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6B" w:rsidRDefault="004C016B" w:rsidP="00F108FF">
      <w:pPr>
        <w:widowControl/>
        <w:suppressAutoHyphens w:val="0"/>
        <w:autoSpaceDE/>
        <w:jc w:val="center"/>
        <w:rPr>
          <w:b/>
          <w:sz w:val="28"/>
          <w:szCs w:val="28"/>
        </w:rPr>
      </w:pPr>
    </w:p>
    <w:p w:rsidR="00F108FF" w:rsidRPr="00F108FF" w:rsidRDefault="00F108FF" w:rsidP="00F108FF">
      <w:pPr>
        <w:widowControl/>
        <w:suppressAutoHyphens w:val="0"/>
        <w:autoSpaceDE/>
        <w:jc w:val="center"/>
        <w:rPr>
          <w:b/>
          <w:sz w:val="28"/>
          <w:szCs w:val="28"/>
        </w:rPr>
      </w:pPr>
      <w:r w:rsidRPr="00F108FF">
        <w:rPr>
          <w:b/>
          <w:sz w:val="28"/>
          <w:szCs w:val="28"/>
        </w:rPr>
        <w:t xml:space="preserve">СОВЕТ СЕЛЬСКОГО ПОСЕЛЕНИЯ                </w:t>
      </w:r>
    </w:p>
    <w:p w:rsidR="00F108FF" w:rsidRPr="00F108FF" w:rsidRDefault="00F108FF" w:rsidP="00F108FF">
      <w:pPr>
        <w:widowControl/>
        <w:suppressAutoHyphens w:val="0"/>
        <w:autoSpaceDE/>
        <w:jc w:val="center"/>
        <w:rPr>
          <w:b/>
          <w:sz w:val="28"/>
          <w:szCs w:val="28"/>
        </w:rPr>
      </w:pPr>
      <w:r w:rsidRPr="00F108FF">
        <w:rPr>
          <w:b/>
          <w:sz w:val="28"/>
          <w:szCs w:val="28"/>
        </w:rPr>
        <w:t>«КРАСНОВЕЛИКАНСКОЕ»</w:t>
      </w:r>
    </w:p>
    <w:p w:rsidR="00F108FF" w:rsidRPr="00F108FF" w:rsidRDefault="00F108FF" w:rsidP="00F108FF">
      <w:pPr>
        <w:widowControl/>
        <w:suppressAutoHyphens w:val="0"/>
        <w:autoSpaceDE/>
        <w:rPr>
          <w:b/>
          <w:sz w:val="28"/>
          <w:szCs w:val="28"/>
        </w:rPr>
      </w:pPr>
    </w:p>
    <w:p w:rsidR="00F108FF" w:rsidRPr="00F108FF" w:rsidRDefault="00F108FF" w:rsidP="00F108FF">
      <w:pPr>
        <w:widowControl/>
        <w:suppressAutoHyphens w:val="0"/>
        <w:autoSpaceDE/>
        <w:rPr>
          <w:sz w:val="28"/>
          <w:szCs w:val="28"/>
        </w:rPr>
      </w:pPr>
    </w:p>
    <w:p w:rsidR="00F108FF" w:rsidRPr="00F108FF" w:rsidRDefault="00F108FF" w:rsidP="00F108FF">
      <w:pPr>
        <w:widowControl/>
        <w:suppressAutoHyphens w:val="0"/>
        <w:autoSpaceDE/>
        <w:rPr>
          <w:b/>
          <w:bCs/>
          <w:sz w:val="32"/>
          <w:szCs w:val="32"/>
        </w:rPr>
      </w:pPr>
      <w:r w:rsidRPr="00F108FF">
        <w:rPr>
          <w:sz w:val="28"/>
          <w:szCs w:val="28"/>
        </w:rPr>
        <w:t xml:space="preserve">                                                      </w:t>
      </w:r>
      <w:r w:rsidRPr="00F108FF">
        <w:rPr>
          <w:b/>
          <w:bCs/>
          <w:sz w:val="32"/>
          <w:szCs w:val="32"/>
        </w:rPr>
        <w:t>РЕШЕНИЕ</w:t>
      </w:r>
    </w:p>
    <w:p w:rsidR="00F108FF" w:rsidRPr="00F108FF" w:rsidRDefault="00F108FF" w:rsidP="00F108FF">
      <w:pPr>
        <w:widowControl/>
        <w:suppressAutoHyphens w:val="0"/>
        <w:autoSpaceDE/>
        <w:jc w:val="center"/>
        <w:rPr>
          <w:b/>
          <w:bCs/>
          <w:sz w:val="32"/>
          <w:szCs w:val="32"/>
        </w:rPr>
      </w:pPr>
    </w:p>
    <w:p w:rsidR="00F108FF" w:rsidRPr="00F108FF" w:rsidRDefault="00A84D33" w:rsidP="00A84D33">
      <w:pPr>
        <w:widowControl/>
        <w:tabs>
          <w:tab w:val="left" w:pos="7620"/>
        </w:tabs>
        <w:suppressAutoHyphens w:val="0"/>
        <w:autoSpaceDE/>
        <w:rPr>
          <w:sz w:val="28"/>
          <w:szCs w:val="28"/>
        </w:rPr>
      </w:pPr>
      <w:r>
        <w:rPr>
          <w:sz w:val="28"/>
          <w:szCs w:val="28"/>
        </w:rPr>
        <w:t>23 декабря 2020 года</w:t>
      </w:r>
      <w:r>
        <w:rPr>
          <w:sz w:val="28"/>
          <w:szCs w:val="28"/>
        </w:rPr>
        <w:tab/>
        <w:t>№82</w:t>
      </w:r>
      <w:bookmarkStart w:id="0" w:name="_GoBack"/>
      <w:bookmarkEnd w:id="0"/>
    </w:p>
    <w:p w:rsidR="00F108FF" w:rsidRPr="00F108FF" w:rsidRDefault="00F108FF" w:rsidP="00F108FF">
      <w:pPr>
        <w:widowControl/>
        <w:suppressAutoHyphens w:val="0"/>
        <w:autoSpaceDE/>
        <w:jc w:val="center"/>
        <w:rPr>
          <w:sz w:val="28"/>
          <w:szCs w:val="28"/>
        </w:rPr>
      </w:pPr>
    </w:p>
    <w:p w:rsidR="00F108FF" w:rsidRPr="00F108FF" w:rsidRDefault="00F108FF" w:rsidP="00F108FF">
      <w:pPr>
        <w:widowControl/>
        <w:suppressAutoHyphens w:val="0"/>
        <w:autoSpaceDE/>
        <w:jc w:val="center"/>
        <w:rPr>
          <w:b/>
          <w:bCs/>
          <w:sz w:val="28"/>
          <w:szCs w:val="28"/>
        </w:rPr>
      </w:pPr>
      <w:r w:rsidRPr="00F108FF">
        <w:rPr>
          <w:b/>
          <w:bCs/>
          <w:sz w:val="28"/>
          <w:szCs w:val="28"/>
        </w:rPr>
        <w:t xml:space="preserve">Об утверждении бюджета сельского поселения «Красновеликанское» </w:t>
      </w:r>
    </w:p>
    <w:p w:rsidR="00F108FF" w:rsidRPr="00F108FF" w:rsidRDefault="00F108FF" w:rsidP="00F108FF">
      <w:pPr>
        <w:widowControl/>
        <w:suppressAutoHyphens w:val="0"/>
        <w:autoSpaceDE/>
        <w:jc w:val="center"/>
        <w:rPr>
          <w:b/>
          <w:bCs/>
          <w:sz w:val="28"/>
          <w:szCs w:val="28"/>
        </w:rPr>
      </w:pPr>
      <w:r w:rsidRPr="00F108FF">
        <w:rPr>
          <w:b/>
          <w:bCs/>
          <w:sz w:val="28"/>
          <w:szCs w:val="28"/>
        </w:rPr>
        <w:t>на 2021 год  и плановый период 2022 и 2023 годов.</w:t>
      </w:r>
    </w:p>
    <w:p w:rsidR="00F108FF" w:rsidRPr="00F108FF" w:rsidRDefault="00F108FF" w:rsidP="00F108FF">
      <w:pPr>
        <w:widowControl/>
        <w:tabs>
          <w:tab w:val="left" w:pos="3420"/>
        </w:tabs>
        <w:suppressAutoHyphens w:val="0"/>
        <w:autoSpaceDE/>
        <w:jc w:val="center"/>
        <w:rPr>
          <w:sz w:val="28"/>
          <w:szCs w:val="28"/>
        </w:rPr>
      </w:pPr>
    </w:p>
    <w:p w:rsidR="00F108FF" w:rsidRPr="00F108FF" w:rsidRDefault="00F108FF" w:rsidP="00F108FF">
      <w:pPr>
        <w:widowControl/>
        <w:suppressAutoHyphens w:val="0"/>
        <w:autoSpaceDN w:val="0"/>
        <w:adjustRightInd w:val="0"/>
        <w:spacing w:line="276" w:lineRule="auto"/>
        <w:ind w:firstLine="709"/>
        <w:jc w:val="both"/>
        <w:outlineLvl w:val="2"/>
        <w:rPr>
          <w:sz w:val="28"/>
          <w:szCs w:val="28"/>
        </w:rPr>
      </w:pPr>
      <w:r w:rsidRPr="00F108FF">
        <w:rPr>
          <w:sz w:val="28"/>
          <w:szCs w:val="28"/>
        </w:rPr>
        <w:t>Заслушав и обсудив доклад Главы сельского поселения «Красновеликанское» «Об утверждении бюджета сельского поселения «Красновеликанское» на 2021 год и</w:t>
      </w:r>
      <w:r w:rsidRPr="00F108FF">
        <w:rPr>
          <w:b/>
          <w:bCs/>
          <w:i/>
          <w:sz w:val="28"/>
          <w:szCs w:val="28"/>
        </w:rPr>
        <w:t xml:space="preserve"> </w:t>
      </w:r>
      <w:r w:rsidRPr="00F108FF">
        <w:rPr>
          <w:iCs/>
          <w:sz w:val="28"/>
          <w:szCs w:val="28"/>
        </w:rPr>
        <w:t>плановый период 2022 и 2023 годов</w:t>
      </w:r>
      <w:r w:rsidRPr="00F108FF">
        <w:rPr>
          <w:sz w:val="28"/>
          <w:szCs w:val="28"/>
        </w:rPr>
        <w:t xml:space="preserve">, </w:t>
      </w:r>
    </w:p>
    <w:p w:rsidR="00F108FF" w:rsidRPr="00F108FF" w:rsidRDefault="00F108FF" w:rsidP="00F108FF">
      <w:pPr>
        <w:widowControl/>
        <w:suppressAutoHyphens w:val="0"/>
        <w:autoSpaceDN w:val="0"/>
        <w:adjustRightInd w:val="0"/>
        <w:spacing w:line="276" w:lineRule="auto"/>
        <w:jc w:val="both"/>
        <w:outlineLvl w:val="2"/>
        <w:rPr>
          <w:sz w:val="28"/>
          <w:szCs w:val="28"/>
        </w:rPr>
      </w:pPr>
      <w:r w:rsidRPr="00F108FF">
        <w:rPr>
          <w:sz w:val="28"/>
          <w:szCs w:val="28"/>
        </w:rPr>
        <w:t>Совет  сельского поселения «Красновеликанское»,</w:t>
      </w:r>
    </w:p>
    <w:p w:rsidR="00F108FF" w:rsidRPr="00F108FF" w:rsidRDefault="00F108FF" w:rsidP="00F108FF">
      <w:pPr>
        <w:widowControl/>
        <w:suppressAutoHyphens w:val="0"/>
        <w:autoSpaceDE/>
        <w:jc w:val="center"/>
        <w:rPr>
          <w:sz w:val="28"/>
          <w:szCs w:val="28"/>
        </w:rPr>
      </w:pPr>
      <w:r w:rsidRPr="00F108FF">
        <w:rPr>
          <w:sz w:val="28"/>
          <w:szCs w:val="28"/>
        </w:rPr>
        <w:t>РЕШИЛ:</w:t>
      </w:r>
    </w:p>
    <w:p w:rsidR="00F108FF" w:rsidRPr="00F108FF" w:rsidRDefault="00F108FF" w:rsidP="00F108FF">
      <w:pPr>
        <w:widowControl/>
        <w:suppressAutoHyphens w:val="0"/>
        <w:autoSpaceDE/>
        <w:jc w:val="center"/>
        <w:rPr>
          <w:sz w:val="28"/>
          <w:szCs w:val="28"/>
        </w:rPr>
      </w:pPr>
    </w:p>
    <w:p w:rsidR="00F108FF" w:rsidRPr="00F108FF" w:rsidRDefault="00F108FF" w:rsidP="00F108FF">
      <w:pPr>
        <w:widowControl/>
        <w:suppressAutoHyphens w:val="0"/>
        <w:autoSpaceDE/>
        <w:jc w:val="both"/>
        <w:rPr>
          <w:sz w:val="28"/>
          <w:szCs w:val="28"/>
        </w:rPr>
      </w:pPr>
      <w:r w:rsidRPr="00F108FF">
        <w:rPr>
          <w:sz w:val="28"/>
          <w:szCs w:val="28"/>
        </w:rPr>
        <w:t>1. Утвердить бюджет сельского поселения «Красновеликанское» на 2021 год</w:t>
      </w:r>
    </w:p>
    <w:p w:rsidR="00F108FF" w:rsidRPr="00F108FF" w:rsidRDefault="00F108FF" w:rsidP="00F108FF">
      <w:pPr>
        <w:widowControl/>
        <w:suppressAutoHyphens w:val="0"/>
        <w:autoSpaceDE/>
        <w:jc w:val="both"/>
        <w:rPr>
          <w:sz w:val="28"/>
          <w:szCs w:val="28"/>
        </w:rPr>
      </w:pPr>
      <w:r w:rsidRPr="00F108FF">
        <w:rPr>
          <w:sz w:val="28"/>
          <w:szCs w:val="28"/>
        </w:rPr>
        <w:t>по расходам в сумме 2784,3 тыс. рублей;</w:t>
      </w:r>
    </w:p>
    <w:p w:rsidR="00F108FF" w:rsidRPr="00F108FF" w:rsidRDefault="00F108FF" w:rsidP="00F108FF">
      <w:pPr>
        <w:widowControl/>
        <w:suppressAutoHyphens w:val="0"/>
        <w:autoSpaceDE/>
        <w:jc w:val="both"/>
        <w:rPr>
          <w:sz w:val="28"/>
          <w:szCs w:val="28"/>
        </w:rPr>
      </w:pPr>
      <w:r w:rsidRPr="00F108FF">
        <w:rPr>
          <w:sz w:val="28"/>
          <w:szCs w:val="28"/>
        </w:rPr>
        <w:t>по доходам в сумме 2784,3 тыс. рублей;</w:t>
      </w:r>
    </w:p>
    <w:p w:rsidR="00F108FF" w:rsidRPr="00F108FF" w:rsidRDefault="00F108FF" w:rsidP="00F108FF">
      <w:pPr>
        <w:widowControl/>
        <w:suppressAutoHyphens w:val="0"/>
        <w:autoSpaceDE/>
        <w:jc w:val="both"/>
        <w:rPr>
          <w:sz w:val="28"/>
          <w:szCs w:val="28"/>
        </w:rPr>
      </w:pPr>
    </w:p>
    <w:p w:rsidR="00F108FF" w:rsidRPr="00F108FF" w:rsidRDefault="00F108FF" w:rsidP="00F108FF">
      <w:pPr>
        <w:widowControl/>
        <w:suppressAutoHyphens w:val="0"/>
        <w:autoSpaceDE/>
        <w:jc w:val="both"/>
        <w:rPr>
          <w:sz w:val="28"/>
          <w:szCs w:val="28"/>
        </w:rPr>
      </w:pPr>
      <w:r w:rsidRPr="00F108FF">
        <w:rPr>
          <w:sz w:val="28"/>
          <w:szCs w:val="28"/>
        </w:rPr>
        <w:t>на 2022 год</w:t>
      </w:r>
    </w:p>
    <w:p w:rsidR="00F108FF" w:rsidRPr="00F108FF" w:rsidRDefault="00F108FF" w:rsidP="00F108FF">
      <w:pPr>
        <w:widowControl/>
        <w:suppressAutoHyphens w:val="0"/>
        <w:autoSpaceDE/>
        <w:jc w:val="both"/>
        <w:rPr>
          <w:sz w:val="28"/>
          <w:szCs w:val="28"/>
        </w:rPr>
      </w:pPr>
      <w:r w:rsidRPr="00F108FF">
        <w:rPr>
          <w:sz w:val="28"/>
          <w:szCs w:val="28"/>
        </w:rPr>
        <w:t>по расходам в сумме 278</w:t>
      </w:r>
      <w:r w:rsidR="007853C7">
        <w:rPr>
          <w:sz w:val="28"/>
          <w:szCs w:val="28"/>
        </w:rPr>
        <w:t>6</w:t>
      </w:r>
      <w:r w:rsidRPr="00F108FF">
        <w:rPr>
          <w:sz w:val="28"/>
          <w:szCs w:val="28"/>
        </w:rPr>
        <w:t>,3 тыс. рублей,</w:t>
      </w:r>
    </w:p>
    <w:p w:rsidR="00F108FF" w:rsidRPr="00F108FF" w:rsidRDefault="00F108FF" w:rsidP="00F108FF">
      <w:pPr>
        <w:widowControl/>
        <w:suppressAutoHyphens w:val="0"/>
        <w:autoSpaceDE/>
        <w:jc w:val="both"/>
        <w:rPr>
          <w:sz w:val="28"/>
          <w:szCs w:val="28"/>
        </w:rPr>
      </w:pPr>
      <w:r w:rsidRPr="00F108FF">
        <w:rPr>
          <w:sz w:val="28"/>
          <w:szCs w:val="28"/>
        </w:rPr>
        <w:t>по доходам в сумме 278</w:t>
      </w:r>
      <w:r w:rsidR="007853C7">
        <w:rPr>
          <w:sz w:val="28"/>
          <w:szCs w:val="28"/>
        </w:rPr>
        <w:t>6</w:t>
      </w:r>
      <w:r w:rsidRPr="00F108FF">
        <w:rPr>
          <w:sz w:val="28"/>
          <w:szCs w:val="28"/>
        </w:rPr>
        <w:t>,3 тыс. рублей.</w:t>
      </w:r>
    </w:p>
    <w:p w:rsidR="00F108FF" w:rsidRPr="00F108FF" w:rsidRDefault="00F108FF" w:rsidP="00F108FF">
      <w:pPr>
        <w:widowControl/>
        <w:suppressAutoHyphens w:val="0"/>
        <w:autoSpaceDE/>
        <w:jc w:val="both"/>
        <w:rPr>
          <w:sz w:val="28"/>
          <w:szCs w:val="28"/>
        </w:rPr>
      </w:pPr>
    </w:p>
    <w:p w:rsidR="00F108FF" w:rsidRPr="00F108FF" w:rsidRDefault="00F108FF" w:rsidP="00F108FF">
      <w:pPr>
        <w:widowControl/>
        <w:suppressAutoHyphens w:val="0"/>
        <w:autoSpaceDE/>
        <w:jc w:val="both"/>
        <w:rPr>
          <w:sz w:val="28"/>
          <w:szCs w:val="28"/>
        </w:rPr>
      </w:pPr>
      <w:r w:rsidRPr="00F108FF">
        <w:rPr>
          <w:sz w:val="28"/>
          <w:szCs w:val="28"/>
        </w:rPr>
        <w:t>на 2023 год</w:t>
      </w:r>
    </w:p>
    <w:p w:rsidR="00F108FF" w:rsidRPr="00F108FF" w:rsidRDefault="00F108FF" w:rsidP="00F108FF">
      <w:pPr>
        <w:widowControl/>
        <w:suppressAutoHyphens w:val="0"/>
        <w:autoSpaceDE/>
        <w:jc w:val="both"/>
        <w:rPr>
          <w:sz w:val="28"/>
          <w:szCs w:val="28"/>
        </w:rPr>
      </w:pPr>
      <w:r w:rsidRPr="00F108FF">
        <w:rPr>
          <w:sz w:val="28"/>
          <w:szCs w:val="28"/>
        </w:rPr>
        <w:t>по расходам в сумме 278</w:t>
      </w:r>
      <w:r w:rsidR="007853C7">
        <w:rPr>
          <w:sz w:val="28"/>
          <w:szCs w:val="28"/>
        </w:rPr>
        <w:t>6</w:t>
      </w:r>
      <w:r w:rsidRPr="00F108FF">
        <w:rPr>
          <w:sz w:val="28"/>
          <w:szCs w:val="28"/>
        </w:rPr>
        <w:t>,3 тыс. рублей,</w:t>
      </w:r>
    </w:p>
    <w:p w:rsidR="00F108FF" w:rsidRPr="00F108FF" w:rsidRDefault="00F108FF" w:rsidP="00F108FF">
      <w:pPr>
        <w:widowControl/>
        <w:suppressAutoHyphens w:val="0"/>
        <w:autoSpaceDE/>
        <w:jc w:val="both"/>
        <w:rPr>
          <w:sz w:val="28"/>
          <w:szCs w:val="28"/>
        </w:rPr>
      </w:pPr>
      <w:r w:rsidRPr="00F108FF">
        <w:rPr>
          <w:sz w:val="28"/>
          <w:szCs w:val="28"/>
        </w:rPr>
        <w:t>по доходам в сумме 278</w:t>
      </w:r>
      <w:r w:rsidR="007853C7">
        <w:rPr>
          <w:sz w:val="28"/>
          <w:szCs w:val="28"/>
        </w:rPr>
        <w:t>6</w:t>
      </w:r>
      <w:r w:rsidRPr="00F108FF">
        <w:rPr>
          <w:sz w:val="28"/>
          <w:szCs w:val="28"/>
        </w:rPr>
        <w:t>,3 тыс. рублей.</w:t>
      </w:r>
    </w:p>
    <w:p w:rsidR="00F108FF" w:rsidRPr="00F108FF" w:rsidRDefault="00F108FF" w:rsidP="00F108FF">
      <w:pPr>
        <w:widowControl/>
        <w:suppressAutoHyphens w:val="0"/>
        <w:autoSpaceDE/>
        <w:jc w:val="both"/>
        <w:rPr>
          <w:sz w:val="28"/>
          <w:szCs w:val="28"/>
        </w:rPr>
      </w:pPr>
    </w:p>
    <w:p w:rsidR="00F108FF" w:rsidRPr="00F108FF" w:rsidRDefault="00F108FF" w:rsidP="00F108FF">
      <w:pPr>
        <w:widowControl/>
        <w:suppressAutoHyphens w:val="0"/>
        <w:autoSpaceDE/>
        <w:jc w:val="both"/>
        <w:rPr>
          <w:sz w:val="28"/>
          <w:szCs w:val="28"/>
        </w:rPr>
      </w:pPr>
      <w:r w:rsidRPr="00F108FF">
        <w:rPr>
          <w:b/>
          <w:sz w:val="28"/>
          <w:szCs w:val="28"/>
        </w:rPr>
        <w:t xml:space="preserve"> </w:t>
      </w:r>
      <w:r w:rsidRPr="00F108FF">
        <w:rPr>
          <w:sz w:val="28"/>
          <w:szCs w:val="28"/>
        </w:rPr>
        <w:t>Бюджет сбалансированный, без дефицита</w:t>
      </w:r>
    </w:p>
    <w:p w:rsidR="00F108FF" w:rsidRPr="00F108FF" w:rsidRDefault="00F108FF" w:rsidP="00F108FF">
      <w:pPr>
        <w:widowControl/>
        <w:suppressAutoHyphens w:val="0"/>
        <w:autoSpaceDE/>
        <w:jc w:val="both"/>
        <w:rPr>
          <w:b/>
          <w:sz w:val="28"/>
          <w:szCs w:val="28"/>
        </w:rPr>
      </w:pPr>
    </w:p>
    <w:p w:rsidR="00F108FF" w:rsidRPr="00F108FF" w:rsidRDefault="00F108FF" w:rsidP="00F108FF">
      <w:pPr>
        <w:widowControl/>
        <w:suppressAutoHyphens w:val="0"/>
        <w:autoSpaceDE/>
        <w:jc w:val="both"/>
        <w:rPr>
          <w:sz w:val="28"/>
          <w:szCs w:val="28"/>
        </w:rPr>
      </w:pPr>
      <w:r w:rsidRPr="00F108FF">
        <w:rPr>
          <w:sz w:val="28"/>
          <w:szCs w:val="28"/>
        </w:rPr>
        <w:t>2. Обнародовать настоящее Решение в установленном порядке и разместить на сайте муниципального района «Забайкальский район» в сети Интернет.</w:t>
      </w:r>
    </w:p>
    <w:p w:rsidR="00F108FF" w:rsidRPr="00F108FF" w:rsidRDefault="00F108FF" w:rsidP="00F108FF">
      <w:pPr>
        <w:widowControl/>
        <w:suppressAutoHyphens w:val="0"/>
        <w:autoSpaceDE/>
        <w:jc w:val="both"/>
        <w:rPr>
          <w:sz w:val="28"/>
          <w:szCs w:val="28"/>
        </w:rPr>
      </w:pPr>
    </w:p>
    <w:p w:rsidR="00F108FF" w:rsidRPr="00F108FF" w:rsidRDefault="00F108FF" w:rsidP="00F108FF">
      <w:pPr>
        <w:widowControl/>
        <w:suppressAutoHyphens w:val="0"/>
        <w:autoSpaceDE/>
        <w:jc w:val="both"/>
        <w:rPr>
          <w:sz w:val="28"/>
          <w:szCs w:val="28"/>
        </w:rPr>
      </w:pPr>
    </w:p>
    <w:p w:rsidR="00F108FF" w:rsidRPr="00F108FF" w:rsidRDefault="00F108FF" w:rsidP="00F108FF">
      <w:pPr>
        <w:widowControl/>
        <w:suppressAutoHyphens w:val="0"/>
        <w:autoSpaceDE/>
        <w:jc w:val="both"/>
        <w:rPr>
          <w:sz w:val="28"/>
          <w:szCs w:val="28"/>
        </w:rPr>
      </w:pPr>
    </w:p>
    <w:p w:rsidR="00F108FF" w:rsidRPr="00F108FF" w:rsidRDefault="00F108FF" w:rsidP="00F108FF">
      <w:pPr>
        <w:widowControl/>
        <w:suppressAutoHyphens w:val="0"/>
        <w:autoSpaceDE/>
        <w:jc w:val="both"/>
        <w:rPr>
          <w:sz w:val="28"/>
          <w:szCs w:val="28"/>
        </w:rPr>
      </w:pPr>
      <w:r w:rsidRPr="00F108FF">
        <w:rPr>
          <w:sz w:val="28"/>
          <w:szCs w:val="28"/>
        </w:rPr>
        <w:t xml:space="preserve">Глава сельского поселения </w:t>
      </w:r>
    </w:p>
    <w:p w:rsidR="00F108FF" w:rsidRPr="00F108FF" w:rsidRDefault="00F108FF" w:rsidP="00F108FF">
      <w:pPr>
        <w:widowControl/>
        <w:suppressAutoHyphens w:val="0"/>
        <w:autoSpaceDE/>
        <w:jc w:val="both"/>
        <w:rPr>
          <w:sz w:val="28"/>
          <w:szCs w:val="28"/>
        </w:rPr>
      </w:pPr>
      <w:r w:rsidRPr="00F108FF">
        <w:rPr>
          <w:sz w:val="28"/>
          <w:szCs w:val="28"/>
        </w:rPr>
        <w:t>«Красновеликанское»                                                А.В.Марельтуев</w:t>
      </w:r>
    </w:p>
    <w:p w:rsidR="00F108FF" w:rsidRPr="00F108FF" w:rsidRDefault="00F108FF" w:rsidP="00F108FF">
      <w:pPr>
        <w:widowControl/>
        <w:suppressAutoHyphens w:val="0"/>
        <w:autoSpaceDE/>
        <w:jc w:val="center"/>
        <w:rPr>
          <w:b/>
          <w:bCs/>
          <w:sz w:val="32"/>
          <w:szCs w:val="32"/>
        </w:rPr>
      </w:pPr>
    </w:p>
    <w:p w:rsidR="00F108FF" w:rsidRDefault="00F108FF" w:rsidP="008F5324">
      <w:pPr>
        <w:shd w:val="clear" w:color="auto" w:fill="FFFFFF"/>
        <w:spacing w:before="497"/>
        <w:ind w:right="14"/>
        <w:jc w:val="center"/>
        <w:rPr>
          <w:b/>
          <w:bCs/>
          <w:spacing w:val="2"/>
          <w:sz w:val="28"/>
          <w:szCs w:val="28"/>
        </w:rPr>
      </w:pPr>
    </w:p>
    <w:p w:rsidR="00F108FF" w:rsidRDefault="00F108FF" w:rsidP="008F5324">
      <w:pPr>
        <w:shd w:val="clear" w:color="auto" w:fill="FFFFFF"/>
        <w:spacing w:before="497"/>
        <w:ind w:right="14"/>
        <w:jc w:val="center"/>
        <w:rPr>
          <w:b/>
          <w:bCs/>
          <w:spacing w:val="2"/>
          <w:sz w:val="28"/>
          <w:szCs w:val="28"/>
        </w:rPr>
      </w:pPr>
    </w:p>
    <w:p w:rsidR="008F5324" w:rsidRPr="000D296C" w:rsidRDefault="008F5324" w:rsidP="008F5324">
      <w:pPr>
        <w:shd w:val="clear" w:color="auto" w:fill="FFFFFF"/>
        <w:spacing w:before="497"/>
        <w:ind w:right="14"/>
        <w:jc w:val="center"/>
        <w:rPr>
          <w:b/>
          <w:bCs/>
          <w:spacing w:val="2"/>
          <w:sz w:val="28"/>
          <w:szCs w:val="28"/>
        </w:rPr>
      </w:pPr>
      <w:r w:rsidRPr="000D296C">
        <w:rPr>
          <w:b/>
          <w:bCs/>
          <w:spacing w:val="2"/>
          <w:sz w:val="28"/>
          <w:szCs w:val="28"/>
        </w:rPr>
        <w:lastRenderedPageBreak/>
        <w:t>О бюджете сельского поселения «</w:t>
      </w:r>
      <w:r w:rsidR="00452809">
        <w:rPr>
          <w:b/>
          <w:bCs/>
          <w:spacing w:val="2"/>
          <w:sz w:val="28"/>
          <w:szCs w:val="28"/>
        </w:rPr>
        <w:t>Красновеликанское</w:t>
      </w:r>
      <w:r w:rsidRPr="000D296C">
        <w:rPr>
          <w:b/>
          <w:bCs/>
          <w:spacing w:val="2"/>
          <w:sz w:val="28"/>
          <w:szCs w:val="28"/>
        </w:rPr>
        <w:t>» муниципального района «Забайкальский район» Забайкальского края на 20</w:t>
      </w:r>
      <w:r>
        <w:rPr>
          <w:b/>
          <w:bCs/>
          <w:spacing w:val="2"/>
          <w:sz w:val="28"/>
          <w:szCs w:val="28"/>
        </w:rPr>
        <w:t>2</w:t>
      </w:r>
      <w:r w:rsidR="002B387D">
        <w:rPr>
          <w:b/>
          <w:bCs/>
          <w:spacing w:val="2"/>
          <w:sz w:val="28"/>
          <w:szCs w:val="28"/>
        </w:rPr>
        <w:t>1</w:t>
      </w:r>
      <w:r w:rsidRPr="000D296C">
        <w:rPr>
          <w:b/>
          <w:bCs/>
          <w:spacing w:val="2"/>
          <w:sz w:val="28"/>
          <w:szCs w:val="28"/>
        </w:rPr>
        <w:t xml:space="preserve"> год </w:t>
      </w:r>
      <w:r w:rsidRPr="000D296C">
        <w:rPr>
          <w:b/>
          <w:bCs/>
          <w:sz w:val="28"/>
          <w:szCs w:val="28"/>
        </w:rPr>
        <w:t>и плановый период 202</w:t>
      </w:r>
      <w:r w:rsidR="002B387D">
        <w:rPr>
          <w:b/>
          <w:bCs/>
          <w:sz w:val="28"/>
          <w:szCs w:val="28"/>
        </w:rPr>
        <w:t>2</w:t>
      </w:r>
      <w:r w:rsidRPr="000D296C">
        <w:rPr>
          <w:b/>
          <w:bCs/>
          <w:sz w:val="28"/>
          <w:szCs w:val="28"/>
        </w:rPr>
        <w:t xml:space="preserve"> и 202</w:t>
      </w:r>
      <w:r w:rsidR="002B387D">
        <w:rPr>
          <w:b/>
          <w:bCs/>
          <w:sz w:val="28"/>
          <w:szCs w:val="28"/>
        </w:rPr>
        <w:t>3</w:t>
      </w:r>
      <w:r w:rsidRPr="000D296C">
        <w:rPr>
          <w:b/>
          <w:bCs/>
          <w:sz w:val="28"/>
          <w:szCs w:val="28"/>
        </w:rPr>
        <w:t xml:space="preserve"> годов</w:t>
      </w:r>
      <w:r w:rsidRPr="000D296C">
        <w:rPr>
          <w:b/>
          <w:bCs/>
          <w:spacing w:val="2"/>
          <w:sz w:val="28"/>
          <w:szCs w:val="28"/>
        </w:rPr>
        <w:t>.</w:t>
      </w:r>
    </w:p>
    <w:p w:rsidR="00452809" w:rsidRDefault="008F5324" w:rsidP="00452809">
      <w:pPr>
        <w:spacing w:before="360" w:after="360"/>
        <w:jc w:val="center"/>
        <w:rPr>
          <w:b/>
          <w:bCs/>
          <w:sz w:val="24"/>
          <w:szCs w:val="24"/>
        </w:rPr>
      </w:pPr>
      <w:r w:rsidRPr="000D296C">
        <w:rPr>
          <w:b/>
          <w:bCs/>
          <w:sz w:val="24"/>
          <w:szCs w:val="24"/>
        </w:rPr>
        <w:t>Глава 1. ОБЩИЕ ПОЛОЖЕНИЯ</w:t>
      </w:r>
    </w:p>
    <w:p w:rsidR="00452809" w:rsidRDefault="008F5324" w:rsidP="00452809">
      <w:pPr>
        <w:spacing w:before="360" w:after="360"/>
        <w:jc w:val="center"/>
        <w:rPr>
          <w:b/>
          <w:bCs/>
          <w:i/>
          <w:iCs/>
          <w:sz w:val="24"/>
          <w:szCs w:val="24"/>
        </w:rPr>
      </w:pPr>
      <w:r w:rsidRPr="000D296C">
        <w:rPr>
          <w:b/>
          <w:bCs/>
          <w:spacing w:val="2"/>
          <w:sz w:val="28"/>
          <w:szCs w:val="28"/>
        </w:rPr>
        <w:t xml:space="preserve">     </w:t>
      </w:r>
      <w:r w:rsidRPr="000D296C">
        <w:rPr>
          <w:b/>
          <w:bCs/>
          <w:i/>
          <w:iCs/>
          <w:sz w:val="24"/>
          <w:szCs w:val="24"/>
        </w:rPr>
        <w:t xml:space="preserve">   Статья 1. Основные характеристики бюджета сельского поселения «</w:t>
      </w:r>
      <w:r w:rsidR="00452809">
        <w:rPr>
          <w:b/>
          <w:bCs/>
          <w:i/>
          <w:iCs/>
          <w:sz w:val="24"/>
          <w:szCs w:val="24"/>
        </w:rPr>
        <w:t>Красновеликанское</w:t>
      </w:r>
      <w:r w:rsidRPr="000D296C">
        <w:rPr>
          <w:b/>
          <w:bCs/>
          <w:i/>
          <w:iCs/>
          <w:sz w:val="24"/>
          <w:szCs w:val="24"/>
        </w:rPr>
        <w:t>» на 20</w:t>
      </w:r>
      <w:r>
        <w:rPr>
          <w:b/>
          <w:bCs/>
          <w:i/>
          <w:iCs/>
          <w:sz w:val="24"/>
          <w:szCs w:val="24"/>
        </w:rPr>
        <w:t>2</w:t>
      </w:r>
      <w:r w:rsidR="002B387D">
        <w:rPr>
          <w:b/>
          <w:bCs/>
          <w:i/>
          <w:iCs/>
          <w:sz w:val="24"/>
          <w:szCs w:val="24"/>
        </w:rPr>
        <w:t>1</w:t>
      </w:r>
      <w:r w:rsidRPr="000D296C">
        <w:rPr>
          <w:b/>
          <w:bCs/>
          <w:i/>
          <w:iCs/>
          <w:sz w:val="24"/>
          <w:szCs w:val="24"/>
        </w:rPr>
        <w:t xml:space="preserve"> год и плановый период 202</w:t>
      </w:r>
      <w:r w:rsidR="002B387D">
        <w:rPr>
          <w:b/>
          <w:bCs/>
          <w:i/>
          <w:iCs/>
          <w:sz w:val="24"/>
          <w:szCs w:val="24"/>
        </w:rPr>
        <w:t>2</w:t>
      </w:r>
      <w:r w:rsidRPr="000D296C">
        <w:rPr>
          <w:b/>
          <w:bCs/>
          <w:i/>
          <w:iCs/>
          <w:sz w:val="24"/>
          <w:szCs w:val="24"/>
        </w:rPr>
        <w:t xml:space="preserve"> и 202</w:t>
      </w:r>
      <w:r w:rsidR="002B387D">
        <w:rPr>
          <w:b/>
          <w:bCs/>
          <w:i/>
          <w:iCs/>
          <w:sz w:val="24"/>
          <w:szCs w:val="24"/>
        </w:rPr>
        <w:t xml:space="preserve">3 </w:t>
      </w:r>
      <w:r w:rsidRPr="000D296C">
        <w:rPr>
          <w:b/>
          <w:bCs/>
          <w:i/>
          <w:iCs/>
          <w:sz w:val="24"/>
          <w:szCs w:val="24"/>
        </w:rPr>
        <w:t>годов.</w:t>
      </w:r>
    </w:p>
    <w:p w:rsidR="008F5324" w:rsidRPr="000D296C" w:rsidRDefault="008F5324" w:rsidP="00452809">
      <w:pPr>
        <w:spacing w:before="360" w:after="360"/>
        <w:jc w:val="center"/>
        <w:rPr>
          <w:bCs/>
          <w:iCs/>
          <w:sz w:val="24"/>
          <w:szCs w:val="24"/>
        </w:rPr>
      </w:pPr>
      <w:r w:rsidRPr="000D296C">
        <w:rPr>
          <w:bCs/>
          <w:iCs/>
          <w:sz w:val="24"/>
          <w:szCs w:val="24"/>
        </w:rPr>
        <w:t>1. Утвердить основные характеристики бюджета поселения на 20</w:t>
      </w:r>
      <w:r>
        <w:rPr>
          <w:bCs/>
          <w:iCs/>
          <w:sz w:val="24"/>
          <w:szCs w:val="24"/>
        </w:rPr>
        <w:t>2</w:t>
      </w:r>
      <w:r w:rsidR="002B387D">
        <w:rPr>
          <w:bCs/>
          <w:iCs/>
          <w:sz w:val="24"/>
          <w:szCs w:val="24"/>
        </w:rPr>
        <w:t>1</w:t>
      </w:r>
      <w:r w:rsidRPr="000D296C">
        <w:rPr>
          <w:bCs/>
          <w:iCs/>
          <w:sz w:val="24"/>
          <w:szCs w:val="24"/>
        </w:rPr>
        <w:t xml:space="preserve"> год:</w:t>
      </w:r>
      <w:r w:rsidRPr="000D296C">
        <w:rPr>
          <w:sz w:val="24"/>
          <w:szCs w:val="24"/>
        </w:rPr>
        <w:t xml:space="preserve">      </w:t>
      </w:r>
    </w:p>
    <w:p w:rsidR="008F5324" w:rsidRDefault="008F5324" w:rsidP="008F5324">
      <w:pPr>
        <w:shd w:val="clear" w:color="auto" w:fill="FFFFFF"/>
        <w:tabs>
          <w:tab w:val="left" w:pos="9353"/>
        </w:tabs>
        <w:ind w:right="-3"/>
        <w:rPr>
          <w:spacing w:val="1"/>
          <w:sz w:val="24"/>
          <w:szCs w:val="24"/>
        </w:rPr>
      </w:pPr>
      <w:r w:rsidRPr="000D296C">
        <w:rPr>
          <w:spacing w:val="1"/>
          <w:sz w:val="24"/>
          <w:szCs w:val="24"/>
        </w:rPr>
        <w:t xml:space="preserve">1.1. Общий объем доходов бюджета в сумме </w:t>
      </w:r>
      <w:r w:rsidR="00452809">
        <w:rPr>
          <w:bCs/>
          <w:sz w:val="24"/>
          <w:szCs w:val="24"/>
        </w:rPr>
        <w:t>2784,3</w:t>
      </w:r>
      <w:r w:rsidRPr="000D296C">
        <w:rPr>
          <w:b/>
          <w:bCs/>
        </w:rPr>
        <w:t xml:space="preserve"> </w:t>
      </w:r>
      <w:r w:rsidRPr="000D296C">
        <w:rPr>
          <w:spacing w:val="1"/>
          <w:sz w:val="24"/>
          <w:szCs w:val="24"/>
        </w:rPr>
        <w:t>тыс. рублей, в том числе безвозмездные</w:t>
      </w:r>
      <w:r w:rsidR="002B387D">
        <w:rPr>
          <w:spacing w:val="1"/>
          <w:sz w:val="24"/>
          <w:szCs w:val="24"/>
        </w:rPr>
        <w:t xml:space="preserve"> </w:t>
      </w:r>
      <w:r w:rsidRPr="000D296C">
        <w:rPr>
          <w:spacing w:val="1"/>
          <w:sz w:val="24"/>
          <w:szCs w:val="24"/>
        </w:rPr>
        <w:t xml:space="preserve">перечисления в сумме </w:t>
      </w:r>
      <w:r w:rsidR="00452809">
        <w:rPr>
          <w:spacing w:val="1"/>
          <w:sz w:val="24"/>
          <w:szCs w:val="24"/>
        </w:rPr>
        <w:t>2530,3</w:t>
      </w:r>
      <w:r w:rsidRPr="000D296C">
        <w:rPr>
          <w:spacing w:val="1"/>
          <w:sz w:val="24"/>
          <w:szCs w:val="24"/>
        </w:rPr>
        <w:t xml:space="preserve"> тыс. рублей;                                                                                                         1.2. Общий объем расходов бюджета в сумме </w:t>
      </w:r>
      <w:r w:rsidR="00452809">
        <w:rPr>
          <w:bCs/>
          <w:sz w:val="24"/>
          <w:szCs w:val="24"/>
        </w:rPr>
        <w:t>2784,3</w:t>
      </w:r>
      <w:r w:rsidRPr="000D296C">
        <w:rPr>
          <w:b/>
          <w:bCs/>
        </w:rPr>
        <w:t xml:space="preserve"> </w:t>
      </w:r>
      <w:r w:rsidRPr="000D296C">
        <w:rPr>
          <w:spacing w:val="1"/>
          <w:sz w:val="24"/>
          <w:szCs w:val="24"/>
        </w:rPr>
        <w:t>тыс. рублей.</w:t>
      </w:r>
    </w:p>
    <w:p w:rsidR="008F5324" w:rsidRPr="000D296C" w:rsidRDefault="008F5324" w:rsidP="008F5324">
      <w:pPr>
        <w:shd w:val="clear" w:color="auto" w:fill="FFFFFF"/>
        <w:spacing w:before="434"/>
        <w:ind w:right="1776"/>
        <w:rPr>
          <w:b/>
          <w:bCs/>
          <w:i/>
          <w:iCs/>
          <w:sz w:val="24"/>
          <w:szCs w:val="24"/>
        </w:rPr>
      </w:pPr>
      <w:r w:rsidRPr="000D296C">
        <w:rPr>
          <w:bCs/>
          <w:iCs/>
          <w:sz w:val="24"/>
          <w:szCs w:val="24"/>
        </w:rPr>
        <w:t>2. Утвердить основные характеристики бюджета поселения на плановый период 20</w:t>
      </w:r>
      <w:r>
        <w:rPr>
          <w:bCs/>
          <w:iCs/>
          <w:sz w:val="24"/>
          <w:szCs w:val="24"/>
        </w:rPr>
        <w:t>2</w:t>
      </w:r>
      <w:r w:rsidR="007D39DA">
        <w:rPr>
          <w:bCs/>
          <w:iCs/>
          <w:sz w:val="24"/>
          <w:szCs w:val="24"/>
        </w:rPr>
        <w:t>2</w:t>
      </w:r>
      <w:r w:rsidRPr="000D296C">
        <w:rPr>
          <w:bCs/>
          <w:iCs/>
          <w:sz w:val="24"/>
          <w:szCs w:val="24"/>
        </w:rPr>
        <w:t xml:space="preserve"> года:</w:t>
      </w:r>
      <w:r w:rsidRPr="000D296C">
        <w:rPr>
          <w:sz w:val="24"/>
          <w:szCs w:val="24"/>
        </w:rPr>
        <w:t xml:space="preserve">      </w:t>
      </w:r>
    </w:p>
    <w:p w:rsidR="008F5324" w:rsidRDefault="008F5324" w:rsidP="008F5324">
      <w:pPr>
        <w:shd w:val="clear" w:color="auto" w:fill="FFFFFF"/>
        <w:tabs>
          <w:tab w:val="left" w:pos="9353"/>
        </w:tabs>
        <w:ind w:right="-3"/>
        <w:rPr>
          <w:spacing w:val="1"/>
          <w:sz w:val="24"/>
          <w:szCs w:val="24"/>
        </w:rPr>
      </w:pPr>
      <w:r w:rsidRPr="000D296C">
        <w:rPr>
          <w:spacing w:val="1"/>
          <w:sz w:val="24"/>
          <w:szCs w:val="24"/>
        </w:rPr>
        <w:t xml:space="preserve">2.1. Общий объем </w:t>
      </w:r>
      <w:r w:rsidRPr="000F5220">
        <w:rPr>
          <w:spacing w:val="1"/>
          <w:sz w:val="24"/>
          <w:szCs w:val="24"/>
        </w:rPr>
        <w:t xml:space="preserve">доходов бюджета в сумме </w:t>
      </w:r>
      <w:r w:rsidR="000F5220" w:rsidRPr="000F5220">
        <w:rPr>
          <w:spacing w:val="1"/>
          <w:sz w:val="24"/>
          <w:szCs w:val="24"/>
        </w:rPr>
        <w:t>2786,3</w:t>
      </w:r>
      <w:r w:rsidRPr="000F5220">
        <w:rPr>
          <w:spacing w:val="1"/>
          <w:sz w:val="24"/>
          <w:szCs w:val="24"/>
        </w:rPr>
        <w:t xml:space="preserve"> тыс. рублей, в том числе безвозмезд</w:t>
      </w:r>
      <w:r w:rsidR="002B387D" w:rsidRPr="000F5220">
        <w:rPr>
          <w:spacing w:val="1"/>
          <w:sz w:val="24"/>
          <w:szCs w:val="24"/>
        </w:rPr>
        <w:t xml:space="preserve">ные </w:t>
      </w:r>
      <w:r w:rsidRPr="000F5220">
        <w:rPr>
          <w:spacing w:val="1"/>
          <w:sz w:val="24"/>
          <w:szCs w:val="24"/>
        </w:rPr>
        <w:t xml:space="preserve">перечисления в сумме </w:t>
      </w:r>
      <w:r w:rsidR="000F5220" w:rsidRPr="000F5220">
        <w:rPr>
          <w:spacing w:val="1"/>
          <w:sz w:val="24"/>
          <w:szCs w:val="24"/>
        </w:rPr>
        <w:t>2532,3</w:t>
      </w:r>
      <w:r w:rsidR="002B387D" w:rsidRPr="000F5220">
        <w:rPr>
          <w:spacing w:val="1"/>
          <w:sz w:val="24"/>
          <w:szCs w:val="24"/>
        </w:rPr>
        <w:t xml:space="preserve"> </w:t>
      </w:r>
      <w:r w:rsidRPr="000F5220">
        <w:rPr>
          <w:spacing w:val="1"/>
          <w:sz w:val="24"/>
          <w:szCs w:val="24"/>
        </w:rPr>
        <w:t xml:space="preserve">тыс. рублей;                                                                                                         2.2. Общий объем расходов бюджета в сумме </w:t>
      </w:r>
      <w:r w:rsidR="000F5220" w:rsidRPr="000F5220">
        <w:rPr>
          <w:spacing w:val="1"/>
          <w:sz w:val="24"/>
          <w:szCs w:val="24"/>
        </w:rPr>
        <w:t>2786,3</w:t>
      </w:r>
      <w:r w:rsidRPr="000F5220">
        <w:rPr>
          <w:spacing w:val="1"/>
          <w:sz w:val="24"/>
          <w:szCs w:val="24"/>
        </w:rPr>
        <w:t xml:space="preserve"> тыс. рублей</w:t>
      </w:r>
      <w:r w:rsidRPr="000D296C">
        <w:rPr>
          <w:spacing w:val="1"/>
          <w:sz w:val="24"/>
          <w:szCs w:val="24"/>
        </w:rPr>
        <w:t>.</w:t>
      </w:r>
    </w:p>
    <w:p w:rsidR="008F5324" w:rsidRDefault="008F5324" w:rsidP="008F5324">
      <w:pPr>
        <w:shd w:val="clear" w:color="auto" w:fill="FFFFFF"/>
        <w:tabs>
          <w:tab w:val="left" w:pos="9353"/>
        </w:tabs>
        <w:ind w:right="-3"/>
        <w:rPr>
          <w:spacing w:val="1"/>
          <w:sz w:val="24"/>
          <w:szCs w:val="24"/>
        </w:rPr>
      </w:pPr>
    </w:p>
    <w:p w:rsidR="008F5324" w:rsidRPr="00F22F59" w:rsidRDefault="008F5324" w:rsidP="008F5324">
      <w:pPr>
        <w:shd w:val="clear" w:color="auto" w:fill="FFFFFF"/>
        <w:tabs>
          <w:tab w:val="left" w:pos="9353"/>
        </w:tabs>
        <w:ind w:right="-3"/>
        <w:rPr>
          <w:spacing w:val="1"/>
          <w:sz w:val="24"/>
          <w:szCs w:val="24"/>
        </w:rPr>
      </w:pPr>
      <w:r w:rsidRPr="000D296C">
        <w:rPr>
          <w:bCs/>
          <w:iCs/>
          <w:sz w:val="24"/>
          <w:szCs w:val="24"/>
        </w:rPr>
        <w:t>3. Утвердить основные характеристики бюджета поселения на плановый период 202</w:t>
      </w:r>
      <w:r w:rsidR="007D39DA">
        <w:rPr>
          <w:bCs/>
          <w:iCs/>
          <w:sz w:val="24"/>
          <w:szCs w:val="24"/>
        </w:rPr>
        <w:t>3</w:t>
      </w:r>
      <w:r w:rsidRPr="000D296C">
        <w:rPr>
          <w:bCs/>
          <w:iCs/>
          <w:sz w:val="24"/>
          <w:szCs w:val="24"/>
        </w:rPr>
        <w:t xml:space="preserve"> года:</w:t>
      </w:r>
      <w:r w:rsidRPr="000D296C">
        <w:rPr>
          <w:sz w:val="24"/>
          <w:szCs w:val="24"/>
        </w:rPr>
        <w:t xml:space="preserve">      </w:t>
      </w:r>
    </w:p>
    <w:p w:rsidR="008F5324" w:rsidRPr="000D296C" w:rsidRDefault="008F5324" w:rsidP="008F5324">
      <w:pPr>
        <w:shd w:val="clear" w:color="auto" w:fill="FFFFFF"/>
        <w:tabs>
          <w:tab w:val="left" w:pos="9353"/>
        </w:tabs>
        <w:ind w:right="-3"/>
        <w:rPr>
          <w:spacing w:val="1"/>
          <w:sz w:val="24"/>
          <w:szCs w:val="24"/>
        </w:rPr>
      </w:pPr>
      <w:r w:rsidRPr="000D296C">
        <w:rPr>
          <w:spacing w:val="1"/>
          <w:sz w:val="24"/>
          <w:szCs w:val="24"/>
        </w:rPr>
        <w:t xml:space="preserve">3.1. Общий объем доходов бюджета в сумме </w:t>
      </w:r>
      <w:r w:rsidR="000F5220">
        <w:rPr>
          <w:spacing w:val="1"/>
          <w:sz w:val="24"/>
          <w:szCs w:val="24"/>
        </w:rPr>
        <w:t>2786,3</w:t>
      </w:r>
      <w:r w:rsidRPr="000D296C">
        <w:rPr>
          <w:spacing w:val="1"/>
          <w:sz w:val="24"/>
          <w:szCs w:val="24"/>
        </w:rPr>
        <w:t xml:space="preserve"> тыс. рублей, в том числе безвозмездные перечисления в </w:t>
      </w:r>
      <w:r w:rsidRPr="000F5220">
        <w:rPr>
          <w:spacing w:val="1"/>
          <w:sz w:val="24"/>
          <w:szCs w:val="24"/>
        </w:rPr>
        <w:t xml:space="preserve">сумме </w:t>
      </w:r>
      <w:r w:rsidR="000F5220">
        <w:rPr>
          <w:spacing w:val="1"/>
          <w:sz w:val="24"/>
          <w:szCs w:val="24"/>
        </w:rPr>
        <w:t>2532,3</w:t>
      </w:r>
      <w:r w:rsidRPr="000D296C">
        <w:rPr>
          <w:spacing w:val="1"/>
          <w:sz w:val="24"/>
          <w:szCs w:val="24"/>
        </w:rPr>
        <w:t xml:space="preserve"> тыс. рублей;                                                                                                         3.2. Общий объем расходов бюджета в сумме </w:t>
      </w:r>
      <w:r w:rsidR="000F5220">
        <w:rPr>
          <w:spacing w:val="1"/>
          <w:sz w:val="24"/>
          <w:szCs w:val="24"/>
        </w:rPr>
        <w:t>2786,3</w:t>
      </w:r>
      <w:r w:rsidRPr="000D296C">
        <w:rPr>
          <w:spacing w:val="1"/>
          <w:sz w:val="24"/>
          <w:szCs w:val="24"/>
        </w:rPr>
        <w:t xml:space="preserve"> рублей.</w:t>
      </w:r>
    </w:p>
    <w:p w:rsidR="008F5324" w:rsidRPr="000D296C" w:rsidRDefault="008F5324" w:rsidP="008F5324">
      <w:pPr>
        <w:shd w:val="clear" w:color="auto" w:fill="FFFFFF"/>
        <w:tabs>
          <w:tab w:val="left" w:pos="9353"/>
        </w:tabs>
        <w:ind w:right="-3"/>
        <w:rPr>
          <w:spacing w:val="1"/>
          <w:sz w:val="24"/>
          <w:szCs w:val="24"/>
        </w:rPr>
      </w:pPr>
    </w:p>
    <w:p w:rsidR="008F5324" w:rsidRPr="000D296C" w:rsidRDefault="008F5324" w:rsidP="008F5324">
      <w:pPr>
        <w:shd w:val="clear" w:color="auto" w:fill="FFFFFF"/>
        <w:spacing w:before="2"/>
        <w:ind w:left="2" w:right="5"/>
        <w:rPr>
          <w:b/>
          <w:i/>
          <w:iCs/>
          <w:spacing w:val="2"/>
          <w:sz w:val="24"/>
          <w:szCs w:val="24"/>
        </w:rPr>
      </w:pPr>
      <w:r w:rsidRPr="000D296C">
        <w:rPr>
          <w:b/>
          <w:bCs/>
          <w:i/>
          <w:iCs/>
          <w:spacing w:val="2"/>
          <w:sz w:val="24"/>
          <w:szCs w:val="24"/>
        </w:rPr>
        <w:t xml:space="preserve"> Статья 2</w:t>
      </w:r>
      <w:r w:rsidRPr="000D296C">
        <w:rPr>
          <w:i/>
          <w:iCs/>
          <w:spacing w:val="2"/>
          <w:sz w:val="24"/>
          <w:szCs w:val="24"/>
        </w:rPr>
        <w:t xml:space="preserve">. </w:t>
      </w:r>
      <w:r w:rsidRPr="000D296C">
        <w:rPr>
          <w:b/>
          <w:i/>
          <w:iCs/>
          <w:spacing w:val="2"/>
          <w:sz w:val="24"/>
          <w:szCs w:val="24"/>
        </w:rPr>
        <w:t>Главные администраторы доходов сельского поселения «</w:t>
      </w:r>
      <w:r w:rsidR="00452809">
        <w:rPr>
          <w:b/>
          <w:i/>
          <w:iCs/>
          <w:spacing w:val="2"/>
          <w:sz w:val="24"/>
          <w:szCs w:val="24"/>
        </w:rPr>
        <w:t>Красновеликанское</w:t>
      </w:r>
      <w:r w:rsidRPr="000D296C">
        <w:rPr>
          <w:b/>
          <w:i/>
          <w:iCs/>
          <w:spacing w:val="2"/>
          <w:sz w:val="24"/>
          <w:szCs w:val="24"/>
        </w:rPr>
        <w:t>» и главные администраторы источников финансирования дефицита бюджета сельского поселения на 20</w:t>
      </w:r>
      <w:r>
        <w:rPr>
          <w:b/>
          <w:i/>
          <w:iCs/>
          <w:spacing w:val="2"/>
          <w:sz w:val="24"/>
          <w:szCs w:val="24"/>
        </w:rPr>
        <w:t>2</w:t>
      </w:r>
      <w:r w:rsidR="002B387D">
        <w:rPr>
          <w:b/>
          <w:i/>
          <w:iCs/>
          <w:spacing w:val="2"/>
          <w:sz w:val="24"/>
          <w:szCs w:val="24"/>
        </w:rPr>
        <w:t>1</w:t>
      </w:r>
      <w:r w:rsidRPr="000D296C">
        <w:rPr>
          <w:b/>
          <w:i/>
          <w:iCs/>
          <w:spacing w:val="2"/>
          <w:sz w:val="24"/>
          <w:szCs w:val="24"/>
        </w:rPr>
        <w:t xml:space="preserve"> год и плановый период 202</w:t>
      </w:r>
      <w:r w:rsidR="002B387D">
        <w:rPr>
          <w:b/>
          <w:i/>
          <w:iCs/>
          <w:spacing w:val="2"/>
          <w:sz w:val="24"/>
          <w:szCs w:val="24"/>
        </w:rPr>
        <w:t>2</w:t>
      </w:r>
      <w:r w:rsidRPr="000D296C">
        <w:rPr>
          <w:b/>
          <w:i/>
          <w:iCs/>
          <w:spacing w:val="2"/>
          <w:sz w:val="24"/>
          <w:szCs w:val="24"/>
        </w:rPr>
        <w:t xml:space="preserve"> и 202</w:t>
      </w:r>
      <w:r w:rsidR="002B387D">
        <w:rPr>
          <w:b/>
          <w:i/>
          <w:iCs/>
          <w:spacing w:val="2"/>
          <w:sz w:val="24"/>
          <w:szCs w:val="24"/>
        </w:rPr>
        <w:t>3</w:t>
      </w:r>
      <w:r w:rsidRPr="000D296C">
        <w:rPr>
          <w:b/>
          <w:i/>
          <w:iCs/>
          <w:spacing w:val="2"/>
          <w:sz w:val="24"/>
          <w:szCs w:val="24"/>
        </w:rPr>
        <w:t xml:space="preserve"> годов.</w:t>
      </w:r>
    </w:p>
    <w:p w:rsidR="008F5324" w:rsidRPr="000D296C" w:rsidRDefault="008F5324" w:rsidP="008F5324">
      <w:pPr>
        <w:shd w:val="clear" w:color="auto" w:fill="FFFFFF"/>
        <w:spacing w:before="2"/>
        <w:ind w:right="6"/>
        <w:jc w:val="both"/>
        <w:rPr>
          <w:spacing w:val="2"/>
          <w:sz w:val="24"/>
          <w:szCs w:val="24"/>
        </w:rPr>
      </w:pPr>
      <w:r w:rsidRPr="000D296C">
        <w:rPr>
          <w:spacing w:val="2"/>
          <w:sz w:val="24"/>
          <w:szCs w:val="24"/>
        </w:rPr>
        <w:t xml:space="preserve"> </w:t>
      </w:r>
    </w:p>
    <w:p w:rsidR="008F5324" w:rsidRPr="000D296C" w:rsidRDefault="008F5324" w:rsidP="008F5324">
      <w:pPr>
        <w:shd w:val="clear" w:color="auto" w:fill="FFFFFF"/>
        <w:spacing w:before="2"/>
        <w:ind w:right="6"/>
        <w:jc w:val="both"/>
        <w:rPr>
          <w:spacing w:val="2"/>
          <w:sz w:val="24"/>
          <w:szCs w:val="24"/>
        </w:rPr>
      </w:pPr>
      <w:r w:rsidRPr="000D296C">
        <w:rPr>
          <w:spacing w:val="2"/>
          <w:sz w:val="24"/>
          <w:szCs w:val="24"/>
        </w:rPr>
        <w:t>1. Утвердить перечень главных администраторов доходов бюджета – территориальных органов (подразделений) федеральных органов исполнительной власти на 20</w:t>
      </w:r>
      <w:r>
        <w:rPr>
          <w:spacing w:val="2"/>
          <w:sz w:val="24"/>
          <w:szCs w:val="24"/>
        </w:rPr>
        <w:t>2</w:t>
      </w:r>
      <w:r w:rsidR="00382F98">
        <w:rPr>
          <w:spacing w:val="2"/>
          <w:sz w:val="24"/>
          <w:szCs w:val="24"/>
        </w:rPr>
        <w:t>1</w:t>
      </w:r>
      <w:r w:rsidRPr="000D296C">
        <w:rPr>
          <w:spacing w:val="2"/>
          <w:sz w:val="24"/>
          <w:szCs w:val="24"/>
        </w:rPr>
        <w:t xml:space="preserve"> год и плановый период 202</w:t>
      </w:r>
      <w:r w:rsidR="00382F98">
        <w:rPr>
          <w:spacing w:val="2"/>
          <w:sz w:val="24"/>
          <w:szCs w:val="24"/>
        </w:rPr>
        <w:t>2</w:t>
      </w:r>
      <w:r w:rsidRPr="000D296C">
        <w:rPr>
          <w:spacing w:val="2"/>
          <w:sz w:val="24"/>
          <w:szCs w:val="24"/>
        </w:rPr>
        <w:t xml:space="preserve"> и 202</w:t>
      </w:r>
      <w:r w:rsidR="00382F98">
        <w:rPr>
          <w:spacing w:val="2"/>
          <w:sz w:val="24"/>
          <w:szCs w:val="24"/>
        </w:rPr>
        <w:t>3</w:t>
      </w:r>
      <w:r w:rsidRPr="000D296C">
        <w:rPr>
          <w:spacing w:val="2"/>
          <w:sz w:val="24"/>
          <w:szCs w:val="24"/>
        </w:rPr>
        <w:t xml:space="preserve"> годов согласно приложению № 1 к настоящему решению Совета.</w:t>
      </w:r>
    </w:p>
    <w:p w:rsidR="008F5324" w:rsidRPr="000D296C" w:rsidRDefault="008F5324" w:rsidP="008F5324">
      <w:pPr>
        <w:shd w:val="clear" w:color="auto" w:fill="FFFFFF"/>
        <w:spacing w:before="2"/>
        <w:ind w:right="6"/>
        <w:jc w:val="both"/>
        <w:rPr>
          <w:spacing w:val="2"/>
          <w:sz w:val="24"/>
          <w:szCs w:val="24"/>
        </w:rPr>
      </w:pPr>
      <w:r w:rsidRPr="000D296C">
        <w:rPr>
          <w:spacing w:val="2"/>
          <w:sz w:val="24"/>
          <w:szCs w:val="24"/>
        </w:rPr>
        <w:t xml:space="preserve"> 2. Утвердить перечень кодов бюджетной классификации, закрепленных за главными администраторами поступлений в бюджет Администрации сельского поселения «</w:t>
      </w:r>
      <w:r w:rsidR="00452809">
        <w:rPr>
          <w:spacing w:val="2"/>
          <w:sz w:val="24"/>
          <w:szCs w:val="24"/>
        </w:rPr>
        <w:t>Красновеликанское</w:t>
      </w:r>
      <w:r w:rsidRPr="000D296C">
        <w:rPr>
          <w:spacing w:val="2"/>
          <w:sz w:val="24"/>
          <w:szCs w:val="24"/>
        </w:rPr>
        <w:t>» муниципального района «Забайкальский район» Забайкальского края на 20</w:t>
      </w:r>
      <w:r>
        <w:rPr>
          <w:spacing w:val="2"/>
          <w:sz w:val="24"/>
          <w:szCs w:val="24"/>
        </w:rPr>
        <w:t>2</w:t>
      </w:r>
      <w:r w:rsidR="00F70D84">
        <w:rPr>
          <w:spacing w:val="2"/>
          <w:sz w:val="24"/>
          <w:szCs w:val="24"/>
        </w:rPr>
        <w:t>1</w:t>
      </w:r>
      <w:r w:rsidRPr="000D296C">
        <w:rPr>
          <w:spacing w:val="2"/>
          <w:sz w:val="24"/>
          <w:szCs w:val="24"/>
        </w:rPr>
        <w:t xml:space="preserve"> год и плановый период 202</w:t>
      </w:r>
      <w:r w:rsidR="00F70D84">
        <w:rPr>
          <w:spacing w:val="2"/>
          <w:sz w:val="24"/>
          <w:szCs w:val="24"/>
        </w:rPr>
        <w:t>2</w:t>
      </w:r>
      <w:r w:rsidRPr="000D296C">
        <w:rPr>
          <w:spacing w:val="2"/>
          <w:sz w:val="24"/>
          <w:szCs w:val="24"/>
        </w:rPr>
        <w:t xml:space="preserve"> и 202</w:t>
      </w:r>
      <w:r w:rsidR="00F70D84">
        <w:rPr>
          <w:spacing w:val="2"/>
          <w:sz w:val="24"/>
          <w:szCs w:val="24"/>
        </w:rPr>
        <w:t>3</w:t>
      </w:r>
      <w:r w:rsidRPr="000D296C">
        <w:rPr>
          <w:spacing w:val="2"/>
          <w:sz w:val="24"/>
          <w:szCs w:val="24"/>
        </w:rPr>
        <w:t xml:space="preserve"> годов согласно приложению № 2 к настоящему решению Совета.</w:t>
      </w:r>
    </w:p>
    <w:p w:rsidR="008F5324" w:rsidRDefault="008F5324" w:rsidP="00452809">
      <w:pPr>
        <w:jc w:val="both"/>
        <w:rPr>
          <w:b/>
          <w:bCs/>
          <w:i/>
          <w:iCs/>
          <w:sz w:val="24"/>
          <w:szCs w:val="24"/>
        </w:rPr>
      </w:pPr>
      <w:r w:rsidRPr="000D296C">
        <w:rPr>
          <w:sz w:val="24"/>
          <w:szCs w:val="24"/>
        </w:rPr>
        <w:t xml:space="preserve"> 3. Администрация сельского поселения «</w:t>
      </w:r>
      <w:r w:rsidR="00452809">
        <w:rPr>
          <w:spacing w:val="2"/>
          <w:sz w:val="24"/>
          <w:szCs w:val="24"/>
        </w:rPr>
        <w:t>Красновеликанское</w:t>
      </w:r>
      <w:r w:rsidRPr="000D296C">
        <w:rPr>
          <w:sz w:val="24"/>
          <w:szCs w:val="24"/>
        </w:rPr>
        <w:t xml:space="preserve">» муниципального района «Забайкальский район»  Забайкальского края в случае изменения состава и (или) функций главных администраторов доходов бюджета поселения, главных администраторов источников финансирования дефицита бюджета поселения, вправе уточнять закрепление за ним источников доходов бюджета поселения, предусмотренные приложениями № 1, 2.      </w:t>
      </w:r>
      <w:r w:rsidRPr="000D296C">
        <w:rPr>
          <w:b/>
          <w:bCs/>
          <w:i/>
          <w:iCs/>
          <w:sz w:val="24"/>
          <w:szCs w:val="24"/>
        </w:rPr>
        <w:t xml:space="preserve"> Статья 3. Источники финансирования дефицита бюджета сельского поселения «</w:t>
      </w:r>
      <w:r w:rsidR="00452809">
        <w:rPr>
          <w:b/>
          <w:bCs/>
          <w:i/>
          <w:iCs/>
          <w:sz w:val="24"/>
          <w:szCs w:val="24"/>
        </w:rPr>
        <w:t>Красновеликанское</w:t>
      </w:r>
      <w:r w:rsidRPr="000D296C">
        <w:rPr>
          <w:b/>
          <w:bCs/>
          <w:i/>
          <w:iCs/>
          <w:sz w:val="24"/>
          <w:szCs w:val="24"/>
        </w:rPr>
        <w:t>» на 20</w:t>
      </w:r>
      <w:r>
        <w:rPr>
          <w:b/>
          <w:bCs/>
          <w:i/>
          <w:iCs/>
          <w:sz w:val="24"/>
          <w:szCs w:val="24"/>
        </w:rPr>
        <w:t>2</w:t>
      </w:r>
      <w:r w:rsidR="00F70D84">
        <w:rPr>
          <w:b/>
          <w:bCs/>
          <w:i/>
          <w:iCs/>
          <w:sz w:val="24"/>
          <w:szCs w:val="24"/>
        </w:rPr>
        <w:t>1</w:t>
      </w:r>
      <w:r w:rsidRPr="000D296C">
        <w:rPr>
          <w:b/>
          <w:bCs/>
          <w:i/>
          <w:iCs/>
          <w:sz w:val="24"/>
          <w:szCs w:val="24"/>
        </w:rPr>
        <w:t xml:space="preserve"> год и плановый период 202</w:t>
      </w:r>
      <w:r w:rsidR="00F70D84">
        <w:rPr>
          <w:b/>
          <w:bCs/>
          <w:i/>
          <w:iCs/>
          <w:sz w:val="24"/>
          <w:szCs w:val="24"/>
        </w:rPr>
        <w:t>2</w:t>
      </w:r>
      <w:r w:rsidRPr="000D296C">
        <w:rPr>
          <w:b/>
          <w:bCs/>
          <w:i/>
          <w:iCs/>
          <w:sz w:val="24"/>
          <w:szCs w:val="24"/>
        </w:rPr>
        <w:t xml:space="preserve"> и 202</w:t>
      </w:r>
      <w:r w:rsidR="00F70D84">
        <w:rPr>
          <w:b/>
          <w:bCs/>
          <w:i/>
          <w:iCs/>
          <w:sz w:val="24"/>
          <w:szCs w:val="24"/>
        </w:rPr>
        <w:t>3</w:t>
      </w:r>
      <w:r w:rsidRPr="000D296C">
        <w:rPr>
          <w:b/>
          <w:bCs/>
          <w:i/>
          <w:iCs/>
          <w:sz w:val="24"/>
          <w:szCs w:val="24"/>
        </w:rPr>
        <w:t xml:space="preserve"> годов.</w:t>
      </w:r>
    </w:p>
    <w:p w:rsidR="00452809" w:rsidRDefault="008F5324" w:rsidP="008F5324">
      <w:pPr>
        <w:pStyle w:val="ac"/>
        <w:tabs>
          <w:tab w:val="left" w:pos="0"/>
        </w:tabs>
        <w:ind w:left="0"/>
        <w:jc w:val="both"/>
        <w:rPr>
          <w:sz w:val="24"/>
          <w:szCs w:val="24"/>
        </w:rPr>
      </w:pPr>
      <w:r w:rsidRPr="000D296C">
        <w:rPr>
          <w:sz w:val="24"/>
          <w:szCs w:val="24"/>
        </w:rPr>
        <w:t xml:space="preserve">          Утвердить источники финансирования дефицита бюджета сельского поселения «</w:t>
      </w:r>
      <w:r w:rsidR="00452809">
        <w:rPr>
          <w:sz w:val="24"/>
          <w:szCs w:val="24"/>
        </w:rPr>
        <w:t>Красновеликанское</w:t>
      </w:r>
      <w:r w:rsidRPr="000D296C">
        <w:rPr>
          <w:sz w:val="24"/>
          <w:szCs w:val="24"/>
        </w:rPr>
        <w:t>» на 20</w:t>
      </w:r>
      <w:r>
        <w:rPr>
          <w:sz w:val="24"/>
          <w:szCs w:val="24"/>
        </w:rPr>
        <w:t>2</w:t>
      </w:r>
      <w:r w:rsidR="00F70D84">
        <w:rPr>
          <w:sz w:val="24"/>
          <w:szCs w:val="24"/>
        </w:rPr>
        <w:t>1</w:t>
      </w:r>
      <w:r w:rsidRPr="000D296C">
        <w:rPr>
          <w:sz w:val="24"/>
          <w:szCs w:val="24"/>
        </w:rPr>
        <w:t xml:space="preserve"> год и плановый период 202</w:t>
      </w:r>
      <w:r w:rsidR="00F70D84">
        <w:rPr>
          <w:sz w:val="24"/>
          <w:szCs w:val="24"/>
        </w:rPr>
        <w:t>2</w:t>
      </w:r>
      <w:r w:rsidRPr="000D296C">
        <w:rPr>
          <w:sz w:val="24"/>
          <w:szCs w:val="24"/>
        </w:rPr>
        <w:t xml:space="preserve"> и 202</w:t>
      </w:r>
      <w:r w:rsidR="00F70D84">
        <w:rPr>
          <w:sz w:val="24"/>
          <w:szCs w:val="24"/>
        </w:rPr>
        <w:t>3</w:t>
      </w:r>
      <w:r w:rsidRPr="000D296C">
        <w:rPr>
          <w:sz w:val="24"/>
          <w:szCs w:val="24"/>
        </w:rPr>
        <w:t xml:space="preserve"> годов </w:t>
      </w:r>
    </w:p>
    <w:p w:rsidR="008F5324" w:rsidRPr="000D296C" w:rsidRDefault="008F5324" w:rsidP="008F5324">
      <w:pPr>
        <w:pStyle w:val="ac"/>
        <w:tabs>
          <w:tab w:val="left" w:pos="0"/>
        </w:tabs>
        <w:ind w:left="0"/>
        <w:jc w:val="both"/>
        <w:rPr>
          <w:sz w:val="24"/>
          <w:szCs w:val="24"/>
        </w:rPr>
      </w:pPr>
      <w:r w:rsidRPr="000D296C">
        <w:rPr>
          <w:sz w:val="24"/>
          <w:szCs w:val="24"/>
        </w:rPr>
        <w:t xml:space="preserve">согласно приложению № 3 к настоящему решению Совета. </w:t>
      </w:r>
    </w:p>
    <w:p w:rsidR="008F5324" w:rsidRDefault="008F5324" w:rsidP="008F5324">
      <w:pPr>
        <w:spacing w:before="360" w:after="360"/>
        <w:jc w:val="center"/>
        <w:rPr>
          <w:sz w:val="24"/>
          <w:szCs w:val="24"/>
        </w:rPr>
      </w:pPr>
      <w:r w:rsidRPr="000D296C">
        <w:rPr>
          <w:b/>
          <w:bCs/>
          <w:sz w:val="24"/>
          <w:szCs w:val="24"/>
        </w:rPr>
        <w:lastRenderedPageBreak/>
        <w:t>Глава 2. ДОХОДЫ БЮДЖЕТА ПОСЕЛЕНИЯ</w:t>
      </w:r>
    </w:p>
    <w:p w:rsidR="008F5324" w:rsidRPr="000D296C" w:rsidRDefault="008F5324" w:rsidP="008F5324">
      <w:pPr>
        <w:spacing w:before="360" w:after="360"/>
        <w:jc w:val="center"/>
        <w:rPr>
          <w:sz w:val="24"/>
          <w:szCs w:val="24"/>
        </w:rPr>
      </w:pPr>
      <w:r w:rsidRPr="000D296C">
        <w:rPr>
          <w:b/>
          <w:bCs/>
          <w:i/>
          <w:iCs/>
          <w:sz w:val="24"/>
          <w:szCs w:val="24"/>
        </w:rPr>
        <w:t>Статья 4. Нормативы распределения неналоговых доходов, подлежащих к зачислению в бюджет сельского поселения «</w:t>
      </w:r>
      <w:r w:rsidR="00452809">
        <w:rPr>
          <w:b/>
          <w:bCs/>
          <w:i/>
          <w:iCs/>
          <w:sz w:val="24"/>
          <w:szCs w:val="24"/>
        </w:rPr>
        <w:t>Красновеликанское</w:t>
      </w:r>
      <w:r w:rsidRPr="000D296C">
        <w:rPr>
          <w:b/>
          <w:bCs/>
          <w:i/>
          <w:iCs/>
          <w:sz w:val="24"/>
          <w:szCs w:val="24"/>
        </w:rPr>
        <w:t>» на 20</w:t>
      </w:r>
      <w:r w:rsidR="00F70D84">
        <w:rPr>
          <w:b/>
          <w:bCs/>
          <w:i/>
          <w:iCs/>
          <w:sz w:val="24"/>
          <w:szCs w:val="24"/>
        </w:rPr>
        <w:t>21</w:t>
      </w:r>
      <w:r w:rsidRPr="000D296C">
        <w:rPr>
          <w:b/>
          <w:bCs/>
          <w:i/>
          <w:iCs/>
          <w:sz w:val="24"/>
          <w:szCs w:val="24"/>
        </w:rPr>
        <w:t xml:space="preserve"> год и плановый период 202</w:t>
      </w:r>
      <w:r w:rsidR="00F70D84">
        <w:rPr>
          <w:b/>
          <w:bCs/>
          <w:i/>
          <w:iCs/>
          <w:sz w:val="24"/>
          <w:szCs w:val="24"/>
        </w:rPr>
        <w:t>2</w:t>
      </w:r>
      <w:r w:rsidRPr="000D296C">
        <w:rPr>
          <w:b/>
          <w:bCs/>
          <w:i/>
          <w:iCs/>
          <w:sz w:val="24"/>
          <w:szCs w:val="24"/>
        </w:rPr>
        <w:t xml:space="preserve"> и 202</w:t>
      </w:r>
      <w:r w:rsidR="00F70D84">
        <w:rPr>
          <w:b/>
          <w:bCs/>
          <w:i/>
          <w:iCs/>
          <w:sz w:val="24"/>
          <w:szCs w:val="24"/>
        </w:rPr>
        <w:t>3</w:t>
      </w:r>
      <w:r w:rsidRPr="000D296C">
        <w:rPr>
          <w:b/>
          <w:bCs/>
          <w:i/>
          <w:iCs/>
          <w:sz w:val="24"/>
          <w:szCs w:val="24"/>
        </w:rPr>
        <w:t xml:space="preserve"> годов.</w:t>
      </w:r>
    </w:p>
    <w:p w:rsidR="00DD03B7" w:rsidRPr="00DD03B7" w:rsidRDefault="008F5324" w:rsidP="008A310A">
      <w:pPr>
        <w:spacing w:before="360" w:after="360"/>
        <w:ind w:firstLine="520"/>
        <w:jc w:val="both"/>
        <w:rPr>
          <w:spacing w:val="1"/>
          <w:sz w:val="24"/>
          <w:szCs w:val="24"/>
        </w:rPr>
      </w:pPr>
      <w:r w:rsidRPr="007D39DA">
        <w:rPr>
          <w:spacing w:val="3"/>
          <w:sz w:val="24"/>
          <w:szCs w:val="24"/>
        </w:rPr>
        <w:t>Установить</w:t>
      </w:r>
      <w:r w:rsidR="008A310A">
        <w:rPr>
          <w:spacing w:val="3"/>
          <w:sz w:val="24"/>
          <w:szCs w:val="24"/>
        </w:rPr>
        <w:t xml:space="preserve"> </w:t>
      </w:r>
      <w:r w:rsidR="007D39DA" w:rsidRPr="007D39DA">
        <w:rPr>
          <w:spacing w:val="3"/>
          <w:sz w:val="24"/>
          <w:szCs w:val="24"/>
        </w:rPr>
        <w:t>н</w:t>
      </w:r>
      <w:r w:rsidR="007D39DA" w:rsidRPr="007D39DA">
        <w:rPr>
          <w:bCs/>
          <w:iCs/>
          <w:sz w:val="24"/>
          <w:szCs w:val="24"/>
        </w:rPr>
        <w:t>ормативы распределения неналоговых доходов, подлежащих к зачислению в бюджет сельского поселения «Красновеликанское» на 2021</w:t>
      </w:r>
      <w:r w:rsidR="007D39DA">
        <w:rPr>
          <w:bCs/>
          <w:iCs/>
          <w:sz w:val="24"/>
          <w:szCs w:val="24"/>
        </w:rPr>
        <w:t xml:space="preserve"> год и плановый </w:t>
      </w:r>
      <w:r w:rsidR="007D39DA" w:rsidRPr="007D39DA">
        <w:rPr>
          <w:bCs/>
          <w:iCs/>
          <w:sz w:val="24"/>
          <w:szCs w:val="24"/>
        </w:rPr>
        <w:t>период 2022 и 2023</w:t>
      </w:r>
      <w:r w:rsidR="007D39DA">
        <w:rPr>
          <w:bCs/>
          <w:iCs/>
          <w:sz w:val="24"/>
          <w:szCs w:val="24"/>
        </w:rPr>
        <w:t xml:space="preserve"> годов,</w:t>
      </w:r>
      <w:r w:rsidR="008A310A">
        <w:rPr>
          <w:bCs/>
          <w:iCs/>
          <w:sz w:val="24"/>
          <w:szCs w:val="24"/>
        </w:rPr>
        <w:t xml:space="preserve"> </w:t>
      </w:r>
      <w:r w:rsidRPr="000D296C">
        <w:rPr>
          <w:spacing w:val="1"/>
          <w:sz w:val="24"/>
          <w:szCs w:val="24"/>
        </w:rPr>
        <w:t>согласно приложению № 4 к настоя</w:t>
      </w:r>
      <w:r w:rsidRPr="000D296C">
        <w:rPr>
          <w:spacing w:val="1"/>
          <w:sz w:val="24"/>
          <w:szCs w:val="24"/>
        </w:rPr>
        <w:softHyphen/>
      </w:r>
      <w:r w:rsidRPr="000D296C">
        <w:rPr>
          <w:sz w:val="24"/>
          <w:szCs w:val="24"/>
        </w:rPr>
        <w:t>щему решению Совета.</w:t>
      </w:r>
    </w:p>
    <w:p w:rsidR="008F5324" w:rsidRPr="000D296C" w:rsidRDefault="008F5324" w:rsidP="008F5324">
      <w:pPr>
        <w:shd w:val="clear" w:color="auto" w:fill="FFFFFF"/>
        <w:spacing w:before="53"/>
        <w:ind w:left="14" w:right="17" w:firstLine="506"/>
        <w:jc w:val="both"/>
        <w:rPr>
          <w:b/>
          <w:i/>
          <w:iCs/>
          <w:spacing w:val="1"/>
          <w:sz w:val="24"/>
          <w:szCs w:val="24"/>
        </w:rPr>
      </w:pPr>
      <w:r w:rsidRPr="000D296C">
        <w:rPr>
          <w:b/>
          <w:bCs/>
          <w:i/>
          <w:iCs/>
          <w:spacing w:val="1"/>
          <w:sz w:val="24"/>
          <w:szCs w:val="24"/>
        </w:rPr>
        <w:t>Статья 5</w:t>
      </w:r>
      <w:r w:rsidRPr="000D296C">
        <w:rPr>
          <w:i/>
          <w:iCs/>
          <w:spacing w:val="1"/>
          <w:sz w:val="24"/>
          <w:szCs w:val="24"/>
        </w:rPr>
        <w:t>.</w:t>
      </w:r>
      <w:r w:rsidRPr="000D296C">
        <w:rPr>
          <w:b/>
          <w:i/>
          <w:iCs/>
          <w:spacing w:val="1"/>
          <w:sz w:val="24"/>
          <w:szCs w:val="24"/>
        </w:rPr>
        <w:t xml:space="preserve"> Объемы межбюджетных трансфертов, получаемых из других бюджетов бюджетной системы в 20</w:t>
      </w:r>
      <w:r>
        <w:rPr>
          <w:b/>
          <w:i/>
          <w:iCs/>
          <w:spacing w:val="1"/>
          <w:sz w:val="24"/>
          <w:szCs w:val="24"/>
        </w:rPr>
        <w:t>2</w:t>
      </w:r>
      <w:r w:rsidR="00F70D84">
        <w:rPr>
          <w:b/>
          <w:i/>
          <w:iCs/>
          <w:spacing w:val="1"/>
          <w:sz w:val="24"/>
          <w:szCs w:val="24"/>
        </w:rPr>
        <w:t>1</w:t>
      </w:r>
      <w:r w:rsidRPr="000D296C">
        <w:rPr>
          <w:b/>
          <w:i/>
          <w:iCs/>
          <w:spacing w:val="1"/>
          <w:sz w:val="24"/>
          <w:szCs w:val="24"/>
        </w:rPr>
        <w:t xml:space="preserve"> году и плановом периоде 202</w:t>
      </w:r>
      <w:r w:rsidR="00F70D84">
        <w:rPr>
          <w:b/>
          <w:i/>
          <w:iCs/>
          <w:spacing w:val="1"/>
          <w:sz w:val="24"/>
          <w:szCs w:val="24"/>
        </w:rPr>
        <w:t>2</w:t>
      </w:r>
      <w:r w:rsidRPr="000D296C">
        <w:rPr>
          <w:b/>
          <w:i/>
          <w:iCs/>
          <w:spacing w:val="1"/>
          <w:sz w:val="24"/>
          <w:szCs w:val="24"/>
        </w:rPr>
        <w:t xml:space="preserve"> и 202</w:t>
      </w:r>
      <w:r w:rsidR="00F70D84">
        <w:rPr>
          <w:b/>
          <w:i/>
          <w:iCs/>
          <w:spacing w:val="1"/>
          <w:sz w:val="24"/>
          <w:szCs w:val="24"/>
        </w:rPr>
        <w:t>3</w:t>
      </w:r>
      <w:r w:rsidRPr="000D296C">
        <w:rPr>
          <w:b/>
          <w:i/>
          <w:iCs/>
          <w:spacing w:val="1"/>
          <w:sz w:val="24"/>
          <w:szCs w:val="24"/>
        </w:rPr>
        <w:t xml:space="preserve"> годов.</w:t>
      </w:r>
    </w:p>
    <w:p w:rsidR="008F5324" w:rsidRPr="000D296C" w:rsidRDefault="008F5324" w:rsidP="008F5324">
      <w:pPr>
        <w:shd w:val="clear" w:color="auto" w:fill="FFFFFF"/>
        <w:spacing w:before="53"/>
        <w:ind w:left="14" w:right="17" w:firstLine="506"/>
        <w:jc w:val="both"/>
        <w:rPr>
          <w:spacing w:val="-1"/>
          <w:sz w:val="24"/>
          <w:szCs w:val="24"/>
        </w:rPr>
      </w:pPr>
      <w:r w:rsidRPr="000D296C">
        <w:rPr>
          <w:iCs/>
          <w:spacing w:val="1"/>
          <w:sz w:val="24"/>
          <w:szCs w:val="24"/>
        </w:rPr>
        <w:t>1</w:t>
      </w:r>
      <w:r w:rsidRPr="000D296C">
        <w:rPr>
          <w:i/>
          <w:iCs/>
          <w:spacing w:val="1"/>
          <w:sz w:val="24"/>
          <w:szCs w:val="24"/>
        </w:rPr>
        <w:t xml:space="preserve">.  </w:t>
      </w:r>
      <w:r w:rsidRPr="000D296C">
        <w:rPr>
          <w:spacing w:val="1"/>
          <w:sz w:val="24"/>
          <w:szCs w:val="24"/>
        </w:rPr>
        <w:t>Установить общий объем межбюджетных трансфертов, получаемых из других бюджетов бюджетной системы в 20</w:t>
      </w:r>
      <w:r>
        <w:rPr>
          <w:spacing w:val="1"/>
          <w:sz w:val="24"/>
          <w:szCs w:val="24"/>
        </w:rPr>
        <w:t>2</w:t>
      </w:r>
      <w:r w:rsidR="00F70D84">
        <w:rPr>
          <w:spacing w:val="1"/>
          <w:sz w:val="24"/>
          <w:szCs w:val="24"/>
        </w:rPr>
        <w:t>1</w:t>
      </w:r>
      <w:r w:rsidRPr="000D296C">
        <w:rPr>
          <w:spacing w:val="1"/>
          <w:sz w:val="24"/>
          <w:szCs w:val="24"/>
        </w:rPr>
        <w:t xml:space="preserve"> году в сумме </w:t>
      </w:r>
      <w:r w:rsidR="00452809">
        <w:rPr>
          <w:spacing w:val="1"/>
          <w:sz w:val="24"/>
          <w:szCs w:val="24"/>
        </w:rPr>
        <w:t>2530,3</w:t>
      </w:r>
      <w:r w:rsidRPr="000D296C">
        <w:rPr>
          <w:spacing w:val="1"/>
          <w:sz w:val="24"/>
          <w:szCs w:val="24"/>
        </w:rPr>
        <w:t xml:space="preserve"> тыс. рублей с распределением согласно</w:t>
      </w:r>
      <w:r w:rsidRPr="000D296C">
        <w:rPr>
          <w:sz w:val="24"/>
          <w:szCs w:val="24"/>
        </w:rPr>
        <w:t xml:space="preserve"> приложению № 5 к настоящему решению Совета</w:t>
      </w:r>
      <w:r w:rsidRPr="000D296C">
        <w:rPr>
          <w:spacing w:val="-1"/>
          <w:sz w:val="24"/>
          <w:szCs w:val="24"/>
        </w:rPr>
        <w:t>.</w:t>
      </w:r>
    </w:p>
    <w:p w:rsidR="008F5324" w:rsidRPr="000D296C" w:rsidRDefault="008F5324" w:rsidP="008F5324">
      <w:pPr>
        <w:shd w:val="clear" w:color="auto" w:fill="FFFFFF"/>
        <w:spacing w:before="53"/>
        <w:ind w:left="14" w:right="17" w:firstLine="506"/>
        <w:jc w:val="both"/>
        <w:rPr>
          <w:spacing w:val="-1"/>
          <w:sz w:val="24"/>
          <w:szCs w:val="24"/>
        </w:rPr>
      </w:pPr>
      <w:r w:rsidRPr="000D296C">
        <w:rPr>
          <w:spacing w:val="-1"/>
          <w:sz w:val="24"/>
          <w:szCs w:val="24"/>
        </w:rPr>
        <w:t xml:space="preserve">2.  </w:t>
      </w:r>
      <w:r w:rsidRPr="000D296C">
        <w:rPr>
          <w:spacing w:val="1"/>
          <w:sz w:val="24"/>
          <w:szCs w:val="24"/>
        </w:rPr>
        <w:t>Установить общий объем межбюджетных трансфертов, получаемых из других бюджетов бюджетной системы в плановом периоде в 20</w:t>
      </w:r>
      <w:r>
        <w:rPr>
          <w:spacing w:val="1"/>
          <w:sz w:val="24"/>
          <w:szCs w:val="24"/>
        </w:rPr>
        <w:t>2</w:t>
      </w:r>
      <w:r w:rsidR="00F70D84">
        <w:rPr>
          <w:spacing w:val="1"/>
          <w:sz w:val="24"/>
          <w:szCs w:val="24"/>
        </w:rPr>
        <w:t>2</w:t>
      </w:r>
      <w:r w:rsidRPr="000D296C">
        <w:rPr>
          <w:spacing w:val="1"/>
          <w:sz w:val="24"/>
          <w:szCs w:val="24"/>
        </w:rPr>
        <w:t xml:space="preserve"> году в сумме </w:t>
      </w:r>
      <w:r w:rsidR="00452809">
        <w:rPr>
          <w:spacing w:val="1"/>
          <w:sz w:val="24"/>
          <w:szCs w:val="24"/>
        </w:rPr>
        <w:t>253</w:t>
      </w:r>
      <w:r w:rsidR="007853C7">
        <w:rPr>
          <w:spacing w:val="1"/>
          <w:sz w:val="24"/>
          <w:szCs w:val="24"/>
        </w:rPr>
        <w:t>2,3</w:t>
      </w:r>
      <w:r w:rsidRPr="000D296C">
        <w:rPr>
          <w:spacing w:val="1"/>
          <w:sz w:val="24"/>
          <w:szCs w:val="24"/>
        </w:rPr>
        <w:t xml:space="preserve"> тыс. рублей с распределением согласно</w:t>
      </w:r>
      <w:r w:rsidRPr="000D296C">
        <w:rPr>
          <w:sz w:val="24"/>
          <w:szCs w:val="24"/>
        </w:rPr>
        <w:t xml:space="preserve"> приложению № 6 к настоящему решению Совета</w:t>
      </w:r>
      <w:r w:rsidRPr="000D296C">
        <w:rPr>
          <w:spacing w:val="-1"/>
          <w:sz w:val="24"/>
          <w:szCs w:val="24"/>
        </w:rPr>
        <w:t>.</w:t>
      </w:r>
    </w:p>
    <w:p w:rsidR="008F5324" w:rsidRPr="000D296C" w:rsidRDefault="008F5324" w:rsidP="008F5324">
      <w:pPr>
        <w:shd w:val="clear" w:color="auto" w:fill="FFFFFF"/>
        <w:spacing w:before="53"/>
        <w:ind w:left="14" w:right="17" w:firstLine="506"/>
        <w:jc w:val="both"/>
        <w:rPr>
          <w:spacing w:val="-1"/>
          <w:sz w:val="24"/>
          <w:szCs w:val="24"/>
        </w:rPr>
      </w:pPr>
      <w:r w:rsidRPr="000D296C">
        <w:rPr>
          <w:spacing w:val="-1"/>
          <w:sz w:val="24"/>
          <w:szCs w:val="24"/>
        </w:rPr>
        <w:t xml:space="preserve">3. </w:t>
      </w:r>
      <w:r w:rsidRPr="000D296C">
        <w:rPr>
          <w:spacing w:val="1"/>
          <w:sz w:val="24"/>
          <w:szCs w:val="24"/>
        </w:rPr>
        <w:t>Установить общий объем межбюджетных трансфертов, получаемых из других бюджетов бюджетной системы в плановом периоде в 202</w:t>
      </w:r>
      <w:r w:rsidR="00F70D84">
        <w:rPr>
          <w:spacing w:val="1"/>
          <w:sz w:val="24"/>
          <w:szCs w:val="24"/>
        </w:rPr>
        <w:t>3</w:t>
      </w:r>
      <w:r w:rsidRPr="000D296C">
        <w:rPr>
          <w:spacing w:val="1"/>
          <w:sz w:val="24"/>
          <w:szCs w:val="24"/>
        </w:rPr>
        <w:t xml:space="preserve"> году в сумме </w:t>
      </w:r>
      <w:r w:rsidR="007853C7">
        <w:rPr>
          <w:spacing w:val="1"/>
          <w:sz w:val="24"/>
          <w:szCs w:val="24"/>
        </w:rPr>
        <w:t>2532,3</w:t>
      </w:r>
      <w:r w:rsidRPr="000D296C">
        <w:rPr>
          <w:spacing w:val="1"/>
          <w:sz w:val="24"/>
          <w:szCs w:val="24"/>
        </w:rPr>
        <w:t xml:space="preserve"> тыс. рублей с распределением согласно</w:t>
      </w:r>
      <w:r w:rsidRPr="000D296C">
        <w:rPr>
          <w:sz w:val="24"/>
          <w:szCs w:val="24"/>
        </w:rPr>
        <w:t xml:space="preserve"> приложению № 6 к настоящему решению Совета</w:t>
      </w:r>
      <w:r w:rsidRPr="000D296C">
        <w:rPr>
          <w:spacing w:val="-1"/>
          <w:sz w:val="24"/>
          <w:szCs w:val="24"/>
        </w:rPr>
        <w:t>.</w:t>
      </w:r>
    </w:p>
    <w:p w:rsidR="008F5324" w:rsidRDefault="008F5324" w:rsidP="008F5324">
      <w:pPr>
        <w:tabs>
          <w:tab w:val="left" w:pos="0"/>
        </w:tabs>
        <w:spacing w:after="120"/>
        <w:rPr>
          <w:spacing w:val="-1"/>
          <w:sz w:val="24"/>
          <w:szCs w:val="24"/>
        </w:rPr>
      </w:pPr>
      <w:r w:rsidRPr="000D296C">
        <w:rPr>
          <w:spacing w:val="-1"/>
          <w:sz w:val="24"/>
          <w:szCs w:val="24"/>
        </w:rPr>
        <w:tab/>
      </w:r>
    </w:p>
    <w:p w:rsidR="008F5324" w:rsidRPr="000D296C" w:rsidRDefault="00E72E75" w:rsidP="008F5324">
      <w:pPr>
        <w:tabs>
          <w:tab w:val="left" w:pos="0"/>
        </w:tabs>
        <w:spacing w:after="120"/>
        <w:rPr>
          <w:spacing w:val="-1"/>
          <w:sz w:val="24"/>
          <w:szCs w:val="24"/>
        </w:rPr>
      </w:pPr>
      <w:r>
        <w:rPr>
          <w:b/>
          <w:bCs/>
          <w:i/>
          <w:iCs/>
          <w:sz w:val="24"/>
          <w:szCs w:val="24"/>
        </w:rPr>
        <w:tab/>
      </w:r>
      <w:r w:rsidR="008F5324" w:rsidRPr="000D296C">
        <w:rPr>
          <w:b/>
          <w:bCs/>
          <w:i/>
          <w:iCs/>
          <w:sz w:val="24"/>
          <w:szCs w:val="24"/>
        </w:rPr>
        <w:t>Статья 6. Объем поступлений доходов бюджета сельского поселения «</w:t>
      </w:r>
      <w:r w:rsidR="00452809">
        <w:rPr>
          <w:b/>
          <w:bCs/>
          <w:i/>
          <w:iCs/>
          <w:sz w:val="24"/>
          <w:szCs w:val="24"/>
        </w:rPr>
        <w:t>Красновеликанское</w:t>
      </w:r>
      <w:r w:rsidR="008F5324" w:rsidRPr="000D296C">
        <w:rPr>
          <w:b/>
          <w:bCs/>
          <w:i/>
          <w:iCs/>
          <w:sz w:val="24"/>
          <w:szCs w:val="24"/>
        </w:rPr>
        <w:t>» по основным источникам на 20</w:t>
      </w:r>
      <w:r w:rsidR="008F5324">
        <w:rPr>
          <w:b/>
          <w:bCs/>
          <w:i/>
          <w:iCs/>
          <w:sz w:val="24"/>
          <w:szCs w:val="24"/>
        </w:rPr>
        <w:t>20</w:t>
      </w:r>
      <w:r w:rsidR="008F5324" w:rsidRPr="000D296C">
        <w:rPr>
          <w:b/>
          <w:bCs/>
          <w:i/>
          <w:iCs/>
          <w:sz w:val="24"/>
          <w:szCs w:val="24"/>
        </w:rPr>
        <w:t xml:space="preserve"> год и плановый период 202</w:t>
      </w:r>
      <w:r w:rsidR="008F5324">
        <w:rPr>
          <w:b/>
          <w:bCs/>
          <w:i/>
          <w:iCs/>
          <w:sz w:val="24"/>
          <w:szCs w:val="24"/>
        </w:rPr>
        <w:t>1</w:t>
      </w:r>
      <w:r w:rsidR="008F5324" w:rsidRPr="000D296C">
        <w:rPr>
          <w:b/>
          <w:bCs/>
          <w:i/>
          <w:iCs/>
          <w:sz w:val="24"/>
          <w:szCs w:val="24"/>
        </w:rPr>
        <w:t xml:space="preserve"> и 202</w:t>
      </w:r>
      <w:r w:rsidR="008F5324">
        <w:rPr>
          <w:b/>
          <w:bCs/>
          <w:i/>
          <w:iCs/>
          <w:sz w:val="24"/>
          <w:szCs w:val="24"/>
        </w:rPr>
        <w:t>2</w:t>
      </w:r>
      <w:r w:rsidR="008F5324" w:rsidRPr="000D296C">
        <w:rPr>
          <w:b/>
          <w:bCs/>
          <w:i/>
          <w:iCs/>
          <w:sz w:val="24"/>
          <w:szCs w:val="24"/>
        </w:rPr>
        <w:t xml:space="preserve"> годов.</w:t>
      </w:r>
    </w:p>
    <w:p w:rsidR="008F5324" w:rsidRDefault="008F5324" w:rsidP="008F5324">
      <w:pPr>
        <w:tabs>
          <w:tab w:val="left" w:pos="0"/>
        </w:tabs>
        <w:ind w:left="283" w:firstLine="709"/>
        <w:jc w:val="both"/>
        <w:rPr>
          <w:sz w:val="24"/>
          <w:szCs w:val="24"/>
        </w:rPr>
      </w:pPr>
      <w:r w:rsidRPr="000D296C">
        <w:rPr>
          <w:sz w:val="24"/>
          <w:szCs w:val="24"/>
        </w:rPr>
        <w:t xml:space="preserve">1. Установить объем </w:t>
      </w:r>
      <w:r w:rsidRPr="000D296C">
        <w:rPr>
          <w:b/>
          <w:bCs/>
          <w:sz w:val="24"/>
          <w:szCs w:val="24"/>
        </w:rPr>
        <w:t xml:space="preserve"> </w:t>
      </w:r>
      <w:r w:rsidRPr="000D296C">
        <w:rPr>
          <w:sz w:val="24"/>
          <w:szCs w:val="24"/>
        </w:rPr>
        <w:t>поступлений доходов бюджета сельского поселения «</w:t>
      </w:r>
      <w:r w:rsidR="00452809">
        <w:rPr>
          <w:sz w:val="24"/>
          <w:szCs w:val="24"/>
        </w:rPr>
        <w:t>Красновеликанское</w:t>
      </w:r>
      <w:r w:rsidRPr="000D296C">
        <w:rPr>
          <w:sz w:val="24"/>
          <w:szCs w:val="24"/>
        </w:rPr>
        <w:t>» по основным источникам</w:t>
      </w:r>
      <w:r w:rsidRPr="000D296C">
        <w:rPr>
          <w:b/>
          <w:bCs/>
          <w:i/>
          <w:iCs/>
          <w:sz w:val="24"/>
          <w:szCs w:val="24"/>
        </w:rPr>
        <w:t xml:space="preserve"> </w:t>
      </w:r>
      <w:r w:rsidRPr="000D296C">
        <w:rPr>
          <w:sz w:val="24"/>
          <w:szCs w:val="24"/>
        </w:rPr>
        <w:t>в 20</w:t>
      </w:r>
      <w:r>
        <w:rPr>
          <w:sz w:val="24"/>
          <w:szCs w:val="24"/>
        </w:rPr>
        <w:t>2</w:t>
      </w:r>
      <w:r w:rsidR="00F70D84">
        <w:rPr>
          <w:sz w:val="24"/>
          <w:szCs w:val="24"/>
        </w:rPr>
        <w:t>1</w:t>
      </w:r>
      <w:r w:rsidRPr="000D296C">
        <w:rPr>
          <w:sz w:val="24"/>
          <w:szCs w:val="24"/>
        </w:rPr>
        <w:t xml:space="preserve"> году в сумме </w:t>
      </w:r>
      <w:r w:rsidR="007853C7">
        <w:rPr>
          <w:bCs/>
          <w:sz w:val="24"/>
          <w:szCs w:val="24"/>
        </w:rPr>
        <w:t>2784,3</w:t>
      </w:r>
      <w:r w:rsidRPr="000D296C">
        <w:rPr>
          <w:b/>
          <w:bCs/>
        </w:rPr>
        <w:t xml:space="preserve"> </w:t>
      </w:r>
      <w:r w:rsidRPr="000D296C">
        <w:rPr>
          <w:sz w:val="24"/>
          <w:szCs w:val="24"/>
        </w:rPr>
        <w:t>тыс. рублей согласно приложению № 7 к настоящему решению Совета.</w:t>
      </w:r>
    </w:p>
    <w:p w:rsidR="008F5324" w:rsidRPr="000D296C" w:rsidRDefault="008F5324" w:rsidP="008F5324">
      <w:pPr>
        <w:tabs>
          <w:tab w:val="left" w:pos="0"/>
        </w:tabs>
        <w:ind w:left="283" w:firstLine="709"/>
        <w:jc w:val="both"/>
        <w:rPr>
          <w:sz w:val="24"/>
          <w:szCs w:val="24"/>
        </w:rPr>
      </w:pPr>
      <w:r w:rsidRPr="000D296C">
        <w:rPr>
          <w:sz w:val="24"/>
          <w:szCs w:val="24"/>
        </w:rPr>
        <w:t>2. Установить</w:t>
      </w:r>
      <w:r w:rsidRPr="000D296C">
        <w:rPr>
          <w:b/>
          <w:bCs/>
          <w:i/>
          <w:iCs/>
          <w:sz w:val="24"/>
          <w:szCs w:val="24"/>
        </w:rPr>
        <w:t xml:space="preserve"> </w:t>
      </w:r>
      <w:r w:rsidRPr="000D296C">
        <w:rPr>
          <w:sz w:val="24"/>
          <w:szCs w:val="24"/>
        </w:rPr>
        <w:t>объем поступлений доходов бюджета сельского поселения «</w:t>
      </w:r>
      <w:r w:rsidR="00452809">
        <w:rPr>
          <w:sz w:val="24"/>
          <w:szCs w:val="24"/>
        </w:rPr>
        <w:t>Красновеликанское</w:t>
      </w:r>
      <w:r w:rsidRPr="000D296C">
        <w:rPr>
          <w:sz w:val="24"/>
          <w:szCs w:val="24"/>
        </w:rPr>
        <w:t>» по основным источникам в 202</w:t>
      </w:r>
      <w:r w:rsidR="00F70D84">
        <w:rPr>
          <w:sz w:val="24"/>
          <w:szCs w:val="24"/>
        </w:rPr>
        <w:t>2</w:t>
      </w:r>
      <w:r w:rsidRPr="000D296C">
        <w:rPr>
          <w:sz w:val="24"/>
          <w:szCs w:val="24"/>
        </w:rPr>
        <w:t xml:space="preserve"> году в сумме </w:t>
      </w:r>
      <w:r w:rsidR="007853C7">
        <w:rPr>
          <w:sz w:val="24"/>
          <w:szCs w:val="24"/>
        </w:rPr>
        <w:t>2786,3</w:t>
      </w:r>
      <w:r w:rsidRPr="000D296C">
        <w:rPr>
          <w:sz w:val="24"/>
          <w:szCs w:val="24"/>
        </w:rPr>
        <w:t xml:space="preserve"> тыс. рублей, в 202</w:t>
      </w:r>
      <w:r w:rsidR="00F70D84">
        <w:rPr>
          <w:sz w:val="24"/>
          <w:szCs w:val="24"/>
        </w:rPr>
        <w:t>3</w:t>
      </w:r>
      <w:r w:rsidRPr="000D296C">
        <w:rPr>
          <w:sz w:val="24"/>
          <w:szCs w:val="24"/>
        </w:rPr>
        <w:t xml:space="preserve"> году в сумме </w:t>
      </w:r>
      <w:r w:rsidR="007853C7">
        <w:rPr>
          <w:sz w:val="24"/>
          <w:szCs w:val="24"/>
        </w:rPr>
        <w:t>2786,3</w:t>
      </w:r>
      <w:r w:rsidRPr="000D296C">
        <w:rPr>
          <w:sz w:val="24"/>
          <w:szCs w:val="24"/>
        </w:rPr>
        <w:t xml:space="preserve"> тыс. рублей  согласно приложению № 8 к настоящему решению Совета.</w:t>
      </w:r>
    </w:p>
    <w:p w:rsidR="008F5324" w:rsidRDefault="008F5324" w:rsidP="008F5324">
      <w:pPr>
        <w:spacing w:before="360" w:after="360"/>
        <w:jc w:val="center"/>
        <w:rPr>
          <w:sz w:val="24"/>
          <w:szCs w:val="24"/>
        </w:rPr>
      </w:pPr>
      <w:r w:rsidRPr="000D296C">
        <w:rPr>
          <w:b/>
          <w:bCs/>
          <w:sz w:val="24"/>
          <w:szCs w:val="24"/>
        </w:rPr>
        <w:t>Глава 3. РАСХОДЫ БЮДЖЕТА ПОСЕЛЕНИЯ</w:t>
      </w:r>
    </w:p>
    <w:p w:rsidR="008F5324" w:rsidRPr="000D296C" w:rsidRDefault="008F5324" w:rsidP="008F5324">
      <w:pPr>
        <w:spacing w:before="360" w:after="360"/>
        <w:jc w:val="center"/>
        <w:rPr>
          <w:sz w:val="24"/>
          <w:szCs w:val="24"/>
        </w:rPr>
      </w:pPr>
      <w:r w:rsidRPr="000D296C">
        <w:rPr>
          <w:b/>
          <w:bCs/>
          <w:i/>
          <w:iCs/>
          <w:spacing w:val="-1"/>
          <w:sz w:val="24"/>
          <w:szCs w:val="24"/>
        </w:rPr>
        <w:t>Статья 7. Бюджетные ассигнования бюджета сельского поселения «</w:t>
      </w:r>
      <w:r w:rsidR="00452809">
        <w:rPr>
          <w:b/>
          <w:bCs/>
          <w:i/>
          <w:iCs/>
          <w:spacing w:val="-1"/>
          <w:sz w:val="24"/>
          <w:szCs w:val="24"/>
        </w:rPr>
        <w:t>Красновеликанское</w:t>
      </w:r>
      <w:r w:rsidRPr="000D296C">
        <w:rPr>
          <w:b/>
          <w:bCs/>
          <w:i/>
          <w:iCs/>
          <w:spacing w:val="-1"/>
          <w:sz w:val="24"/>
          <w:szCs w:val="24"/>
        </w:rPr>
        <w:t>» на 20</w:t>
      </w:r>
      <w:r>
        <w:rPr>
          <w:b/>
          <w:bCs/>
          <w:i/>
          <w:iCs/>
          <w:spacing w:val="-1"/>
          <w:sz w:val="24"/>
          <w:szCs w:val="24"/>
        </w:rPr>
        <w:t>2</w:t>
      </w:r>
      <w:r w:rsidR="00DD03B7">
        <w:rPr>
          <w:b/>
          <w:bCs/>
          <w:i/>
          <w:iCs/>
          <w:spacing w:val="-1"/>
          <w:sz w:val="24"/>
          <w:szCs w:val="24"/>
        </w:rPr>
        <w:t>1</w:t>
      </w:r>
      <w:r w:rsidRPr="000D296C">
        <w:rPr>
          <w:b/>
          <w:bCs/>
          <w:i/>
          <w:iCs/>
          <w:spacing w:val="-1"/>
          <w:sz w:val="24"/>
          <w:szCs w:val="24"/>
        </w:rPr>
        <w:t xml:space="preserve"> год и плановый период 202</w:t>
      </w:r>
      <w:r w:rsidR="00DD03B7">
        <w:rPr>
          <w:b/>
          <w:bCs/>
          <w:i/>
          <w:iCs/>
          <w:spacing w:val="-1"/>
          <w:sz w:val="24"/>
          <w:szCs w:val="24"/>
        </w:rPr>
        <w:t>2</w:t>
      </w:r>
      <w:r w:rsidRPr="000D296C">
        <w:rPr>
          <w:b/>
          <w:bCs/>
          <w:i/>
          <w:iCs/>
          <w:spacing w:val="-1"/>
          <w:sz w:val="24"/>
          <w:szCs w:val="24"/>
        </w:rPr>
        <w:t xml:space="preserve"> и 202</w:t>
      </w:r>
      <w:r w:rsidR="00DD03B7">
        <w:rPr>
          <w:b/>
          <w:bCs/>
          <w:i/>
          <w:iCs/>
          <w:spacing w:val="-1"/>
          <w:sz w:val="24"/>
          <w:szCs w:val="24"/>
        </w:rPr>
        <w:t>3</w:t>
      </w:r>
      <w:r w:rsidRPr="000D296C">
        <w:rPr>
          <w:b/>
          <w:bCs/>
          <w:i/>
          <w:iCs/>
          <w:spacing w:val="-1"/>
          <w:sz w:val="24"/>
          <w:szCs w:val="24"/>
        </w:rPr>
        <w:t xml:space="preserve"> годов.</w:t>
      </w:r>
    </w:p>
    <w:p w:rsidR="008F5324" w:rsidRPr="000D296C" w:rsidRDefault="008F5324" w:rsidP="008F5324">
      <w:pPr>
        <w:shd w:val="clear" w:color="auto" w:fill="FFFFFF"/>
        <w:spacing w:before="53"/>
        <w:ind w:left="14" w:right="17" w:firstLine="506"/>
        <w:jc w:val="both"/>
        <w:rPr>
          <w:bCs/>
          <w:iCs/>
          <w:spacing w:val="-1"/>
          <w:sz w:val="24"/>
          <w:szCs w:val="24"/>
        </w:rPr>
      </w:pPr>
      <w:r w:rsidRPr="000D296C">
        <w:rPr>
          <w:bCs/>
          <w:iCs/>
          <w:spacing w:val="-1"/>
          <w:sz w:val="24"/>
          <w:szCs w:val="24"/>
        </w:rPr>
        <w:t>Установить в составе общего объема расходов бюджета сельского поселения «</w:t>
      </w:r>
      <w:r w:rsidR="00452809">
        <w:rPr>
          <w:bCs/>
          <w:iCs/>
          <w:spacing w:val="-1"/>
          <w:sz w:val="24"/>
          <w:szCs w:val="24"/>
        </w:rPr>
        <w:t>Красновеликанское</w:t>
      </w:r>
      <w:r w:rsidRPr="000D296C">
        <w:rPr>
          <w:bCs/>
          <w:iCs/>
          <w:spacing w:val="-1"/>
          <w:sz w:val="24"/>
          <w:szCs w:val="24"/>
        </w:rPr>
        <w:t>», утвержденного статьей 1 настоящего решения Совета:</w:t>
      </w:r>
    </w:p>
    <w:p w:rsidR="008F5324" w:rsidRPr="000D296C" w:rsidRDefault="008F5324" w:rsidP="008F5324">
      <w:pPr>
        <w:shd w:val="clear" w:color="auto" w:fill="FFFFFF"/>
        <w:spacing w:before="53"/>
        <w:ind w:left="14" w:right="17" w:firstLine="506"/>
        <w:jc w:val="both"/>
        <w:rPr>
          <w:spacing w:val="1"/>
          <w:sz w:val="24"/>
          <w:szCs w:val="24"/>
        </w:rPr>
      </w:pPr>
      <w:r w:rsidRPr="000D296C">
        <w:rPr>
          <w:bCs/>
          <w:iCs/>
          <w:spacing w:val="-1"/>
          <w:sz w:val="24"/>
          <w:szCs w:val="24"/>
        </w:rPr>
        <w:t xml:space="preserve">1. </w:t>
      </w:r>
      <w:r w:rsidRPr="000D296C">
        <w:rPr>
          <w:spacing w:val="2"/>
          <w:sz w:val="24"/>
          <w:szCs w:val="24"/>
        </w:rPr>
        <w:t>Распределение бюджетных ассигнований бюджета поселения по разделам,</w:t>
      </w:r>
      <w:r w:rsidRPr="000D296C">
        <w:rPr>
          <w:bCs/>
          <w:iCs/>
          <w:spacing w:val="-1"/>
          <w:sz w:val="24"/>
          <w:szCs w:val="24"/>
        </w:rPr>
        <w:t xml:space="preserve"> </w:t>
      </w:r>
      <w:r w:rsidRPr="000D296C">
        <w:rPr>
          <w:sz w:val="24"/>
          <w:szCs w:val="24"/>
        </w:rPr>
        <w:t>подразделам, целевым статьям, группам и подгруппам видов расходов классифи</w:t>
      </w:r>
      <w:r w:rsidRPr="000D296C">
        <w:rPr>
          <w:sz w:val="24"/>
          <w:szCs w:val="24"/>
        </w:rPr>
        <w:softHyphen/>
      </w:r>
      <w:r w:rsidRPr="000D296C">
        <w:rPr>
          <w:spacing w:val="1"/>
          <w:sz w:val="24"/>
          <w:szCs w:val="24"/>
        </w:rPr>
        <w:t>кации расходов бюджетов  Российской  Федерации на 20</w:t>
      </w:r>
      <w:r>
        <w:rPr>
          <w:spacing w:val="1"/>
          <w:sz w:val="24"/>
          <w:szCs w:val="24"/>
        </w:rPr>
        <w:t>2</w:t>
      </w:r>
      <w:r w:rsidR="00DD03B7">
        <w:rPr>
          <w:spacing w:val="1"/>
          <w:sz w:val="24"/>
          <w:szCs w:val="24"/>
        </w:rPr>
        <w:t>1</w:t>
      </w:r>
      <w:r w:rsidRPr="000D296C">
        <w:rPr>
          <w:spacing w:val="1"/>
          <w:sz w:val="24"/>
          <w:szCs w:val="24"/>
        </w:rPr>
        <w:t xml:space="preserve"> год, согласно приложению № 9   к на</w:t>
      </w:r>
      <w:r w:rsidRPr="000D296C">
        <w:rPr>
          <w:spacing w:val="1"/>
          <w:sz w:val="24"/>
          <w:szCs w:val="24"/>
        </w:rPr>
        <w:softHyphen/>
        <w:t>стоящему решению Совета.</w:t>
      </w:r>
    </w:p>
    <w:p w:rsidR="008F5324" w:rsidRPr="000D296C" w:rsidRDefault="008F5324" w:rsidP="008F5324">
      <w:pPr>
        <w:shd w:val="clear" w:color="auto" w:fill="FFFFFF"/>
        <w:spacing w:before="53"/>
        <w:ind w:left="14" w:right="17" w:firstLine="506"/>
        <w:jc w:val="both"/>
        <w:rPr>
          <w:bCs/>
          <w:iCs/>
          <w:spacing w:val="-1"/>
          <w:sz w:val="24"/>
          <w:szCs w:val="24"/>
        </w:rPr>
      </w:pPr>
      <w:r w:rsidRPr="000D296C">
        <w:rPr>
          <w:bCs/>
          <w:iCs/>
          <w:spacing w:val="-1"/>
          <w:sz w:val="24"/>
          <w:szCs w:val="24"/>
        </w:rPr>
        <w:t xml:space="preserve">2. </w:t>
      </w:r>
      <w:r w:rsidRPr="000D296C">
        <w:rPr>
          <w:spacing w:val="2"/>
          <w:sz w:val="24"/>
          <w:szCs w:val="24"/>
        </w:rPr>
        <w:t>Распределение бюджетных ассигнований бюджета поселения по разделам,</w:t>
      </w:r>
      <w:r w:rsidRPr="000D296C">
        <w:rPr>
          <w:bCs/>
          <w:iCs/>
          <w:spacing w:val="-1"/>
          <w:sz w:val="24"/>
          <w:szCs w:val="24"/>
        </w:rPr>
        <w:t xml:space="preserve"> </w:t>
      </w:r>
      <w:r w:rsidRPr="000D296C">
        <w:rPr>
          <w:sz w:val="24"/>
          <w:szCs w:val="24"/>
        </w:rPr>
        <w:t>подразделам, целевым статьям, группам и подгруппам видов расходов классифи</w:t>
      </w:r>
      <w:r w:rsidRPr="000D296C">
        <w:rPr>
          <w:sz w:val="24"/>
          <w:szCs w:val="24"/>
        </w:rPr>
        <w:softHyphen/>
      </w:r>
      <w:r w:rsidRPr="000D296C">
        <w:rPr>
          <w:spacing w:val="1"/>
          <w:sz w:val="24"/>
          <w:szCs w:val="24"/>
        </w:rPr>
        <w:t>кации расходов бюджетов  Российской  Федерации на плановый период 202</w:t>
      </w:r>
      <w:r w:rsidR="00DD03B7">
        <w:rPr>
          <w:spacing w:val="1"/>
          <w:sz w:val="24"/>
          <w:szCs w:val="24"/>
        </w:rPr>
        <w:t>2</w:t>
      </w:r>
      <w:r w:rsidRPr="000D296C">
        <w:rPr>
          <w:spacing w:val="1"/>
          <w:sz w:val="24"/>
          <w:szCs w:val="24"/>
        </w:rPr>
        <w:t xml:space="preserve"> и 202</w:t>
      </w:r>
      <w:r w:rsidR="00DD03B7">
        <w:rPr>
          <w:spacing w:val="1"/>
          <w:sz w:val="24"/>
          <w:szCs w:val="24"/>
        </w:rPr>
        <w:t>3</w:t>
      </w:r>
      <w:r w:rsidRPr="000D296C">
        <w:rPr>
          <w:spacing w:val="1"/>
          <w:sz w:val="24"/>
          <w:szCs w:val="24"/>
        </w:rPr>
        <w:t xml:space="preserve"> годов, согласно приложению № 10   к на</w:t>
      </w:r>
      <w:r w:rsidRPr="000D296C">
        <w:rPr>
          <w:spacing w:val="1"/>
          <w:sz w:val="24"/>
          <w:szCs w:val="24"/>
        </w:rPr>
        <w:softHyphen/>
        <w:t>стоящему решению Совета.</w:t>
      </w:r>
    </w:p>
    <w:p w:rsidR="008F5324" w:rsidRPr="000D296C" w:rsidRDefault="008F5324" w:rsidP="008F5324">
      <w:pPr>
        <w:shd w:val="clear" w:color="auto" w:fill="FFFFFF"/>
        <w:spacing w:before="53"/>
        <w:ind w:right="17"/>
        <w:jc w:val="both"/>
        <w:rPr>
          <w:spacing w:val="1"/>
          <w:sz w:val="24"/>
          <w:szCs w:val="24"/>
        </w:rPr>
      </w:pPr>
      <w:r w:rsidRPr="000D296C">
        <w:rPr>
          <w:b/>
          <w:bCs/>
          <w:i/>
          <w:iCs/>
          <w:spacing w:val="2"/>
          <w:sz w:val="24"/>
          <w:szCs w:val="24"/>
        </w:rPr>
        <w:t xml:space="preserve">         </w:t>
      </w:r>
      <w:r w:rsidRPr="000D296C">
        <w:rPr>
          <w:spacing w:val="1"/>
          <w:sz w:val="24"/>
          <w:szCs w:val="24"/>
        </w:rPr>
        <w:t xml:space="preserve">3.  Ведомственную структуру </w:t>
      </w:r>
      <w:r w:rsidRPr="000D296C">
        <w:rPr>
          <w:spacing w:val="2"/>
          <w:sz w:val="24"/>
          <w:szCs w:val="24"/>
        </w:rPr>
        <w:t xml:space="preserve">расходов  </w:t>
      </w:r>
      <w:r w:rsidRPr="000D296C">
        <w:rPr>
          <w:spacing w:val="1"/>
          <w:sz w:val="24"/>
          <w:szCs w:val="24"/>
        </w:rPr>
        <w:t>бюджета сельского поселения «</w:t>
      </w:r>
      <w:r w:rsidR="00452809">
        <w:rPr>
          <w:spacing w:val="1"/>
          <w:sz w:val="24"/>
          <w:szCs w:val="24"/>
        </w:rPr>
        <w:t>Красновеликанское</w:t>
      </w:r>
      <w:r w:rsidRPr="000D296C">
        <w:rPr>
          <w:spacing w:val="1"/>
          <w:sz w:val="24"/>
          <w:szCs w:val="24"/>
        </w:rPr>
        <w:t xml:space="preserve">» </w:t>
      </w:r>
      <w:r w:rsidRPr="000D296C">
        <w:rPr>
          <w:spacing w:val="2"/>
          <w:sz w:val="24"/>
          <w:szCs w:val="24"/>
        </w:rPr>
        <w:t>на 20</w:t>
      </w:r>
      <w:r>
        <w:rPr>
          <w:spacing w:val="2"/>
          <w:sz w:val="24"/>
          <w:szCs w:val="24"/>
        </w:rPr>
        <w:t>2</w:t>
      </w:r>
      <w:r w:rsidR="00DD03B7">
        <w:rPr>
          <w:spacing w:val="2"/>
          <w:sz w:val="24"/>
          <w:szCs w:val="24"/>
        </w:rPr>
        <w:t>1</w:t>
      </w:r>
      <w:r w:rsidRPr="000D296C">
        <w:rPr>
          <w:spacing w:val="2"/>
          <w:sz w:val="24"/>
          <w:szCs w:val="24"/>
        </w:rPr>
        <w:t xml:space="preserve"> год, согласно приложению № 11 к настояще</w:t>
      </w:r>
      <w:r w:rsidRPr="000D296C">
        <w:rPr>
          <w:spacing w:val="2"/>
          <w:sz w:val="24"/>
          <w:szCs w:val="24"/>
        </w:rPr>
        <w:softHyphen/>
      </w:r>
      <w:r w:rsidRPr="000D296C">
        <w:rPr>
          <w:spacing w:val="1"/>
          <w:sz w:val="24"/>
          <w:szCs w:val="24"/>
        </w:rPr>
        <w:t>му решению Совета.</w:t>
      </w:r>
    </w:p>
    <w:p w:rsidR="008F5324" w:rsidRDefault="008F5324" w:rsidP="008F5324">
      <w:pPr>
        <w:shd w:val="clear" w:color="auto" w:fill="FFFFFF"/>
        <w:spacing w:before="53"/>
        <w:ind w:right="17"/>
        <w:jc w:val="both"/>
        <w:rPr>
          <w:spacing w:val="1"/>
          <w:sz w:val="24"/>
          <w:szCs w:val="24"/>
        </w:rPr>
      </w:pPr>
      <w:r w:rsidRPr="000D296C">
        <w:rPr>
          <w:b/>
          <w:bCs/>
          <w:i/>
          <w:iCs/>
          <w:spacing w:val="2"/>
          <w:sz w:val="24"/>
          <w:szCs w:val="24"/>
        </w:rPr>
        <w:lastRenderedPageBreak/>
        <w:t xml:space="preserve">         </w:t>
      </w:r>
      <w:r w:rsidRPr="000D296C">
        <w:rPr>
          <w:spacing w:val="1"/>
          <w:sz w:val="24"/>
          <w:szCs w:val="24"/>
        </w:rPr>
        <w:t xml:space="preserve">4.  Ведомственную структуру </w:t>
      </w:r>
      <w:r w:rsidRPr="000D296C">
        <w:rPr>
          <w:spacing w:val="2"/>
          <w:sz w:val="24"/>
          <w:szCs w:val="24"/>
        </w:rPr>
        <w:t xml:space="preserve">расходов  </w:t>
      </w:r>
      <w:r w:rsidRPr="000D296C">
        <w:rPr>
          <w:spacing w:val="1"/>
          <w:sz w:val="24"/>
          <w:szCs w:val="24"/>
        </w:rPr>
        <w:t>бюджета сельского поселения «</w:t>
      </w:r>
      <w:r w:rsidR="00452809">
        <w:rPr>
          <w:spacing w:val="1"/>
          <w:sz w:val="24"/>
          <w:szCs w:val="24"/>
        </w:rPr>
        <w:t>Красновеликанское</w:t>
      </w:r>
      <w:r w:rsidRPr="000D296C">
        <w:rPr>
          <w:spacing w:val="1"/>
          <w:sz w:val="24"/>
          <w:szCs w:val="24"/>
        </w:rPr>
        <w:t xml:space="preserve">» </w:t>
      </w:r>
      <w:r w:rsidRPr="000D296C">
        <w:rPr>
          <w:spacing w:val="2"/>
          <w:sz w:val="24"/>
          <w:szCs w:val="24"/>
        </w:rPr>
        <w:t>на  плановый период 202</w:t>
      </w:r>
      <w:r w:rsidR="00DD03B7">
        <w:rPr>
          <w:spacing w:val="2"/>
          <w:sz w:val="24"/>
          <w:szCs w:val="24"/>
        </w:rPr>
        <w:t>2</w:t>
      </w:r>
      <w:r w:rsidRPr="000D296C">
        <w:rPr>
          <w:spacing w:val="2"/>
          <w:sz w:val="24"/>
          <w:szCs w:val="24"/>
        </w:rPr>
        <w:t xml:space="preserve"> и 202</w:t>
      </w:r>
      <w:r w:rsidR="00DD03B7">
        <w:rPr>
          <w:spacing w:val="2"/>
          <w:sz w:val="24"/>
          <w:szCs w:val="24"/>
        </w:rPr>
        <w:t>3</w:t>
      </w:r>
      <w:r w:rsidRPr="000D296C">
        <w:rPr>
          <w:spacing w:val="2"/>
          <w:sz w:val="24"/>
          <w:szCs w:val="24"/>
        </w:rPr>
        <w:t xml:space="preserve"> годов, согласно приложению № 12 к настояще</w:t>
      </w:r>
      <w:r w:rsidRPr="000D296C">
        <w:rPr>
          <w:spacing w:val="2"/>
          <w:sz w:val="24"/>
          <w:szCs w:val="24"/>
        </w:rPr>
        <w:softHyphen/>
      </w:r>
      <w:r w:rsidRPr="000D296C">
        <w:rPr>
          <w:spacing w:val="1"/>
          <w:sz w:val="24"/>
          <w:szCs w:val="24"/>
        </w:rPr>
        <w:t>му решению Совета.</w:t>
      </w:r>
    </w:p>
    <w:p w:rsidR="008F5324" w:rsidRDefault="007D39DA" w:rsidP="007D39DA">
      <w:pPr>
        <w:shd w:val="clear" w:color="auto" w:fill="FFFFFF"/>
        <w:spacing w:before="53"/>
        <w:ind w:right="17"/>
        <w:jc w:val="both"/>
        <w:rPr>
          <w:spacing w:val="1"/>
          <w:sz w:val="24"/>
          <w:szCs w:val="24"/>
        </w:rPr>
      </w:pPr>
      <w:r>
        <w:rPr>
          <w:spacing w:val="1"/>
          <w:sz w:val="24"/>
          <w:szCs w:val="24"/>
        </w:rPr>
        <w:tab/>
        <w:t>5.</w:t>
      </w:r>
      <w:r w:rsidR="00E72E75">
        <w:rPr>
          <w:spacing w:val="1"/>
          <w:sz w:val="24"/>
          <w:szCs w:val="24"/>
        </w:rPr>
        <w:t xml:space="preserve"> О</w:t>
      </w:r>
      <w:r>
        <w:rPr>
          <w:spacing w:val="1"/>
          <w:sz w:val="24"/>
          <w:szCs w:val="24"/>
        </w:rPr>
        <w:t>бъем публичн</w:t>
      </w:r>
      <w:r w:rsidR="002173F3">
        <w:rPr>
          <w:spacing w:val="1"/>
          <w:sz w:val="24"/>
          <w:szCs w:val="24"/>
        </w:rPr>
        <w:t>ых</w:t>
      </w:r>
      <w:r>
        <w:rPr>
          <w:spacing w:val="1"/>
          <w:sz w:val="24"/>
          <w:szCs w:val="24"/>
        </w:rPr>
        <w:t xml:space="preserve"> нормативн</w:t>
      </w:r>
      <w:r w:rsidR="002173F3">
        <w:rPr>
          <w:spacing w:val="1"/>
          <w:sz w:val="24"/>
          <w:szCs w:val="24"/>
        </w:rPr>
        <w:t>ых</w:t>
      </w:r>
      <w:r>
        <w:rPr>
          <w:spacing w:val="1"/>
          <w:sz w:val="24"/>
          <w:szCs w:val="24"/>
        </w:rPr>
        <w:t xml:space="preserve"> обязательств</w:t>
      </w:r>
      <w:r w:rsidR="00E72E75">
        <w:rPr>
          <w:spacing w:val="1"/>
          <w:sz w:val="24"/>
          <w:szCs w:val="24"/>
        </w:rPr>
        <w:t xml:space="preserve"> в 2021 году</w:t>
      </w:r>
      <w:r>
        <w:rPr>
          <w:spacing w:val="1"/>
          <w:sz w:val="24"/>
          <w:szCs w:val="24"/>
        </w:rPr>
        <w:t xml:space="preserve"> в размере 106,6 т</w:t>
      </w:r>
      <w:r w:rsidR="00E72E75">
        <w:rPr>
          <w:spacing w:val="1"/>
          <w:sz w:val="24"/>
          <w:szCs w:val="24"/>
        </w:rPr>
        <w:t xml:space="preserve">ыс. рублей и плановые периоды </w:t>
      </w:r>
      <w:r>
        <w:rPr>
          <w:spacing w:val="1"/>
          <w:sz w:val="24"/>
          <w:szCs w:val="24"/>
        </w:rPr>
        <w:t>2022</w:t>
      </w:r>
      <w:r w:rsidR="00E72E75">
        <w:rPr>
          <w:spacing w:val="1"/>
          <w:sz w:val="24"/>
          <w:szCs w:val="24"/>
        </w:rPr>
        <w:t xml:space="preserve"> и </w:t>
      </w:r>
      <w:r>
        <w:rPr>
          <w:spacing w:val="1"/>
          <w:sz w:val="24"/>
          <w:szCs w:val="24"/>
        </w:rPr>
        <w:t>2023 годов в размере 106,6 тыс. рублей.</w:t>
      </w:r>
    </w:p>
    <w:p w:rsidR="007D39DA" w:rsidRDefault="007D39DA" w:rsidP="007D39DA">
      <w:pPr>
        <w:shd w:val="clear" w:color="auto" w:fill="FFFFFF"/>
        <w:spacing w:before="53"/>
        <w:ind w:right="17"/>
        <w:jc w:val="both"/>
        <w:rPr>
          <w:spacing w:val="1"/>
          <w:sz w:val="24"/>
          <w:szCs w:val="24"/>
        </w:rPr>
      </w:pPr>
      <w:r>
        <w:rPr>
          <w:spacing w:val="1"/>
          <w:sz w:val="24"/>
          <w:szCs w:val="24"/>
        </w:rPr>
        <w:tab/>
        <w:t>6.</w:t>
      </w:r>
      <w:r w:rsidR="00E72E75">
        <w:rPr>
          <w:spacing w:val="1"/>
          <w:sz w:val="24"/>
          <w:szCs w:val="24"/>
        </w:rPr>
        <w:t xml:space="preserve"> О</w:t>
      </w:r>
      <w:r>
        <w:rPr>
          <w:spacing w:val="1"/>
          <w:sz w:val="24"/>
          <w:szCs w:val="24"/>
        </w:rPr>
        <w:t xml:space="preserve">бъем </w:t>
      </w:r>
      <w:r w:rsidR="00E72E75">
        <w:rPr>
          <w:spacing w:val="1"/>
          <w:sz w:val="24"/>
          <w:szCs w:val="24"/>
        </w:rPr>
        <w:t xml:space="preserve">бюджетных ассигнований </w:t>
      </w:r>
      <w:r>
        <w:rPr>
          <w:spacing w:val="1"/>
          <w:sz w:val="24"/>
          <w:szCs w:val="24"/>
        </w:rPr>
        <w:t xml:space="preserve">муниципального дорожного фонда </w:t>
      </w:r>
      <w:r w:rsidR="00E72E75">
        <w:rPr>
          <w:spacing w:val="1"/>
          <w:sz w:val="24"/>
          <w:szCs w:val="24"/>
        </w:rPr>
        <w:t xml:space="preserve">в 2021 году </w:t>
      </w:r>
      <w:r>
        <w:rPr>
          <w:spacing w:val="1"/>
          <w:sz w:val="24"/>
          <w:szCs w:val="24"/>
        </w:rPr>
        <w:t xml:space="preserve">в размере </w:t>
      </w:r>
      <w:r w:rsidR="00EA7BF0">
        <w:rPr>
          <w:spacing w:val="1"/>
          <w:sz w:val="24"/>
          <w:szCs w:val="24"/>
        </w:rPr>
        <w:t>357,0 тыс. рублей и плановые периоды 2022</w:t>
      </w:r>
      <w:r w:rsidR="00E72E75">
        <w:rPr>
          <w:spacing w:val="1"/>
          <w:sz w:val="24"/>
          <w:szCs w:val="24"/>
        </w:rPr>
        <w:t xml:space="preserve"> и </w:t>
      </w:r>
      <w:r w:rsidR="00EA7BF0">
        <w:rPr>
          <w:spacing w:val="1"/>
          <w:sz w:val="24"/>
          <w:szCs w:val="24"/>
        </w:rPr>
        <w:t>2023 годов в размере 357,0 тыс. рублей.</w:t>
      </w:r>
    </w:p>
    <w:p w:rsidR="00EA7BF0" w:rsidRDefault="00EA7BF0" w:rsidP="007D39DA">
      <w:pPr>
        <w:shd w:val="clear" w:color="auto" w:fill="FFFFFF"/>
        <w:spacing w:before="53"/>
        <w:ind w:right="17"/>
        <w:jc w:val="both"/>
        <w:rPr>
          <w:spacing w:val="1"/>
          <w:sz w:val="24"/>
          <w:szCs w:val="24"/>
        </w:rPr>
      </w:pPr>
    </w:p>
    <w:p w:rsidR="008F5324" w:rsidRPr="000D296C" w:rsidRDefault="008F5324" w:rsidP="008F5324">
      <w:pPr>
        <w:shd w:val="clear" w:color="auto" w:fill="FFFFFF"/>
        <w:spacing w:before="53"/>
        <w:ind w:right="17"/>
        <w:jc w:val="center"/>
        <w:rPr>
          <w:spacing w:val="1"/>
          <w:sz w:val="24"/>
          <w:szCs w:val="24"/>
        </w:rPr>
      </w:pPr>
      <w:r w:rsidRPr="000D296C">
        <w:rPr>
          <w:b/>
          <w:bCs/>
          <w:sz w:val="24"/>
          <w:szCs w:val="24"/>
        </w:rPr>
        <w:t>Глава 3. ЗАКЛЮЧИТЕЛЬНЫЕ ПОЛОЖЕНИЯ</w:t>
      </w:r>
    </w:p>
    <w:p w:rsidR="008F5324" w:rsidRDefault="008F5324" w:rsidP="008F5324">
      <w:pPr>
        <w:shd w:val="clear" w:color="auto" w:fill="FFFFFF"/>
        <w:ind w:left="10" w:right="2" w:firstLine="499"/>
        <w:jc w:val="both"/>
        <w:rPr>
          <w:b/>
          <w:bCs/>
          <w:i/>
          <w:iCs/>
          <w:spacing w:val="1"/>
          <w:sz w:val="24"/>
          <w:szCs w:val="24"/>
        </w:rPr>
      </w:pPr>
    </w:p>
    <w:p w:rsidR="008F5324" w:rsidRDefault="008F5324" w:rsidP="008F5324">
      <w:pPr>
        <w:shd w:val="clear" w:color="auto" w:fill="FFFFFF"/>
        <w:ind w:left="10" w:right="2" w:firstLine="499"/>
        <w:jc w:val="both"/>
        <w:rPr>
          <w:b/>
          <w:i/>
          <w:iCs/>
          <w:spacing w:val="1"/>
          <w:sz w:val="24"/>
          <w:szCs w:val="24"/>
        </w:rPr>
      </w:pPr>
      <w:r w:rsidRPr="000D296C">
        <w:rPr>
          <w:b/>
          <w:bCs/>
          <w:i/>
          <w:iCs/>
          <w:spacing w:val="1"/>
          <w:sz w:val="24"/>
          <w:szCs w:val="24"/>
        </w:rPr>
        <w:t xml:space="preserve">Статья 8. </w:t>
      </w:r>
      <w:r w:rsidRPr="000D296C">
        <w:rPr>
          <w:b/>
          <w:i/>
          <w:iCs/>
          <w:spacing w:val="1"/>
          <w:sz w:val="24"/>
          <w:szCs w:val="24"/>
        </w:rPr>
        <w:t>Обеспечение выполнения требований бюджетного законодательства.</w:t>
      </w:r>
    </w:p>
    <w:p w:rsidR="00452809" w:rsidRPr="000D296C" w:rsidRDefault="00452809" w:rsidP="008F5324">
      <w:pPr>
        <w:shd w:val="clear" w:color="auto" w:fill="FFFFFF"/>
        <w:ind w:left="10" w:right="2" w:firstLine="499"/>
        <w:jc w:val="both"/>
        <w:rPr>
          <w:b/>
          <w:i/>
          <w:iCs/>
          <w:spacing w:val="1"/>
          <w:sz w:val="24"/>
          <w:szCs w:val="24"/>
        </w:rPr>
      </w:pPr>
    </w:p>
    <w:p w:rsidR="008F5324" w:rsidRDefault="008F5324" w:rsidP="008F5324">
      <w:pPr>
        <w:shd w:val="clear" w:color="auto" w:fill="FFFFFF"/>
        <w:ind w:left="10" w:right="2" w:firstLine="499"/>
        <w:jc w:val="both"/>
        <w:rPr>
          <w:spacing w:val="2"/>
          <w:sz w:val="24"/>
          <w:szCs w:val="24"/>
        </w:rPr>
      </w:pPr>
      <w:r w:rsidRPr="000D296C">
        <w:rPr>
          <w:spacing w:val="1"/>
          <w:sz w:val="24"/>
          <w:szCs w:val="24"/>
        </w:rPr>
        <w:t>Администрация  сельского поселения «</w:t>
      </w:r>
      <w:r w:rsidR="00452809">
        <w:rPr>
          <w:spacing w:val="1"/>
          <w:sz w:val="24"/>
          <w:szCs w:val="24"/>
        </w:rPr>
        <w:t>Красновеликанское</w:t>
      </w:r>
      <w:r w:rsidRPr="000D296C">
        <w:rPr>
          <w:spacing w:val="1"/>
          <w:sz w:val="24"/>
          <w:szCs w:val="24"/>
        </w:rPr>
        <w:t xml:space="preserve">» не вправе принимать </w:t>
      </w:r>
      <w:r w:rsidRPr="000D296C">
        <w:rPr>
          <w:sz w:val="24"/>
          <w:szCs w:val="24"/>
        </w:rPr>
        <w:t xml:space="preserve"> решения, приводящие к увеличению численности муниципальных  служащих, </w:t>
      </w:r>
      <w:r w:rsidRPr="000D296C">
        <w:rPr>
          <w:spacing w:val="1"/>
          <w:sz w:val="24"/>
          <w:szCs w:val="24"/>
        </w:rPr>
        <w:t>работников муниципальных казенных учреждений, если это ведет к увели</w:t>
      </w:r>
      <w:r w:rsidRPr="000D296C">
        <w:rPr>
          <w:spacing w:val="1"/>
          <w:sz w:val="24"/>
          <w:szCs w:val="24"/>
        </w:rPr>
        <w:softHyphen/>
        <w:t>чению расходов бюджета сельского поселения «</w:t>
      </w:r>
      <w:r w:rsidR="00452809">
        <w:rPr>
          <w:spacing w:val="1"/>
          <w:sz w:val="24"/>
          <w:szCs w:val="24"/>
        </w:rPr>
        <w:t>Красновеликанское</w:t>
      </w:r>
      <w:r w:rsidRPr="000D296C">
        <w:rPr>
          <w:spacing w:val="1"/>
          <w:sz w:val="24"/>
          <w:szCs w:val="24"/>
        </w:rPr>
        <w:t>»</w:t>
      </w:r>
      <w:r w:rsidRPr="000D296C">
        <w:rPr>
          <w:spacing w:val="2"/>
          <w:sz w:val="24"/>
          <w:szCs w:val="24"/>
        </w:rPr>
        <w:t>.</w:t>
      </w:r>
    </w:p>
    <w:p w:rsidR="00452809" w:rsidRPr="000D296C" w:rsidRDefault="00452809" w:rsidP="008F5324">
      <w:pPr>
        <w:shd w:val="clear" w:color="auto" w:fill="FFFFFF"/>
        <w:ind w:left="10" w:right="2" w:firstLine="499"/>
        <w:jc w:val="both"/>
        <w:rPr>
          <w:i/>
          <w:iCs/>
          <w:spacing w:val="1"/>
          <w:sz w:val="24"/>
          <w:szCs w:val="24"/>
        </w:rPr>
      </w:pPr>
    </w:p>
    <w:p w:rsidR="00452809" w:rsidRDefault="008F5324" w:rsidP="008F5324">
      <w:pPr>
        <w:shd w:val="clear" w:color="auto" w:fill="FFFFFF"/>
        <w:ind w:left="5" w:right="38" w:firstLine="504"/>
        <w:jc w:val="both"/>
        <w:rPr>
          <w:b/>
          <w:bCs/>
          <w:i/>
          <w:iCs/>
          <w:spacing w:val="1"/>
          <w:sz w:val="24"/>
          <w:szCs w:val="24"/>
        </w:rPr>
      </w:pPr>
      <w:r w:rsidRPr="000D296C">
        <w:rPr>
          <w:b/>
          <w:bCs/>
          <w:i/>
          <w:iCs/>
          <w:spacing w:val="1"/>
          <w:sz w:val="24"/>
          <w:szCs w:val="24"/>
        </w:rPr>
        <w:t>Статья 9. Объем дотаций.</w:t>
      </w:r>
    </w:p>
    <w:p w:rsidR="008F5324" w:rsidRPr="000D296C" w:rsidRDefault="008F5324" w:rsidP="008F5324">
      <w:pPr>
        <w:shd w:val="clear" w:color="auto" w:fill="FFFFFF"/>
        <w:ind w:left="5" w:right="38" w:firstLine="504"/>
        <w:jc w:val="both"/>
        <w:rPr>
          <w:i/>
          <w:iCs/>
          <w:spacing w:val="1"/>
          <w:sz w:val="24"/>
          <w:szCs w:val="24"/>
        </w:rPr>
      </w:pPr>
      <w:r w:rsidRPr="000D296C">
        <w:rPr>
          <w:i/>
          <w:iCs/>
          <w:spacing w:val="1"/>
          <w:sz w:val="24"/>
          <w:szCs w:val="24"/>
        </w:rPr>
        <w:t xml:space="preserve">     </w:t>
      </w:r>
    </w:p>
    <w:p w:rsidR="008F5324" w:rsidRPr="000D296C" w:rsidRDefault="008F5324" w:rsidP="008F5324">
      <w:pPr>
        <w:shd w:val="clear" w:color="auto" w:fill="FFFFFF"/>
        <w:ind w:left="5" w:right="38" w:firstLine="504"/>
        <w:jc w:val="both"/>
        <w:rPr>
          <w:i/>
          <w:iCs/>
          <w:spacing w:val="1"/>
          <w:sz w:val="24"/>
          <w:szCs w:val="24"/>
        </w:rPr>
      </w:pPr>
      <w:r w:rsidRPr="000D296C">
        <w:rPr>
          <w:spacing w:val="3"/>
          <w:sz w:val="24"/>
          <w:szCs w:val="24"/>
        </w:rPr>
        <w:t>1. Утвердить общий объем  дотаций из Районного фонда финансовой поддержки поселений на 20</w:t>
      </w:r>
      <w:r w:rsidR="00DD03B7">
        <w:rPr>
          <w:spacing w:val="3"/>
          <w:sz w:val="24"/>
          <w:szCs w:val="24"/>
        </w:rPr>
        <w:t>21</w:t>
      </w:r>
      <w:r w:rsidRPr="000D296C">
        <w:rPr>
          <w:spacing w:val="3"/>
          <w:sz w:val="24"/>
          <w:szCs w:val="24"/>
        </w:rPr>
        <w:t xml:space="preserve"> год в сумме </w:t>
      </w:r>
      <w:r w:rsidR="007853C7">
        <w:rPr>
          <w:spacing w:val="3"/>
          <w:sz w:val="24"/>
          <w:szCs w:val="24"/>
        </w:rPr>
        <w:t>1869,7</w:t>
      </w:r>
      <w:r w:rsidRPr="000D296C">
        <w:rPr>
          <w:spacing w:val="3"/>
          <w:sz w:val="24"/>
          <w:szCs w:val="24"/>
        </w:rPr>
        <w:t xml:space="preserve"> тыс. рублей и плановый период 202</w:t>
      </w:r>
      <w:r w:rsidR="00DD03B7">
        <w:rPr>
          <w:spacing w:val="3"/>
          <w:sz w:val="24"/>
          <w:szCs w:val="24"/>
        </w:rPr>
        <w:t>2</w:t>
      </w:r>
      <w:r w:rsidRPr="000D296C">
        <w:rPr>
          <w:spacing w:val="3"/>
          <w:sz w:val="24"/>
          <w:szCs w:val="24"/>
        </w:rPr>
        <w:t xml:space="preserve"> и 202</w:t>
      </w:r>
      <w:r w:rsidR="00DD03B7">
        <w:rPr>
          <w:spacing w:val="3"/>
          <w:sz w:val="24"/>
          <w:szCs w:val="24"/>
        </w:rPr>
        <w:t>3</w:t>
      </w:r>
      <w:r w:rsidRPr="000D296C">
        <w:rPr>
          <w:spacing w:val="3"/>
          <w:sz w:val="24"/>
          <w:szCs w:val="24"/>
        </w:rPr>
        <w:t xml:space="preserve"> годов в сумме  </w:t>
      </w:r>
      <w:r w:rsidR="007853C7">
        <w:rPr>
          <w:spacing w:val="3"/>
          <w:sz w:val="24"/>
          <w:szCs w:val="24"/>
        </w:rPr>
        <w:t>1869,7</w:t>
      </w:r>
      <w:r w:rsidRPr="000D296C">
        <w:rPr>
          <w:spacing w:val="3"/>
          <w:sz w:val="24"/>
          <w:szCs w:val="24"/>
        </w:rPr>
        <w:t xml:space="preserve"> тыс. рублей на каждый год.</w:t>
      </w:r>
    </w:p>
    <w:p w:rsidR="008F5324" w:rsidRPr="000D296C" w:rsidRDefault="008F5324" w:rsidP="008F5324">
      <w:pPr>
        <w:shd w:val="clear" w:color="auto" w:fill="FFFFFF"/>
        <w:ind w:right="38"/>
        <w:jc w:val="both"/>
        <w:rPr>
          <w:spacing w:val="2"/>
          <w:sz w:val="24"/>
          <w:szCs w:val="24"/>
        </w:rPr>
      </w:pPr>
      <w:r w:rsidRPr="000D296C">
        <w:rPr>
          <w:b/>
          <w:bCs/>
          <w:i/>
          <w:iCs/>
          <w:spacing w:val="3"/>
          <w:sz w:val="24"/>
          <w:szCs w:val="24"/>
        </w:rPr>
        <w:t xml:space="preserve">         </w:t>
      </w:r>
      <w:r w:rsidRPr="000D296C">
        <w:rPr>
          <w:bCs/>
          <w:iCs/>
          <w:spacing w:val="3"/>
          <w:sz w:val="24"/>
          <w:szCs w:val="24"/>
        </w:rPr>
        <w:t xml:space="preserve">2. </w:t>
      </w:r>
      <w:r w:rsidRPr="000D296C">
        <w:rPr>
          <w:spacing w:val="3"/>
          <w:sz w:val="24"/>
          <w:szCs w:val="24"/>
        </w:rPr>
        <w:t xml:space="preserve">Утвердить объем дотаций из Районного фонда финансовой поддержки поселений  в части  Краевого фонда компенсаций </w:t>
      </w:r>
      <w:r w:rsidRPr="000D296C">
        <w:rPr>
          <w:spacing w:val="2"/>
          <w:sz w:val="24"/>
          <w:szCs w:val="24"/>
        </w:rPr>
        <w:t>на 20</w:t>
      </w:r>
      <w:r>
        <w:rPr>
          <w:spacing w:val="2"/>
          <w:sz w:val="24"/>
          <w:szCs w:val="24"/>
        </w:rPr>
        <w:t>2</w:t>
      </w:r>
      <w:r w:rsidR="00DD03B7">
        <w:rPr>
          <w:spacing w:val="2"/>
          <w:sz w:val="24"/>
          <w:szCs w:val="24"/>
        </w:rPr>
        <w:t>1</w:t>
      </w:r>
      <w:r w:rsidRPr="000D296C">
        <w:rPr>
          <w:spacing w:val="2"/>
          <w:sz w:val="24"/>
          <w:szCs w:val="24"/>
        </w:rPr>
        <w:t xml:space="preserve"> год сумме </w:t>
      </w:r>
      <w:r w:rsidR="007853C7">
        <w:rPr>
          <w:spacing w:val="2"/>
          <w:sz w:val="24"/>
          <w:szCs w:val="24"/>
        </w:rPr>
        <w:t>62,3</w:t>
      </w:r>
      <w:r w:rsidRPr="000D296C">
        <w:rPr>
          <w:spacing w:val="2"/>
          <w:sz w:val="24"/>
          <w:szCs w:val="24"/>
        </w:rPr>
        <w:t xml:space="preserve"> тыс. рублей и плановый период 202</w:t>
      </w:r>
      <w:r w:rsidR="00DD03B7">
        <w:rPr>
          <w:spacing w:val="2"/>
          <w:sz w:val="24"/>
          <w:szCs w:val="24"/>
        </w:rPr>
        <w:t>2</w:t>
      </w:r>
      <w:r w:rsidRPr="000D296C">
        <w:rPr>
          <w:spacing w:val="2"/>
          <w:sz w:val="24"/>
          <w:szCs w:val="24"/>
        </w:rPr>
        <w:t xml:space="preserve"> и 202</w:t>
      </w:r>
      <w:r w:rsidR="00DD03B7">
        <w:rPr>
          <w:spacing w:val="2"/>
          <w:sz w:val="24"/>
          <w:szCs w:val="24"/>
        </w:rPr>
        <w:t>3</w:t>
      </w:r>
      <w:r w:rsidRPr="000D296C">
        <w:rPr>
          <w:spacing w:val="2"/>
          <w:sz w:val="24"/>
          <w:szCs w:val="24"/>
        </w:rPr>
        <w:t xml:space="preserve"> годов в сумме </w:t>
      </w:r>
      <w:r w:rsidR="007853C7">
        <w:rPr>
          <w:spacing w:val="2"/>
          <w:sz w:val="24"/>
          <w:szCs w:val="24"/>
        </w:rPr>
        <w:t>62,3</w:t>
      </w:r>
      <w:r w:rsidRPr="000D296C">
        <w:rPr>
          <w:spacing w:val="2"/>
          <w:sz w:val="24"/>
          <w:szCs w:val="24"/>
        </w:rPr>
        <w:t xml:space="preserve"> тыс. рублей на каждый год.</w:t>
      </w:r>
    </w:p>
    <w:p w:rsidR="008F5324" w:rsidRDefault="008F5324" w:rsidP="008F5324">
      <w:pPr>
        <w:shd w:val="clear" w:color="auto" w:fill="FFFFFF"/>
        <w:ind w:right="38"/>
        <w:jc w:val="both"/>
        <w:rPr>
          <w:spacing w:val="2"/>
          <w:sz w:val="24"/>
          <w:szCs w:val="24"/>
        </w:rPr>
      </w:pPr>
      <w:r w:rsidRPr="000D296C">
        <w:rPr>
          <w:spacing w:val="2"/>
          <w:sz w:val="24"/>
          <w:szCs w:val="24"/>
        </w:rPr>
        <w:t xml:space="preserve">         3. Утвердить объем дотаций </w:t>
      </w:r>
      <w:r w:rsidRPr="000D296C">
        <w:rPr>
          <w:spacing w:val="3"/>
          <w:sz w:val="24"/>
          <w:szCs w:val="24"/>
        </w:rPr>
        <w:t>из Районного фонда финансовой поддержки поселений в части собственных доходов районного бюджета муниципального района «Забайкальский район» на 20</w:t>
      </w:r>
      <w:r>
        <w:rPr>
          <w:spacing w:val="3"/>
          <w:sz w:val="24"/>
          <w:szCs w:val="24"/>
        </w:rPr>
        <w:t>2</w:t>
      </w:r>
      <w:r w:rsidR="00DD03B7">
        <w:rPr>
          <w:spacing w:val="3"/>
          <w:sz w:val="24"/>
          <w:szCs w:val="24"/>
        </w:rPr>
        <w:t>1</w:t>
      </w:r>
      <w:r w:rsidRPr="000D296C">
        <w:rPr>
          <w:spacing w:val="3"/>
          <w:sz w:val="24"/>
          <w:szCs w:val="24"/>
        </w:rPr>
        <w:t xml:space="preserve"> год в сумме </w:t>
      </w:r>
      <w:r w:rsidR="007853C7">
        <w:rPr>
          <w:spacing w:val="3"/>
          <w:sz w:val="24"/>
          <w:szCs w:val="24"/>
        </w:rPr>
        <w:t>1932,0</w:t>
      </w:r>
      <w:r w:rsidRPr="000D296C">
        <w:rPr>
          <w:spacing w:val="3"/>
          <w:sz w:val="24"/>
          <w:szCs w:val="24"/>
        </w:rPr>
        <w:t xml:space="preserve"> тыс. рублей и </w:t>
      </w:r>
      <w:r w:rsidRPr="000D296C">
        <w:rPr>
          <w:spacing w:val="2"/>
          <w:sz w:val="24"/>
          <w:szCs w:val="24"/>
        </w:rPr>
        <w:t>плановый период 202</w:t>
      </w:r>
      <w:r w:rsidR="00DD03B7">
        <w:rPr>
          <w:spacing w:val="2"/>
          <w:sz w:val="24"/>
          <w:szCs w:val="24"/>
        </w:rPr>
        <w:t>2</w:t>
      </w:r>
      <w:r w:rsidRPr="000D296C">
        <w:rPr>
          <w:spacing w:val="2"/>
          <w:sz w:val="24"/>
          <w:szCs w:val="24"/>
        </w:rPr>
        <w:t xml:space="preserve"> и 202</w:t>
      </w:r>
      <w:r w:rsidR="00DD03B7">
        <w:rPr>
          <w:spacing w:val="2"/>
          <w:sz w:val="24"/>
          <w:szCs w:val="24"/>
        </w:rPr>
        <w:t>3</w:t>
      </w:r>
      <w:r w:rsidRPr="000D296C">
        <w:rPr>
          <w:spacing w:val="2"/>
          <w:sz w:val="24"/>
          <w:szCs w:val="24"/>
        </w:rPr>
        <w:t xml:space="preserve"> годов в сумме </w:t>
      </w:r>
      <w:r w:rsidR="007853C7">
        <w:rPr>
          <w:spacing w:val="2"/>
          <w:sz w:val="24"/>
          <w:szCs w:val="24"/>
        </w:rPr>
        <w:t>1932,0</w:t>
      </w:r>
      <w:r w:rsidRPr="000D296C">
        <w:rPr>
          <w:spacing w:val="2"/>
          <w:sz w:val="24"/>
          <w:szCs w:val="24"/>
        </w:rPr>
        <w:t xml:space="preserve"> тыс. рублей на каждый год.</w:t>
      </w:r>
      <w:r w:rsidR="00733913">
        <w:rPr>
          <w:spacing w:val="2"/>
          <w:sz w:val="24"/>
          <w:szCs w:val="24"/>
        </w:rPr>
        <w:t xml:space="preserve"> </w:t>
      </w:r>
    </w:p>
    <w:p w:rsidR="00733913" w:rsidRPr="000D296C" w:rsidRDefault="00733913" w:rsidP="008F5324">
      <w:pPr>
        <w:shd w:val="clear" w:color="auto" w:fill="FFFFFF"/>
        <w:ind w:right="38"/>
        <w:jc w:val="both"/>
        <w:rPr>
          <w:spacing w:val="3"/>
          <w:sz w:val="24"/>
          <w:szCs w:val="24"/>
        </w:rPr>
      </w:pPr>
    </w:p>
    <w:p w:rsidR="00452809" w:rsidRDefault="008F5324" w:rsidP="008F5324">
      <w:pPr>
        <w:shd w:val="clear" w:color="auto" w:fill="FFFFFF"/>
        <w:ind w:left="24" w:right="14" w:firstLine="494"/>
        <w:jc w:val="both"/>
        <w:rPr>
          <w:i/>
          <w:iCs/>
          <w:spacing w:val="-4"/>
          <w:sz w:val="24"/>
          <w:szCs w:val="24"/>
        </w:rPr>
      </w:pPr>
      <w:r w:rsidRPr="000D296C">
        <w:rPr>
          <w:b/>
          <w:bCs/>
          <w:i/>
          <w:iCs/>
          <w:spacing w:val="-4"/>
          <w:sz w:val="24"/>
          <w:szCs w:val="24"/>
        </w:rPr>
        <w:t>Статья 10.</w:t>
      </w:r>
      <w:r w:rsidRPr="000D296C">
        <w:rPr>
          <w:i/>
          <w:iCs/>
          <w:spacing w:val="-4"/>
          <w:sz w:val="24"/>
          <w:szCs w:val="24"/>
        </w:rPr>
        <w:t xml:space="preserve">  </w:t>
      </w:r>
    </w:p>
    <w:p w:rsidR="008F5324" w:rsidRPr="000D296C" w:rsidRDefault="008F5324" w:rsidP="008F5324">
      <w:pPr>
        <w:shd w:val="clear" w:color="auto" w:fill="FFFFFF"/>
        <w:ind w:left="24" w:right="14" w:firstLine="494"/>
        <w:jc w:val="both"/>
        <w:rPr>
          <w:i/>
          <w:iCs/>
          <w:spacing w:val="-4"/>
          <w:sz w:val="24"/>
          <w:szCs w:val="24"/>
        </w:rPr>
      </w:pPr>
      <w:r w:rsidRPr="000D296C">
        <w:rPr>
          <w:i/>
          <w:iCs/>
          <w:spacing w:val="-4"/>
          <w:sz w:val="24"/>
          <w:szCs w:val="24"/>
        </w:rPr>
        <w:t xml:space="preserve">     </w:t>
      </w:r>
    </w:p>
    <w:p w:rsidR="00452809" w:rsidRPr="000D296C" w:rsidRDefault="008F5324" w:rsidP="008F5324">
      <w:pPr>
        <w:shd w:val="clear" w:color="auto" w:fill="FFFFFF"/>
        <w:ind w:left="24" w:right="14" w:firstLine="494"/>
        <w:jc w:val="both"/>
        <w:rPr>
          <w:spacing w:val="-3"/>
          <w:sz w:val="24"/>
          <w:szCs w:val="24"/>
        </w:rPr>
      </w:pPr>
      <w:r w:rsidRPr="000D296C">
        <w:rPr>
          <w:spacing w:val="-4"/>
          <w:sz w:val="24"/>
          <w:szCs w:val="24"/>
        </w:rPr>
        <w:t>Установить, что нормативные правовые акты, влекущие допол</w:t>
      </w:r>
      <w:r w:rsidRPr="000D296C">
        <w:rPr>
          <w:spacing w:val="-4"/>
          <w:sz w:val="24"/>
          <w:szCs w:val="24"/>
        </w:rPr>
        <w:softHyphen/>
      </w:r>
      <w:r w:rsidRPr="000D296C">
        <w:rPr>
          <w:spacing w:val="-1"/>
          <w:sz w:val="24"/>
          <w:szCs w:val="24"/>
        </w:rPr>
        <w:t xml:space="preserve">нительные расходы за счет средств   бюджета сельского поселения </w:t>
      </w:r>
      <w:r w:rsidRPr="000D296C">
        <w:rPr>
          <w:spacing w:val="1"/>
          <w:sz w:val="24"/>
          <w:szCs w:val="24"/>
        </w:rPr>
        <w:t>«</w:t>
      </w:r>
      <w:r w:rsidR="00452809">
        <w:rPr>
          <w:spacing w:val="1"/>
          <w:sz w:val="24"/>
          <w:szCs w:val="24"/>
        </w:rPr>
        <w:t>Красновеликанское</w:t>
      </w:r>
      <w:r w:rsidRPr="000D296C">
        <w:rPr>
          <w:spacing w:val="1"/>
          <w:sz w:val="24"/>
          <w:szCs w:val="24"/>
        </w:rPr>
        <w:t>»</w:t>
      </w:r>
      <w:r w:rsidRPr="000D296C">
        <w:rPr>
          <w:spacing w:val="-1"/>
          <w:sz w:val="24"/>
          <w:szCs w:val="24"/>
        </w:rPr>
        <w:t xml:space="preserve"> на 20</w:t>
      </w:r>
      <w:r>
        <w:rPr>
          <w:spacing w:val="-1"/>
          <w:sz w:val="24"/>
          <w:szCs w:val="24"/>
        </w:rPr>
        <w:t>2</w:t>
      </w:r>
      <w:r w:rsidR="00DD03B7">
        <w:rPr>
          <w:spacing w:val="-1"/>
          <w:sz w:val="24"/>
          <w:szCs w:val="24"/>
        </w:rPr>
        <w:t>1</w:t>
      </w:r>
      <w:r w:rsidRPr="000D296C">
        <w:rPr>
          <w:spacing w:val="-1"/>
          <w:sz w:val="24"/>
          <w:szCs w:val="24"/>
        </w:rPr>
        <w:t xml:space="preserve"> год и плановый период 202</w:t>
      </w:r>
      <w:r w:rsidR="00DD03B7">
        <w:rPr>
          <w:spacing w:val="-1"/>
          <w:sz w:val="24"/>
          <w:szCs w:val="24"/>
        </w:rPr>
        <w:t>2</w:t>
      </w:r>
      <w:r w:rsidRPr="000D296C">
        <w:rPr>
          <w:spacing w:val="-1"/>
          <w:sz w:val="24"/>
          <w:szCs w:val="24"/>
        </w:rPr>
        <w:t xml:space="preserve"> и 202</w:t>
      </w:r>
      <w:r w:rsidR="00DD03B7">
        <w:rPr>
          <w:spacing w:val="-1"/>
          <w:sz w:val="24"/>
          <w:szCs w:val="24"/>
        </w:rPr>
        <w:t>3</w:t>
      </w:r>
      <w:r w:rsidRPr="000D296C">
        <w:rPr>
          <w:spacing w:val="-1"/>
          <w:sz w:val="24"/>
          <w:szCs w:val="24"/>
        </w:rPr>
        <w:t xml:space="preserve"> годов, а также со</w:t>
      </w:r>
      <w:r w:rsidRPr="000D296C">
        <w:rPr>
          <w:spacing w:val="-1"/>
          <w:sz w:val="24"/>
          <w:szCs w:val="24"/>
        </w:rPr>
        <w:softHyphen/>
      </w:r>
      <w:r w:rsidRPr="000D296C">
        <w:rPr>
          <w:spacing w:val="-4"/>
          <w:sz w:val="24"/>
          <w:szCs w:val="24"/>
        </w:rPr>
        <w:t xml:space="preserve">кращающие его доходную базу, реализуются только при наличии соответствующих </w:t>
      </w:r>
      <w:r w:rsidRPr="000D296C">
        <w:rPr>
          <w:spacing w:val="-3"/>
          <w:sz w:val="24"/>
          <w:szCs w:val="24"/>
        </w:rPr>
        <w:t xml:space="preserve">источников дополнительных поступлений в бюджет или сокращения расходов по конкретным статьям </w:t>
      </w:r>
      <w:r w:rsidRPr="000D296C">
        <w:rPr>
          <w:spacing w:val="-1"/>
          <w:sz w:val="24"/>
          <w:szCs w:val="24"/>
        </w:rPr>
        <w:t xml:space="preserve">бюджета сельского поселения </w:t>
      </w:r>
      <w:r w:rsidRPr="000D296C">
        <w:rPr>
          <w:spacing w:val="1"/>
          <w:sz w:val="24"/>
          <w:szCs w:val="24"/>
        </w:rPr>
        <w:t>«</w:t>
      </w:r>
      <w:r w:rsidR="00452809">
        <w:rPr>
          <w:spacing w:val="1"/>
          <w:sz w:val="24"/>
          <w:szCs w:val="24"/>
        </w:rPr>
        <w:t>Красновеликанское</w:t>
      </w:r>
      <w:r w:rsidRPr="000D296C">
        <w:rPr>
          <w:spacing w:val="1"/>
          <w:sz w:val="24"/>
          <w:szCs w:val="24"/>
        </w:rPr>
        <w:t>»</w:t>
      </w:r>
      <w:r w:rsidRPr="000D296C">
        <w:rPr>
          <w:spacing w:val="-1"/>
          <w:sz w:val="24"/>
          <w:szCs w:val="24"/>
        </w:rPr>
        <w:t xml:space="preserve"> </w:t>
      </w:r>
      <w:r w:rsidRPr="000D296C">
        <w:rPr>
          <w:spacing w:val="-3"/>
          <w:sz w:val="24"/>
          <w:szCs w:val="24"/>
        </w:rPr>
        <w:t>на 20</w:t>
      </w:r>
      <w:r>
        <w:rPr>
          <w:spacing w:val="-3"/>
          <w:sz w:val="24"/>
          <w:szCs w:val="24"/>
        </w:rPr>
        <w:t>2</w:t>
      </w:r>
      <w:r w:rsidR="00DD03B7">
        <w:rPr>
          <w:spacing w:val="-3"/>
          <w:sz w:val="24"/>
          <w:szCs w:val="24"/>
        </w:rPr>
        <w:t>1</w:t>
      </w:r>
      <w:r w:rsidRPr="000D296C">
        <w:rPr>
          <w:spacing w:val="-3"/>
          <w:sz w:val="24"/>
          <w:szCs w:val="24"/>
        </w:rPr>
        <w:t xml:space="preserve"> год и плановый период 202</w:t>
      </w:r>
      <w:r w:rsidR="00DD03B7">
        <w:rPr>
          <w:spacing w:val="-3"/>
          <w:sz w:val="24"/>
          <w:szCs w:val="24"/>
        </w:rPr>
        <w:t>2</w:t>
      </w:r>
      <w:r w:rsidRPr="000D296C">
        <w:rPr>
          <w:spacing w:val="-3"/>
          <w:sz w:val="24"/>
          <w:szCs w:val="24"/>
        </w:rPr>
        <w:t>и 202</w:t>
      </w:r>
      <w:r w:rsidR="00DD03B7">
        <w:rPr>
          <w:spacing w:val="-3"/>
          <w:sz w:val="24"/>
          <w:szCs w:val="24"/>
        </w:rPr>
        <w:t>3</w:t>
      </w:r>
      <w:r w:rsidRPr="000D296C">
        <w:rPr>
          <w:spacing w:val="-3"/>
          <w:sz w:val="24"/>
          <w:szCs w:val="24"/>
        </w:rPr>
        <w:t xml:space="preserve"> годов.</w:t>
      </w:r>
    </w:p>
    <w:p w:rsidR="00452809" w:rsidRPr="000D296C" w:rsidRDefault="008F5324" w:rsidP="008F5324">
      <w:pPr>
        <w:shd w:val="clear" w:color="auto" w:fill="FFFFFF"/>
        <w:spacing w:before="5"/>
        <w:ind w:left="523"/>
        <w:jc w:val="both"/>
        <w:rPr>
          <w:spacing w:val="-3"/>
          <w:sz w:val="24"/>
          <w:szCs w:val="24"/>
        </w:rPr>
      </w:pPr>
      <w:r w:rsidRPr="000D296C">
        <w:rPr>
          <w:spacing w:val="-3"/>
          <w:sz w:val="24"/>
          <w:szCs w:val="24"/>
        </w:rPr>
        <w:t>В случае если:</w:t>
      </w:r>
    </w:p>
    <w:p w:rsidR="008F5324" w:rsidRPr="000D296C" w:rsidRDefault="008F5324" w:rsidP="008F5324">
      <w:pPr>
        <w:shd w:val="clear" w:color="auto" w:fill="FFFFFF"/>
        <w:ind w:left="19" w:right="29" w:firstLine="504"/>
        <w:jc w:val="both"/>
        <w:rPr>
          <w:spacing w:val="-5"/>
          <w:sz w:val="24"/>
          <w:szCs w:val="24"/>
        </w:rPr>
      </w:pPr>
      <w:r w:rsidRPr="000D296C">
        <w:rPr>
          <w:spacing w:val="-5"/>
          <w:sz w:val="24"/>
          <w:szCs w:val="24"/>
        </w:rPr>
        <w:t xml:space="preserve"> нормативные правовые акты поселения устанавливают бюджетные обяза</w:t>
      </w:r>
      <w:r w:rsidRPr="000D296C">
        <w:rPr>
          <w:spacing w:val="-5"/>
          <w:sz w:val="24"/>
          <w:szCs w:val="24"/>
        </w:rPr>
        <w:softHyphen/>
      </w:r>
      <w:r w:rsidRPr="000D296C">
        <w:rPr>
          <w:spacing w:val="-3"/>
          <w:sz w:val="24"/>
          <w:szCs w:val="24"/>
        </w:rPr>
        <w:t>тельства, не предусмотренные настоящим решением Совета поселения, применяется настоя</w:t>
      </w:r>
      <w:r w:rsidRPr="000D296C">
        <w:rPr>
          <w:spacing w:val="-3"/>
          <w:sz w:val="24"/>
          <w:szCs w:val="24"/>
        </w:rPr>
        <w:softHyphen/>
      </w:r>
      <w:r w:rsidRPr="000D296C">
        <w:rPr>
          <w:spacing w:val="-5"/>
          <w:sz w:val="24"/>
          <w:szCs w:val="24"/>
        </w:rPr>
        <w:t>щее решение;</w:t>
      </w:r>
    </w:p>
    <w:p w:rsidR="008F5324" w:rsidRDefault="008F5324" w:rsidP="008F5324">
      <w:pPr>
        <w:shd w:val="clear" w:color="auto" w:fill="FFFFFF"/>
        <w:spacing w:before="10"/>
        <w:ind w:left="34" w:right="19" w:firstLine="374"/>
        <w:jc w:val="both"/>
        <w:rPr>
          <w:spacing w:val="-4"/>
          <w:sz w:val="24"/>
          <w:szCs w:val="24"/>
        </w:rPr>
      </w:pPr>
      <w:r w:rsidRPr="000D296C">
        <w:rPr>
          <w:spacing w:val="-4"/>
          <w:sz w:val="24"/>
          <w:szCs w:val="24"/>
        </w:rPr>
        <w:t xml:space="preserve">реализация  нормативного правового акта сельского поселения частично (не в полной </w:t>
      </w:r>
      <w:r w:rsidRPr="000D296C">
        <w:rPr>
          <w:spacing w:val="-3"/>
          <w:sz w:val="24"/>
          <w:szCs w:val="24"/>
        </w:rPr>
        <w:t xml:space="preserve">мере) обеспечена источниками финансирования в  бюджете </w:t>
      </w:r>
      <w:r w:rsidRPr="000D296C">
        <w:rPr>
          <w:spacing w:val="-1"/>
          <w:sz w:val="24"/>
          <w:szCs w:val="24"/>
        </w:rPr>
        <w:t xml:space="preserve">сельского поселения </w:t>
      </w:r>
      <w:r w:rsidRPr="000D296C">
        <w:rPr>
          <w:spacing w:val="1"/>
          <w:sz w:val="24"/>
          <w:szCs w:val="24"/>
        </w:rPr>
        <w:t>«</w:t>
      </w:r>
      <w:r w:rsidR="00452809">
        <w:rPr>
          <w:spacing w:val="1"/>
          <w:sz w:val="24"/>
          <w:szCs w:val="24"/>
        </w:rPr>
        <w:t>Красновеликанское</w:t>
      </w:r>
      <w:r w:rsidRPr="000D296C">
        <w:rPr>
          <w:spacing w:val="1"/>
          <w:sz w:val="24"/>
          <w:szCs w:val="24"/>
        </w:rPr>
        <w:t>»</w:t>
      </w:r>
      <w:r w:rsidRPr="000D296C">
        <w:rPr>
          <w:spacing w:val="-1"/>
          <w:sz w:val="24"/>
          <w:szCs w:val="24"/>
        </w:rPr>
        <w:t xml:space="preserve"> </w:t>
      </w:r>
      <w:r w:rsidRPr="000D296C">
        <w:rPr>
          <w:spacing w:val="-3"/>
          <w:sz w:val="24"/>
          <w:szCs w:val="24"/>
        </w:rPr>
        <w:t>на 20</w:t>
      </w:r>
      <w:r>
        <w:rPr>
          <w:spacing w:val="-3"/>
          <w:sz w:val="24"/>
          <w:szCs w:val="24"/>
        </w:rPr>
        <w:t>2</w:t>
      </w:r>
      <w:r w:rsidR="00DD03B7">
        <w:rPr>
          <w:spacing w:val="-3"/>
          <w:sz w:val="24"/>
          <w:szCs w:val="24"/>
        </w:rPr>
        <w:t>1</w:t>
      </w:r>
      <w:r w:rsidRPr="000D296C">
        <w:rPr>
          <w:spacing w:val="-3"/>
          <w:sz w:val="24"/>
          <w:szCs w:val="24"/>
        </w:rPr>
        <w:t xml:space="preserve"> год и плановый период 202</w:t>
      </w:r>
      <w:r w:rsidR="00DD03B7">
        <w:rPr>
          <w:spacing w:val="-3"/>
          <w:sz w:val="24"/>
          <w:szCs w:val="24"/>
        </w:rPr>
        <w:t>2</w:t>
      </w:r>
      <w:r w:rsidRPr="000D296C">
        <w:rPr>
          <w:spacing w:val="-3"/>
          <w:sz w:val="24"/>
          <w:szCs w:val="24"/>
        </w:rPr>
        <w:t xml:space="preserve"> и 202</w:t>
      </w:r>
      <w:r w:rsidR="00DD03B7">
        <w:rPr>
          <w:spacing w:val="-3"/>
          <w:sz w:val="24"/>
          <w:szCs w:val="24"/>
        </w:rPr>
        <w:t>3</w:t>
      </w:r>
      <w:r w:rsidRPr="000D296C">
        <w:rPr>
          <w:spacing w:val="-3"/>
          <w:sz w:val="24"/>
          <w:szCs w:val="24"/>
        </w:rPr>
        <w:t xml:space="preserve"> годов, </w:t>
      </w:r>
      <w:r w:rsidRPr="000D296C">
        <w:rPr>
          <w:spacing w:val="-4"/>
          <w:sz w:val="24"/>
          <w:szCs w:val="24"/>
        </w:rPr>
        <w:t>такой нормативный правовой акт реализуется и применяется в пределах средств, предусмотренных настоящим решением Совета.</w:t>
      </w:r>
    </w:p>
    <w:p w:rsidR="00452809" w:rsidRPr="000D296C" w:rsidRDefault="00452809" w:rsidP="008F5324">
      <w:pPr>
        <w:shd w:val="clear" w:color="auto" w:fill="FFFFFF"/>
        <w:spacing w:before="10"/>
        <w:ind w:left="34" w:right="19" w:firstLine="374"/>
        <w:jc w:val="both"/>
        <w:rPr>
          <w:spacing w:val="-4"/>
          <w:sz w:val="24"/>
          <w:szCs w:val="24"/>
        </w:rPr>
      </w:pPr>
    </w:p>
    <w:p w:rsidR="008F5324" w:rsidRPr="000D296C" w:rsidRDefault="008F5324" w:rsidP="008F5324">
      <w:pPr>
        <w:shd w:val="clear" w:color="auto" w:fill="FFFFFF"/>
        <w:ind w:left="5" w:right="19" w:firstLine="509"/>
        <w:jc w:val="both"/>
        <w:rPr>
          <w:i/>
          <w:iCs/>
          <w:spacing w:val="2"/>
          <w:sz w:val="24"/>
          <w:szCs w:val="24"/>
        </w:rPr>
      </w:pPr>
      <w:r w:rsidRPr="000D296C">
        <w:rPr>
          <w:b/>
          <w:bCs/>
          <w:i/>
          <w:iCs/>
          <w:spacing w:val="2"/>
          <w:sz w:val="24"/>
          <w:szCs w:val="24"/>
        </w:rPr>
        <w:t>Статья 11</w:t>
      </w:r>
      <w:r w:rsidRPr="000D296C">
        <w:rPr>
          <w:i/>
          <w:iCs/>
          <w:spacing w:val="2"/>
          <w:sz w:val="24"/>
          <w:szCs w:val="24"/>
        </w:rPr>
        <w:t>.</w:t>
      </w:r>
    </w:p>
    <w:p w:rsidR="008F5324" w:rsidRPr="000D296C" w:rsidRDefault="008F5324" w:rsidP="008F5324">
      <w:pPr>
        <w:shd w:val="clear" w:color="auto" w:fill="FFFFFF"/>
        <w:ind w:left="5" w:right="19" w:firstLine="509"/>
        <w:jc w:val="both"/>
        <w:rPr>
          <w:spacing w:val="1"/>
          <w:sz w:val="24"/>
          <w:szCs w:val="24"/>
        </w:rPr>
      </w:pPr>
      <w:r w:rsidRPr="000D296C">
        <w:rPr>
          <w:i/>
          <w:iCs/>
          <w:spacing w:val="2"/>
          <w:sz w:val="24"/>
          <w:szCs w:val="24"/>
        </w:rPr>
        <w:t>Н</w:t>
      </w:r>
      <w:r w:rsidRPr="000D296C">
        <w:rPr>
          <w:spacing w:val="2"/>
          <w:sz w:val="24"/>
          <w:szCs w:val="24"/>
        </w:rPr>
        <w:t>ормативные правовые акты Ад</w:t>
      </w:r>
      <w:r w:rsidRPr="000D296C">
        <w:rPr>
          <w:spacing w:val="2"/>
          <w:sz w:val="24"/>
          <w:szCs w:val="24"/>
        </w:rPr>
        <w:softHyphen/>
      </w:r>
      <w:r w:rsidRPr="000D296C">
        <w:rPr>
          <w:spacing w:val="3"/>
          <w:sz w:val="24"/>
          <w:szCs w:val="24"/>
        </w:rPr>
        <w:t xml:space="preserve">министрации сельского поселения </w:t>
      </w:r>
      <w:r w:rsidRPr="000D296C">
        <w:rPr>
          <w:spacing w:val="1"/>
          <w:sz w:val="24"/>
          <w:szCs w:val="24"/>
        </w:rPr>
        <w:t>«</w:t>
      </w:r>
      <w:r w:rsidR="00452809">
        <w:rPr>
          <w:spacing w:val="1"/>
          <w:sz w:val="24"/>
          <w:szCs w:val="24"/>
        </w:rPr>
        <w:t>Красновеликанское</w:t>
      </w:r>
      <w:r w:rsidRPr="000D296C">
        <w:rPr>
          <w:spacing w:val="1"/>
          <w:sz w:val="24"/>
          <w:szCs w:val="24"/>
        </w:rPr>
        <w:t>»</w:t>
      </w:r>
      <w:r w:rsidRPr="000D296C">
        <w:rPr>
          <w:spacing w:val="3"/>
          <w:sz w:val="24"/>
          <w:szCs w:val="24"/>
        </w:rPr>
        <w:t xml:space="preserve"> и Совета сельского поселения </w:t>
      </w:r>
      <w:r w:rsidRPr="000D296C">
        <w:rPr>
          <w:spacing w:val="1"/>
          <w:sz w:val="24"/>
          <w:szCs w:val="24"/>
        </w:rPr>
        <w:t>«</w:t>
      </w:r>
      <w:r w:rsidR="00452809">
        <w:rPr>
          <w:spacing w:val="1"/>
          <w:sz w:val="24"/>
          <w:szCs w:val="24"/>
        </w:rPr>
        <w:t>Красновеликанское</w:t>
      </w:r>
      <w:r w:rsidRPr="000D296C">
        <w:rPr>
          <w:spacing w:val="1"/>
          <w:sz w:val="24"/>
          <w:szCs w:val="24"/>
        </w:rPr>
        <w:t>»</w:t>
      </w:r>
      <w:r w:rsidRPr="000D296C">
        <w:rPr>
          <w:spacing w:val="3"/>
          <w:sz w:val="24"/>
          <w:szCs w:val="24"/>
        </w:rPr>
        <w:t xml:space="preserve"> подлежат приведению в соответствие с настоя</w:t>
      </w:r>
      <w:r w:rsidRPr="000D296C">
        <w:rPr>
          <w:spacing w:val="3"/>
          <w:sz w:val="24"/>
          <w:szCs w:val="24"/>
        </w:rPr>
        <w:softHyphen/>
      </w:r>
      <w:r w:rsidRPr="000D296C">
        <w:rPr>
          <w:spacing w:val="2"/>
          <w:sz w:val="24"/>
          <w:szCs w:val="24"/>
        </w:rPr>
        <w:t xml:space="preserve">щим решением Совета в двухмесячный срок со дня вступления в силу настоящего </w:t>
      </w:r>
      <w:r w:rsidRPr="000D296C">
        <w:rPr>
          <w:spacing w:val="1"/>
          <w:sz w:val="24"/>
          <w:szCs w:val="24"/>
        </w:rPr>
        <w:t>решения Совета.</w:t>
      </w:r>
    </w:p>
    <w:p w:rsidR="008F5324" w:rsidRPr="000D296C" w:rsidRDefault="008F5324" w:rsidP="008F5324">
      <w:pPr>
        <w:shd w:val="clear" w:color="auto" w:fill="FFFFFF"/>
        <w:spacing w:before="5"/>
        <w:ind w:left="5" w:right="24" w:firstLine="509"/>
        <w:jc w:val="both"/>
        <w:rPr>
          <w:i/>
          <w:iCs/>
          <w:spacing w:val="2"/>
          <w:sz w:val="24"/>
          <w:szCs w:val="24"/>
        </w:rPr>
      </w:pPr>
      <w:r w:rsidRPr="000D296C">
        <w:rPr>
          <w:b/>
          <w:bCs/>
          <w:i/>
          <w:iCs/>
          <w:spacing w:val="2"/>
          <w:sz w:val="24"/>
          <w:szCs w:val="24"/>
        </w:rPr>
        <w:lastRenderedPageBreak/>
        <w:t xml:space="preserve">Статья 12.  </w:t>
      </w:r>
      <w:r w:rsidRPr="000D296C">
        <w:rPr>
          <w:i/>
          <w:iCs/>
          <w:spacing w:val="2"/>
          <w:sz w:val="24"/>
          <w:szCs w:val="24"/>
        </w:rPr>
        <w:t xml:space="preserve"> </w:t>
      </w:r>
    </w:p>
    <w:p w:rsidR="008F5324" w:rsidRPr="000D296C" w:rsidRDefault="008F5324" w:rsidP="008F5324">
      <w:pPr>
        <w:shd w:val="clear" w:color="auto" w:fill="FFFFFF"/>
        <w:spacing w:before="5"/>
        <w:ind w:left="5" w:right="24" w:firstLine="509"/>
        <w:jc w:val="both"/>
        <w:rPr>
          <w:spacing w:val="1"/>
          <w:sz w:val="24"/>
          <w:szCs w:val="24"/>
        </w:rPr>
      </w:pPr>
      <w:r w:rsidRPr="000D296C">
        <w:rPr>
          <w:spacing w:val="2"/>
          <w:sz w:val="24"/>
          <w:szCs w:val="24"/>
        </w:rPr>
        <w:t>Настоящее решение Совета</w:t>
      </w:r>
      <w:r w:rsidRPr="000D296C">
        <w:rPr>
          <w:spacing w:val="3"/>
          <w:sz w:val="24"/>
          <w:szCs w:val="24"/>
        </w:rPr>
        <w:t xml:space="preserve"> сельского поселения </w:t>
      </w:r>
      <w:r w:rsidRPr="000D296C">
        <w:rPr>
          <w:spacing w:val="1"/>
          <w:sz w:val="24"/>
          <w:szCs w:val="24"/>
        </w:rPr>
        <w:t>«</w:t>
      </w:r>
      <w:r w:rsidR="00452809">
        <w:rPr>
          <w:spacing w:val="1"/>
          <w:sz w:val="24"/>
          <w:szCs w:val="24"/>
        </w:rPr>
        <w:t>Красновеликанское</w:t>
      </w:r>
      <w:r w:rsidRPr="000D296C">
        <w:rPr>
          <w:spacing w:val="1"/>
          <w:sz w:val="24"/>
          <w:szCs w:val="24"/>
        </w:rPr>
        <w:t>»</w:t>
      </w:r>
      <w:r w:rsidRPr="000D296C">
        <w:rPr>
          <w:spacing w:val="3"/>
          <w:sz w:val="24"/>
          <w:szCs w:val="24"/>
        </w:rPr>
        <w:t xml:space="preserve"> </w:t>
      </w:r>
      <w:r w:rsidRPr="000D296C">
        <w:rPr>
          <w:spacing w:val="2"/>
          <w:sz w:val="24"/>
          <w:szCs w:val="24"/>
        </w:rPr>
        <w:t>вступает в силу с 01 января 20</w:t>
      </w:r>
      <w:r>
        <w:rPr>
          <w:spacing w:val="2"/>
          <w:sz w:val="24"/>
          <w:szCs w:val="24"/>
        </w:rPr>
        <w:t>2</w:t>
      </w:r>
      <w:r w:rsidR="00DD03B7">
        <w:rPr>
          <w:spacing w:val="2"/>
          <w:sz w:val="24"/>
          <w:szCs w:val="24"/>
        </w:rPr>
        <w:t>1</w:t>
      </w:r>
      <w:r w:rsidRPr="000D296C">
        <w:rPr>
          <w:spacing w:val="2"/>
          <w:sz w:val="24"/>
          <w:szCs w:val="24"/>
        </w:rPr>
        <w:t xml:space="preserve"> года</w:t>
      </w:r>
      <w:r w:rsidRPr="000D296C">
        <w:rPr>
          <w:spacing w:val="1"/>
          <w:sz w:val="24"/>
          <w:szCs w:val="24"/>
        </w:rPr>
        <w:t>.</w:t>
      </w:r>
    </w:p>
    <w:p w:rsidR="008F5324" w:rsidRPr="000D296C" w:rsidRDefault="008F5324" w:rsidP="008F5324">
      <w:pPr>
        <w:shd w:val="clear" w:color="auto" w:fill="FFFFFF"/>
        <w:spacing w:before="5"/>
        <w:ind w:right="24"/>
        <w:jc w:val="both"/>
        <w:rPr>
          <w:sz w:val="24"/>
          <w:szCs w:val="24"/>
        </w:rPr>
      </w:pPr>
    </w:p>
    <w:p w:rsidR="00DD03B7" w:rsidRDefault="00DD03B7" w:rsidP="008F5324">
      <w:pPr>
        <w:shd w:val="clear" w:color="auto" w:fill="FFFFFF"/>
        <w:spacing w:before="5" w:line="480" w:lineRule="auto"/>
        <w:ind w:right="24"/>
        <w:jc w:val="both"/>
        <w:rPr>
          <w:b/>
          <w:sz w:val="24"/>
          <w:szCs w:val="24"/>
        </w:rPr>
      </w:pPr>
    </w:p>
    <w:p w:rsidR="00E80865" w:rsidRDefault="008F5324" w:rsidP="00E73F30">
      <w:pPr>
        <w:shd w:val="clear" w:color="auto" w:fill="FFFFFF"/>
        <w:spacing w:before="5" w:line="480" w:lineRule="auto"/>
        <w:ind w:right="24"/>
        <w:jc w:val="both"/>
        <w:rPr>
          <w:b/>
          <w:sz w:val="24"/>
          <w:szCs w:val="24"/>
        </w:rPr>
      </w:pPr>
      <w:r w:rsidRPr="000D296C">
        <w:rPr>
          <w:b/>
          <w:sz w:val="24"/>
          <w:szCs w:val="24"/>
        </w:rPr>
        <w:t>Глава сельского поселения «</w:t>
      </w:r>
      <w:r w:rsidR="00452809">
        <w:rPr>
          <w:b/>
          <w:sz w:val="24"/>
          <w:szCs w:val="24"/>
        </w:rPr>
        <w:t>Красновеликанское</w:t>
      </w:r>
      <w:r w:rsidRPr="000D296C">
        <w:rPr>
          <w:b/>
          <w:sz w:val="24"/>
          <w:szCs w:val="24"/>
        </w:rPr>
        <w:t xml:space="preserve">»              </w:t>
      </w:r>
      <w:r w:rsidR="00DD03B7">
        <w:rPr>
          <w:b/>
          <w:sz w:val="24"/>
          <w:szCs w:val="24"/>
        </w:rPr>
        <w:t xml:space="preserve">              </w:t>
      </w:r>
      <w:r w:rsidRPr="000D296C">
        <w:rPr>
          <w:b/>
          <w:sz w:val="24"/>
          <w:szCs w:val="24"/>
        </w:rPr>
        <w:t xml:space="preserve">   </w:t>
      </w:r>
      <w:r w:rsidR="00452809">
        <w:rPr>
          <w:b/>
          <w:sz w:val="24"/>
          <w:szCs w:val="24"/>
        </w:rPr>
        <w:t>А.В.Марельтуев</w:t>
      </w:r>
    </w:p>
    <w:p w:rsidR="00452809" w:rsidRDefault="00452809" w:rsidP="00E73F30">
      <w:pPr>
        <w:shd w:val="clear" w:color="auto" w:fill="FFFFFF"/>
        <w:spacing w:before="5" w:line="480" w:lineRule="auto"/>
        <w:ind w:right="24"/>
        <w:jc w:val="both"/>
        <w:rPr>
          <w:b/>
          <w:sz w:val="24"/>
          <w:szCs w:val="24"/>
        </w:rPr>
      </w:pPr>
    </w:p>
    <w:p w:rsidR="00452809" w:rsidRDefault="00452809" w:rsidP="00E73F30">
      <w:pPr>
        <w:shd w:val="clear" w:color="auto" w:fill="FFFFFF"/>
        <w:spacing w:before="5" w:line="480" w:lineRule="auto"/>
        <w:ind w:right="24"/>
        <w:jc w:val="both"/>
        <w:rPr>
          <w:b/>
          <w:sz w:val="24"/>
          <w:szCs w:val="24"/>
        </w:rPr>
      </w:pPr>
    </w:p>
    <w:p w:rsidR="00452809" w:rsidRDefault="00452809" w:rsidP="00E73F30">
      <w:pPr>
        <w:shd w:val="clear" w:color="auto" w:fill="FFFFFF"/>
        <w:spacing w:before="5" w:line="480" w:lineRule="auto"/>
        <w:ind w:right="24"/>
        <w:jc w:val="both"/>
        <w:rPr>
          <w:b/>
          <w:sz w:val="24"/>
          <w:szCs w:val="24"/>
        </w:rPr>
      </w:pPr>
    </w:p>
    <w:p w:rsidR="00452809" w:rsidRDefault="00452809" w:rsidP="00E73F30">
      <w:pPr>
        <w:shd w:val="clear" w:color="auto" w:fill="FFFFFF"/>
        <w:spacing w:before="5" w:line="480" w:lineRule="auto"/>
        <w:ind w:right="24"/>
        <w:jc w:val="both"/>
        <w:rPr>
          <w:b/>
          <w:sz w:val="24"/>
          <w:szCs w:val="24"/>
        </w:rPr>
      </w:pPr>
    </w:p>
    <w:p w:rsidR="00452809" w:rsidRDefault="00452809" w:rsidP="00E73F30">
      <w:pPr>
        <w:shd w:val="clear" w:color="auto" w:fill="FFFFFF"/>
        <w:spacing w:before="5" w:line="480" w:lineRule="auto"/>
        <w:ind w:right="24"/>
        <w:jc w:val="both"/>
        <w:rPr>
          <w:b/>
          <w:sz w:val="24"/>
          <w:szCs w:val="24"/>
        </w:rPr>
      </w:pPr>
    </w:p>
    <w:p w:rsidR="00452809" w:rsidRDefault="00452809" w:rsidP="00E73F30">
      <w:pPr>
        <w:shd w:val="clear" w:color="auto" w:fill="FFFFFF"/>
        <w:spacing w:before="5" w:line="480" w:lineRule="auto"/>
        <w:ind w:right="24"/>
        <w:jc w:val="both"/>
        <w:rPr>
          <w:b/>
          <w:sz w:val="24"/>
          <w:szCs w:val="24"/>
        </w:rPr>
      </w:pPr>
    </w:p>
    <w:p w:rsidR="00452809" w:rsidRDefault="00452809" w:rsidP="00E73F30">
      <w:pPr>
        <w:shd w:val="clear" w:color="auto" w:fill="FFFFFF"/>
        <w:spacing w:before="5" w:line="480" w:lineRule="auto"/>
        <w:ind w:right="24"/>
        <w:jc w:val="both"/>
        <w:rPr>
          <w:b/>
          <w:sz w:val="24"/>
          <w:szCs w:val="24"/>
        </w:rPr>
      </w:pPr>
    </w:p>
    <w:p w:rsidR="00452809" w:rsidRDefault="00452809" w:rsidP="00E73F30">
      <w:pPr>
        <w:shd w:val="clear" w:color="auto" w:fill="FFFFFF"/>
        <w:spacing w:before="5" w:line="480" w:lineRule="auto"/>
        <w:ind w:right="24"/>
        <w:jc w:val="both"/>
        <w:rPr>
          <w:b/>
          <w:sz w:val="24"/>
          <w:szCs w:val="24"/>
        </w:rPr>
      </w:pPr>
    </w:p>
    <w:p w:rsidR="00452809" w:rsidRDefault="00452809" w:rsidP="00E73F30">
      <w:pPr>
        <w:shd w:val="clear" w:color="auto" w:fill="FFFFFF"/>
        <w:spacing w:before="5" w:line="480" w:lineRule="auto"/>
        <w:ind w:right="24"/>
        <w:jc w:val="both"/>
        <w:rPr>
          <w:b/>
          <w:sz w:val="24"/>
          <w:szCs w:val="24"/>
        </w:rPr>
      </w:pPr>
    </w:p>
    <w:p w:rsidR="00452809" w:rsidRDefault="00452809" w:rsidP="00E73F30">
      <w:pPr>
        <w:shd w:val="clear" w:color="auto" w:fill="FFFFFF"/>
        <w:spacing w:before="5" w:line="480" w:lineRule="auto"/>
        <w:ind w:right="24"/>
        <w:jc w:val="both"/>
        <w:rPr>
          <w:b/>
          <w:sz w:val="24"/>
          <w:szCs w:val="24"/>
        </w:rPr>
      </w:pPr>
    </w:p>
    <w:p w:rsidR="00452809" w:rsidRDefault="00452809" w:rsidP="00E73F30">
      <w:pPr>
        <w:shd w:val="clear" w:color="auto" w:fill="FFFFFF"/>
        <w:spacing w:before="5" w:line="480" w:lineRule="auto"/>
        <w:ind w:right="24"/>
        <w:jc w:val="both"/>
        <w:rPr>
          <w:b/>
          <w:sz w:val="24"/>
          <w:szCs w:val="24"/>
        </w:rPr>
      </w:pPr>
    </w:p>
    <w:p w:rsidR="00452809" w:rsidRDefault="00452809" w:rsidP="00E73F30">
      <w:pPr>
        <w:shd w:val="clear" w:color="auto" w:fill="FFFFFF"/>
        <w:spacing w:before="5" w:line="480" w:lineRule="auto"/>
        <w:ind w:right="24"/>
        <w:jc w:val="both"/>
        <w:rPr>
          <w:b/>
          <w:sz w:val="24"/>
          <w:szCs w:val="24"/>
        </w:rPr>
      </w:pPr>
    </w:p>
    <w:p w:rsidR="00452809" w:rsidRDefault="00452809" w:rsidP="00E73F30">
      <w:pPr>
        <w:shd w:val="clear" w:color="auto" w:fill="FFFFFF"/>
        <w:spacing w:before="5" w:line="480" w:lineRule="auto"/>
        <w:ind w:right="24"/>
        <w:jc w:val="both"/>
        <w:rPr>
          <w:b/>
          <w:sz w:val="24"/>
          <w:szCs w:val="24"/>
        </w:rPr>
      </w:pPr>
    </w:p>
    <w:p w:rsidR="00452809" w:rsidRDefault="00452809" w:rsidP="00E73F30">
      <w:pPr>
        <w:shd w:val="clear" w:color="auto" w:fill="FFFFFF"/>
        <w:spacing w:before="5" w:line="480" w:lineRule="auto"/>
        <w:ind w:right="24"/>
        <w:jc w:val="both"/>
        <w:rPr>
          <w:b/>
          <w:sz w:val="24"/>
          <w:szCs w:val="24"/>
        </w:rPr>
      </w:pPr>
    </w:p>
    <w:p w:rsidR="00452809" w:rsidRDefault="00452809" w:rsidP="00E73F30">
      <w:pPr>
        <w:shd w:val="clear" w:color="auto" w:fill="FFFFFF"/>
        <w:spacing w:before="5" w:line="480" w:lineRule="auto"/>
        <w:ind w:right="24"/>
        <w:jc w:val="both"/>
        <w:rPr>
          <w:b/>
          <w:sz w:val="24"/>
          <w:szCs w:val="24"/>
        </w:rPr>
      </w:pPr>
    </w:p>
    <w:p w:rsidR="00452809" w:rsidRDefault="00452809" w:rsidP="00E73F30">
      <w:pPr>
        <w:shd w:val="clear" w:color="auto" w:fill="FFFFFF"/>
        <w:spacing w:before="5" w:line="480" w:lineRule="auto"/>
        <w:ind w:right="24"/>
        <w:jc w:val="both"/>
        <w:rPr>
          <w:b/>
          <w:sz w:val="24"/>
          <w:szCs w:val="24"/>
        </w:rPr>
      </w:pPr>
    </w:p>
    <w:p w:rsidR="00452809" w:rsidRDefault="00452809" w:rsidP="00E73F30">
      <w:pPr>
        <w:shd w:val="clear" w:color="auto" w:fill="FFFFFF"/>
        <w:spacing w:before="5" w:line="480" w:lineRule="auto"/>
        <w:ind w:right="24"/>
        <w:jc w:val="both"/>
        <w:rPr>
          <w:b/>
          <w:sz w:val="24"/>
          <w:szCs w:val="24"/>
        </w:rPr>
      </w:pPr>
    </w:p>
    <w:p w:rsidR="00452809" w:rsidRDefault="00452809" w:rsidP="00E73F30">
      <w:pPr>
        <w:shd w:val="clear" w:color="auto" w:fill="FFFFFF"/>
        <w:spacing w:before="5" w:line="480" w:lineRule="auto"/>
        <w:ind w:right="24"/>
        <w:jc w:val="both"/>
        <w:rPr>
          <w:b/>
          <w:sz w:val="24"/>
          <w:szCs w:val="24"/>
        </w:rPr>
      </w:pPr>
    </w:p>
    <w:p w:rsidR="00452809" w:rsidRDefault="00452809" w:rsidP="00E73F30">
      <w:pPr>
        <w:shd w:val="clear" w:color="auto" w:fill="FFFFFF"/>
        <w:spacing w:before="5" w:line="480" w:lineRule="auto"/>
        <w:ind w:right="24"/>
        <w:jc w:val="both"/>
        <w:rPr>
          <w:b/>
          <w:sz w:val="24"/>
          <w:szCs w:val="24"/>
        </w:rPr>
      </w:pPr>
    </w:p>
    <w:p w:rsidR="00452809" w:rsidRDefault="00452809" w:rsidP="00E73F30">
      <w:pPr>
        <w:shd w:val="clear" w:color="auto" w:fill="FFFFFF"/>
        <w:spacing w:before="5" w:line="480" w:lineRule="auto"/>
        <w:ind w:right="24"/>
        <w:jc w:val="both"/>
        <w:rPr>
          <w:b/>
          <w:sz w:val="24"/>
          <w:szCs w:val="24"/>
        </w:rPr>
      </w:pPr>
    </w:p>
    <w:p w:rsidR="00452809" w:rsidRDefault="00452809" w:rsidP="00E73F30">
      <w:pPr>
        <w:shd w:val="clear" w:color="auto" w:fill="FFFFFF"/>
        <w:spacing w:before="5" w:line="480" w:lineRule="auto"/>
        <w:ind w:right="24"/>
        <w:jc w:val="both"/>
        <w:rPr>
          <w:b/>
          <w:sz w:val="24"/>
          <w:szCs w:val="24"/>
        </w:rPr>
      </w:pPr>
    </w:p>
    <w:p w:rsidR="00452809" w:rsidRDefault="00452809" w:rsidP="00E73F30">
      <w:pPr>
        <w:shd w:val="clear" w:color="auto" w:fill="FFFFFF"/>
        <w:spacing w:before="5" w:line="480" w:lineRule="auto"/>
        <w:ind w:right="24"/>
        <w:jc w:val="both"/>
        <w:rPr>
          <w:b/>
          <w:sz w:val="24"/>
          <w:szCs w:val="24"/>
        </w:rPr>
      </w:pPr>
    </w:p>
    <w:p w:rsidR="00452809" w:rsidRDefault="00452809" w:rsidP="007D39DA">
      <w:pPr>
        <w:shd w:val="clear" w:color="auto" w:fill="FFFFFF"/>
        <w:spacing w:before="5" w:line="480" w:lineRule="auto"/>
        <w:ind w:right="24"/>
        <w:jc w:val="center"/>
        <w:rPr>
          <w:b/>
          <w:sz w:val="24"/>
          <w:szCs w:val="24"/>
        </w:rPr>
      </w:pPr>
    </w:p>
    <w:p w:rsidR="007D39DA" w:rsidRPr="00E73F30" w:rsidRDefault="007D39DA" w:rsidP="007D39DA">
      <w:pPr>
        <w:shd w:val="clear" w:color="auto" w:fill="FFFFFF"/>
        <w:spacing w:before="5" w:line="480" w:lineRule="auto"/>
        <w:ind w:right="24"/>
        <w:jc w:val="center"/>
        <w:rPr>
          <w:b/>
          <w:sz w:val="24"/>
          <w:szCs w:val="24"/>
        </w:rPr>
      </w:pPr>
    </w:p>
    <w:tbl>
      <w:tblPr>
        <w:tblW w:w="0" w:type="auto"/>
        <w:tblInd w:w="4361" w:type="dxa"/>
        <w:tblLook w:val="01E0" w:firstRow="1" w:lastRow="1" w:firstColumn="1" w:lastColumn="1" w:noHBand="0" w:noVBand="0"/>
      </w:tblPr>
      <w:tblGrid>
        <w:gridCol w:w="5208"/>
      </w:tblGrid>
      <w:tr w:rsidR="003D7FBD" w:rsidRPr="000D296C" w:rsidTr="000F3E03">
        <w:trPr>
          <w:trHeight w:val="390"/>
        </w:trPr>
        <w:tc>
          <w:tcPr>
            <w:tcW w:w="5670" w:type="dxa"/>
          </w:tcPr>
          <w:p w:rsidR="003D7FBD" w:rsidRDefault="003D7FBD" w:rsidP="000F3E03">
            <w:pPr>
              <w:jc w:val="center"/>
            </w:pPr>
          </w:p>
          <w:p w:rsidR="003D7FBD" w:rsidRPr="000D296C" w:rsidRDefault="003D7FBD" w:rsidP="000F3E03">
            <w:pPr>
              <w:jc w:val="center"/>
            </w:pPr>
            <w:r w:rsidRPr="000D296C">
              <w:t>ПРИЛОЖЕНИЕ № 1</w:t>
            </w:r>
          </w:p>
          <w:p w:rsidR="003D7FBD" w:rsidRPr="000D296C" w:rsidRDefault="003D7FBD" w:rsidP="000F3E03">
            <w:pPr>
              <w:jc w:val="center"/>
            </w:pPr>
            <w:r w:rsidRPr="000D296C">
              <w:t>к  решени</w:t>
            </w:r>
            <w:r>
              <w:t>ю</w:t>
            </w:r>
            <w:r w:rsidRPr="000D296C">
              <w:t xml:space="preserve"> Совета сельского поселения «</w:t>
            </w:r>
            <w:r w:rsidR="00452809">
              <w:t>Красновеликанское</w:t>
            </w:r>
            <w:r w:rsidRPr="000D296C">
              <w:t>»</w:t>
            </w:r>
          </w:p>
          <w:p w:rsidR="003D7FBD" w:rsidRPr="000D296C" w:rsidRDefault="003D7FBD" w:rsidP="000F3E03">
            <w:pPr>
              <w:jc w:val="center"/>
            </w:pPr>
            <w:r w:rsidRPr="000D296C">
              <w:t xml:space="preserve"> от   «  » декабря 20</w:t>
            </w:r>
            <w:r>
              <w:t>20</w:t>
            </w:r>
            <w:r w:rsidRPr="000D296C">
              <w:t xml:space="preserve"> года №   «Об утверждении  бюджета</w:t>
            </w:r>
            <w:r>
              <w:t xml:space="preserve"> </w:t>
            </w:r>
            <w:r w:rsidRPr="000D296C">
              <w:t>сельского поселения «</w:t>
            </w:r>
            <w:r w:rsidR="00452809">
              <w:t>Красновеликанское</w:t>
            </w:r>
            <w:r w:rsidRPr="000D296C">
              <w:t xml:space="preserve">» </w:t>
            </w:r>
          </w:p>
          <w:p w:rsidR="003D7FBD" w:rsidRPr="000D296C" w:rsidRDefault="003D7FBD" w:rsidP="003D7FBD">
            <w:pPr>
              <w:jc w:val="center"/>
            </w:pPr>
            <w:r w:rsidRPr="000D296C">
              <w:t>на 20</w:t>
            </w:r>
            <w:r>
              <w:t>21</w:t>
            </w:r>
            <w:r w:rsidRPr="000D296C">
              <w:t xml:space="preserve"> год и плановый период 202</w:t>
            </w:r>
            <w:r>
              <w:t>2</w:t>
            </w:r>
            <w:r w:rsidRPr="000D296C">
              <w:t xml:space="preserve"> и 202</w:t>
            </w:r>
            <w:r>
              <w:t>3</w:t>
            </w:r>
            <w:r w:rsidRPr="000D296C">
              <w:t xml:space="preserve"> годов»</w:t>
            </w:r>
          </w:p>
        </w:tc>
      </w:tr>
    </w:tbl>
    <w:p w:rsidR="003D7FBD" w:rsidRPr="000D296C" w:rsidRDefault="003D7FBD" w:rsidP="003D7FBD">
      <w:pPr>
        <w:jc w:val="center"/>
        <w:rPr>
          <w:b/>
          <w:bCs/>
        </w:rPr>
      </w:pPr>
    </w:p>
    <w:p w:rsidR="003D7FBD" w:rsidRPr="000D296C" w:rsidRDefault="003D7FBD" w:rsidP="003D7FBD">
      <w:pPr>
        <w:jc w:val="center"/>
        <w:rPr>
          <w:b/>
          <w:bCs/>
        </w:rPr>
      </w:pPr>
    </w:p>
    <w:p w:rsidR="003D7FBD" w:rsidRPr="000D296C" w:rsidRDefault="003D7FBD" w:rsidP="003D7FBD">
      <w:pPr>
        <w:jc w:val="center"/>
        <w:rPr>
          <w:b/>
          <w:bCs/>
        </w:rPr>
      </w:pPr>
    </w:p>
    <w:p w:rsidR="003D7FBD" w:rsidRPr="00005D32" w:rsidRDefault="003D7FBD" w:rsidP="003D7FBD">
      <w:pPr>
        <w:jc w:val="center"/>
        <w:rPr>
          <w:b/>
          <w:bCs/>
          <w:sz w:val="22"/>
          <w:szCs w:val="22"/>
        </w:rPr>
      </w:pPr>
      <w:r w:rsidRPr="00005D32">
        <w:rPr>
          <w:b/>
          <w:bCs/>
          <w:sz w:val="22"/>
          <w:szCs w:val="22"/>
        </w:rPr>
        <w:t>Перечень главных администраторов дохода</w:t>
      </w:r>
    </w:p>
    <w:p w:rsidR="003D7FBD" w:rsidRPr="00525DB7" w:rsidRDefault="003D7FBD" w:rsidP="003D7FBD">
      <w:pPr>
        <w:jc w:val="center"/>
        <w:rPr>
          <w:b/>
          <w:bCs/>
          <w:sz w:val="22"/>
          <w:szCs w:val="22"/>
        </w:rPr>
      </w:pPr>
      <w:r w:rsidRPr="00525DB7">
        <w:rPr>
          <w:b/>
          <w:bCs/>
          <w:sz w:val="22"/>
          <w:szCs w:val="22"/>
        </w:rPr>
        <w:t>бюджета сельского поселения «</w:t>
      </w:r>
      <w:r w:rsidR="00452809">
        <w:rPr>
          <w:b/>
          <w:bCs/>
          <w:sz w:val="22"/>
          <w:szCs w:val="22"/>
        </w:rPr>
        <w:t>Красновеликанское</w:t>
      </w:r>
      <w:r w:rsidRPr="00525DB7">
        <w:rPr>
          <w:b/>
          <w:bCs/>
          <w:sz w:val="22"/>
          <w:szCs w:val="22"/>
        </w:rPr>
        <w:t>» муниципального района «Забайкальский район» Забайкальского края в 202</w:t>
      </w:r>
      <w:r w:rsidR="000F3E03">
        <w:rPr>
          <w:b/>
          <w:bCs/>
          <w:sz w:val="22"/>
          <w:szCs w:val="22"/>
        </w:rPr>
        <w:t>1</w:t>
      </w:r>
      <w:r w:rsidRPr="00525DB7">
        <w:rPr>
          <w:b/>
          <w:bCs/>
          <w:sz w:val="22"/>
          <w:szCs w:val="22"/>
        </w:rPr>
        <w:t xml:space="preserve"> году и плановом периоде 202</w:t>
      </w:r>
      <w:r w:rsidR="000F3E03">
        <w:rPr>
          <w:b/>
          <w:bCs/>
          <w:sz w:val="22"/>
          <w:szCs w:val="22"/>
        </w:rPr>
        <w:t>2</w:t>
      </w:r>
      <w:r w:rsidRPr="00525DB7">
        <w:rPr>
          <w:b/>
          <w:bCs/>
          <w:sz w:val="22"/>
          <w:szCs w:val="22"/>
        </w:rPr>
        <w:t xml:space="preserve"> и 202</w:t>
      </w:r>
      <w:r w:rsidR="000F3E03">
        <w:rPr>
          <w:b/>
          <w:bCs/>
          <w:sz w:val="22"/>
          <w:szCs w:val="22"/>
        </w:rPr>
        <w:t>3</w:t>
      </w:r>
      <w:r w:rsidRPr="00525DB7">
        <w:rPr>
          <w:b/>
          <w:bCs/>
          <w:sz w:val="22"/>
          <w:szCs w:val="22"/>
        </w:rPr>
        <w:t xml:space="preserve"> годов</w:t>
      </w:r>
    </w:p>
    <w:p w:rsidR="003D7FBD" w:rsidRPr="000D296C" w:rsidRDefault="003D7FBD" w:rsidP="003D7FBD">
      <w:pPr>
        <w:jc w:val="center"/>
        <w:rPr>
          <w:b/>
          <w:bCs/>
        </w:rPr>
      </w:pPr>
      <w:r w:rsidRPr="000D296C">
        <w:rPr>
          <w:b/>
          <w:bCs/>
        </w:rPr>
        <w:t xml:space="preserve"> </w:t>
      </w:r>
    </w:p>
    <w:p w:rsidR="003D7FBD" w:rsidRPr="000D296C" w:rsidRDefault="003D7FBD" w:rsidP="003D7FBD">
      <w:pPr>
        <w:pStyle w:val="a7"/>
        <w:tabs>
          <w:tab w:val="clear" w:pos="4677"/>
          <w:tab w:val="clear" w:pos="9355"/>
        </w:tabs>
        <w:rPr>
          <w:b/>
          <w:sz w:val="20"/>
          <w:szCs w:val="20"/>
        </w:rPr>
      </w:pPr>
    </w:p>
    <w:tbl>
      <w:tblPr>
        <w:tblW w:w="10065" w:type="dxa"/>
        <w:tblInd w:w="-459" w:type="dxa"/>
        <w:tblLayout w:type="fixed"/>
        <w:tblLook w:val="0000" w:firstRow="0" w:lastRow="0" w:firstColumn="0" w:lastColumn="0" w:noHBand="0" w:noVBand="0"/>
      </w:tblPr>
      <w:tblGrid>
        <w:gridCol w:w="1276"/>
        <w:gridCol w:w="2268"/>
        <w:gridCol w:w="6521"/>
      </w:tblGrid>
      <w:tr w:rsidR="003D7FBD" w:rsidRPr="000D296C" w:rsidTr="000F3E03">
        <w:trPr>
          <w:cantSplit/>
          <w:trHeight w:val="741"/>
        </w:trPr>
        <w:tc>
          <w:tcPr>
            <w:tcW w:w="3544" w:type="dxa"/>
            <w:gridSpan w:val="2"/>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center"/>
            </w:pPr>
            <w:r w:rsidRPr="000D296C">
              <w:rPr>
                <w:b/>
                <w:bCs/>
              </w:rPr>
              <w:t>Код бюджетной     классификации Российской Федерации</w:t>
            </w:r>
          </w:p>
        </w:tc>
        <w:tc>
          <w:tcPr>
            <w:tcW w:w="6521" w:type="dxa"/>
            <w:tcBorders>
              <w:top w:val="single" w:sz="2" w:space="0" w:color="000000"/>
              <w:left w:val="single" w:sz="2" w:space="0" w:color="000000"/>
              <w:bottom w:val="nil"/>
              <w:right w:val="single" w:sz="2" w:space="0" w:color="000000"/>
            </w:tcBorders>
          </w:tcPr>
          <w:p w:rsidR="003D7FBD" w:rsidRPr="000D296C" w:rsidRDefault="003D7FBD" w:rsidP="000F3E03">
            <w:pPr>
              <w:rPr>
                <w:b/>
                <w:bCs/>
              </w:rPr>
            </w:pPr>
            <w:r w:rsidRPr="000D296C">
              <w:rPr>
                <w:b/>
                <w:bCs/>
              </w:rPr>
              <w:t xml:space="preserve">     </w:t>
            </w:r>
          </w:p>
          <w:p w:rsidR="003D7FBD" w:rsidRPr="000D296C" w:rsidRDefault="003D7FBD" w:rsidP="000F3E03">
            <w:pPr>
              <w:jc w:val="center"/>
            </w:pPr>
            <w:r w:rsidRPr="000D296C">
              <w:rPr>
                <w:b/>
                <w:bCs/>
              </w:rPr>
              <w:t>Закрепление источников доходов бюджета сельского поселения за главными администраторами</w:t>
            </w:r>
          </w:p>
        </w:tc>
      </w:tr>
      <w:tr w:rsidR="003D7FBD" w:rsidRPr="000D296C" w:rsidTr="000F3E03">
        <w:trPr>
          <w:cantSplit/>
          <w:trHeight w:val="889"/>
        </w:trPr>
        <w:tc>
          <w:tcPr>
            <w:tcW w:w="1276"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rPr>
                <w:b/>
                <w:bCs/>
              </w:rPr>
            </w:pPr>
            <w:r w:rsidRPr="000D296C">
              <w:rPr>
                <w:b/>
                <w:bCs/>
              </w:rPr>
              <w:t>Код главного администратора доходов бюджета</w:t>
            </w:r>
          </w:p>
        </w:tc>
        <w:tc>
          <w:tcPr>
            <w:tcW w:w="2268"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rPr>
                <w:b/>
                <w:bCs/>
              </w:rPr>
            </w:pPr>
            <w:r w:rsidRPr="000D296C">
              <w:rPr>
                <w:b/>
                <w:bCs/>
              </w:rPr>
              <w:t>Код вида доходов, код подвида доходов относящихся к доходам бюджетов</w:t>
            </w:r>
          </w:p>
        </w:tc>
        <w:tc>
          <w:tcPr>
            <w:tcW w:w="6521" w:type="dxa"/>
            <w:tcBorders>
              <w:top w:val="nil"/>
              <w:left w:val="single" w:sz="2" w:space="0" w:color="000000"/>
              <w:bottom w:val="single" w:sz="2" w:space="0" w:color="000000"/>
              <w:right w:val="single" w:sz="2" w:space="0" w:color="000000"/>
            </w:tcBorders>
          </w:tcPr>
          <w:p w:rsidR="003D7FBD" w:rsidRPr="000D296C" w:rsidRDefault="003D7FBD" w:rsidP="000F3E03">
            <w:pPr>
              <w:pStyle w:val="1"/>
              <w:rPr>
                <w:sz w:val="20"/>
                <w:szCs w:val="20"/>
                <w:lang w:eastAsia="ru-RU"/>
              </w:rPr>
            </w:pPr>
          </w:p>
        </w:tc>
      </w:tr>
      <w:tr w:rsidR="003D7FBD" w:rsidRPr="000D296C" w:rsidTr="000F3E03">
        <w:tc>
          <w:tcPr>
            <w:tcW w:w="1276"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center"/>
            </w:pPr>
            <w:r w:rsidRPr="000D296C">
              <w:t>1</w:t>
            </w:r>
          </w:p>
        </w:tc>
        <w:tc>
          <w:tcPr>
            <w:tcW w:w="2268"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center"/>
            </w:pPr>
            <w:r w:rsidRPr="000D296C">
              <w:t>2</w:t>
            </w:r>
          </w:p>
        </w:tc>
        <w:tc>
          <w:tcPr>
            <w:tcW w:w="6521"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center"/>
            </w:pPr>
            <w:r w:rsidRPr="000D296C">
              <w:t>3</w:t>
            </w:r>
          </w:p>
        </w:tc>
      </w:tr>
      <w:tr w:rsidR="003D7FBD" w:rsidRPr="000D296C" w:rsidTr="000F3E03">
        <w:tc>
          <w:tcPr>
            <w:tcW w:w="10065" w:type="dxa"/>
            <w:gridSpan w:val="3"/>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center"/>
              <w:rPr>
                <w:b/>
                <w:bCs/>
              </w:rPr>
            </w:pPr>
            <w:r w:rsidRPr="000D296C">
              <w:rPr>
                <w:b/>
                <w:bCs/>
              </w:rPr>
              <w:t>Межрайонная инспекция Федеральной налоговой службы №5 по Забайкальскому краю</w:t>
            </w:r>
          </w:p>
        </w:tc>
      </w:tr>
      <w:tr w:rsidR="003D7FBD" w:rsidRPr="000D296C" w:rsidTr="000F3E03">
        <w:trPr>
          <w:trHeight w:val="170"/>
        </w:trPr>
        <w:tc>
          <w:tcPr>
            <w:tcW w:w="1276"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r w:rsidRPr="000D296C">
              <w:t>182</w:t>
            </w:r>
          </w:p>
        </w:tc>
        <w:tc>
          <w:tcPr>
            <w:tcW w:w="2268"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r w:rsidRPr="000D296C">
              <w:t>1 01 02000 01 0000 110</w:t>
            </w:r>
          </w:p>
        </w:tc>
        <w:tc>
          <w:tcPr>
            <w:tcW w:w="6521"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Налог на доходы физических лиц</w:t>
            </w:r>
          </w:p>
        </w:tc>
      </w:tr>
      <w:tr w:rsidR="003D7FBD" w:rsidRPr="000D296C" w:rsidTr="000F3E03">
        <w:trPr>
          <w:trHeight w:val="170"/>
        </w:trPr>
        <w:tc>
          <w:tcPr>
            <w:tcW w:w="1276"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r w:rsidRPr="000D296C">
              <w:t>182</w:t>
            </w:r>
          </w:p>
        </w:tc>
        <w:tc>
          <w:tcPr>
            <w:tcW w:w="2268"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r w:rsidRPr="000D296C">
              <w:t>1 03 02230 01 0000 110</w:t>
            </w:r>
          </w:p>
        </w:tc>
        <w:tc>
          <w:tcPr>
            <w:tcW w:w="6521"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D7FBD" w:rsidRPr="000D296C" w:rsidTr="000F3E03">
        <w:trPr>
          <w:trHeight w:val="170"/>
        </w:trPr>
        <w:tc>
          <w:tcPr>
            <w:tcW w:w="1276"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r w:rsidRPr="000D296C">
              <w:t>182</w:t>
            </w:r>
          </w:p>
        </w:tc>
        <w:tc>
          <w:tcPr>
            <w:tcW w:w="2268"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r w:rsidRPr="000D296C">
              <w:t>1 03 02240 01 0000 110</w:t>
            </w:r>
          </w:p>
        </w:tc>
        <w:tc>
          <w:tcPr>
            <w:tcW w:w="6521"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D7FBD" w:rsidRPr="000D296C" w:rsidTr="000F3E03">
        <w:trPr>
          <w:trHeight w:val="170"/>
        </w:trPr>
        <w:tc>
          <w:tcPr>
            <w:tcW w:w="1276"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r w:rsidRPr="000D296C">
              <w:t>182</w:t>
            </w:r>
          </w:p>
        </w:tc>
        <w:tc>
          <w:tcPr>
            <w:tcW w:w="2268"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r w:rsidRPr="000D296C">
              <w:t>1 03 02250 01 0000 110</w:t>
            </w:r>
          </w:p>
        </w:tc>
        <w:tc>
          <w:tcPr>
            <w:tcW w:w="6521"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D7FBD" w:rsidRPr="000D296C" w:rsidTr="000F3E03">
        <w:trPr>
          <w:trHeight w:val="170"/>
        </w:trPr>
        <w:tc>
          <w:tcPr>
            <w:tcW w:w="1276"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r w:rsidRPr="000D296C">
              <w:t>182</w:t>
            </w:r>
          </w:p>
        </w:tc>
        <w:tc>
          <w:tcPr>
            <w:tcW w:w="2268"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r w:rsidRPr="000D296C">
              <w:t>1 03 02260 01 0000 110</w:t>
            </w:r>
          </w:p>
        </w:tc>
        <w:tc>
          <w:tcPr>
            <w:tcW w:w="6521"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D7FBD" w:rsidRPr="000D296C" w:rsidTr="000F3E03">
        <w:tc>
          <w:tcPr>
            <w:tcW w:w="1276"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r w:rsidRPr="000D296C">
              <w:t>182</w:t>
            </w:r>
          </w:p>
        </w:tc>
        <w:tc>
          <w:tcPr>
            <w:tcW w:w="2268"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r w:rsidRPr="000D296C">
              <w:t>1 05 03000 01 0000 110</w:t>
            </w:r>
          </w:p>
        </w:tc>
        <w:tc>
          <w:tcPr>
            <w:tcW w:w="6521"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Единый сельскохозяйственный налог</w:t>
            </w:r>
          </w:p>
        </w:tc>
      </w:tr>
      <w:tr w:rsidR="003D7FBD" w:rsidRPr="000D296C" w:rsidTr="000F3E03">
        <w:tc>
          <w:tcPr>
            <w:tcW w:w="1276"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r w:rsidRPr="000D296C">
              <w:t>182</w:t>
            </w:r>
          </w:p>
        </w:tc>
        <w:tc>
          <w:tcPr>
            <w:tcW w:w="2268"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r w:rsidRPr="000D296C">
              <w:t>1 06 01030 10 0000 110</w:t>
            </w:r>
          </w:p>
        </w:tc>
        <w:tc>
          <w:tcPr>
            <w:tcW w:w="6521"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Налог на имущество физических лиц, взимаемый по ставкам, применяемым к объектам налогообложения, расположенным в границах поселений</w:t>
            </w:r>
          </w:p>
        </w:tc>
      </w:tr>
      <w:tr w:rsidR="003D7FBD" w:rsidRPr="000D296C" w:rsidTr="000F3E03">
        <w:tc>
          <w:tcPr>
            <w:tcW w:w="1276"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r w:rsidRPr="000D296C">
              <w:t>182</w:t>
            </w:r>
          </w:p>
        </w:tc>
        <w:tc>
          <w:tcPr>
            <w:tcW w:w="2268"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r w:rsidRPr="000D296C">
              <w:t>1 06 06000 10 0000 110</w:t>
            </w:r>
          </w:p>
        </w:tc>
        <w:tc>
          <w:tcPr>
            <w:tcW w:w="6521"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 xml:space="preserve">Земельный налог </w:t>
            </w:r>
          </w:p>
        </w:tc>
      </w:tr>
      <w:tr w:rsidR="003D7FBD" w:rsidRPr="000D296C" w:rsidTr="000F3E03">
        <w:tc>
          <w:tcPr>
            <w:tcW w:w="1276"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r w:rsidRPr="000D296C">
              <w:t>182</w:t>
            </w:r>
          </w:p>
        </w:tc>
        <w:tc>
          <w:tcPr>
            <w:tcW w:w="2268"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r w:rsidRPr="000D296C">
              <w:t>1 06 06023 10 0000 110</w:t>
            </w:r>
          </w:p>
        </w:tc>
        <w:tc>
          <w:tcPr>
            <w:tcW w:w="6521"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Земельный налог, взимаемый по ставке, установленной подпунктом 2 пункта 1 ст. 394 НК РФ, зачисляемый в бюджеты поселений</w:t>
            </w:r>
          </w:p>
        </w:tc>
      </w:tr>
      <w:tr w:rsidR="003D7FBD" w:rsidRPr="000D296C" w:rsidTr="000F3E03">
        <w:tc>
          <w:tcPr>
            <w:tcW w:w="10065" w:type="dxa"/>
            <w:gridSpan w:val="3"/>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center"/>
              <w:rPr>
                <w:b/>
                <w:bCs/>
              </w:rPr>
            </w:pPr>
            <w:r w:rsidRPr="000D296C">
              <w:rPr>
                <w:b/>
                <w:bCs/>
              </w:rPr>
              <w:t>Администрация сельского поселения «</w:t>
            </w:r>
            <w:r w:rsidR="00452809">
              <w:rPr>
                <w:b/>
                <w:bCs/>
              </w:rPr>
              <w:t>Красновеликанское</w:t>
            </w:r>
            <w:r w:rsidRPr="000D296C">
              <w:rPr>
                <w:b/>
                <w:bCs/>
              </w:rPr>
              <w:t xml:space="preserve">» </w:t>
            </w:r>
          </w:p>
          <w:p w:rsidR="003D7FBD" w:rsidRPr="000D296C" w:rsidRDefault="003D7FBD" w:rsidP="000F3E03">
            <w:pPr>
              <w:jc w:val="center"/>
              <w:rPr>
                <w:b/>
                <w:bCs/>
              </w:rPr>
            </w:pPr>
          </w:p>
        </w:tc>
      </w:tr>
      <w:tr w:rsidR="003D7FBD" w:rsidRPr="000D296C" w:rsidTr="000F3E03">
        <w:tc>
          <w:tcPr>
            <w:tcW w:w="1276"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r w:rsidRPr="000D296C">
              <w:t>802</w:t>
            </w:r>
          </w:p>
        </w:tc>
        <w:tc>
          <w:tcPr>
            <w:tcW w:w="2268"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r w:rsidRPr="000D296C">
              <w:t>1 08 04020 01 1000 110</w:t>
            </w:r>
          </w:p>
        </w:tc>
        <w:tc>
          <w:tcPr>
            <w:tcW w:w="6521"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D7FBD" w:rsidRPr="000D296C" w:rsidTr="000F3E03">
        <w:tc>
          <w:tcPr>
            <w:tcW w:w="1276"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r w:rsidRPr="000D296C">
              <w:t>802</w:t>
            </w:r>
          </w:p>
        </w:tc>
        <w:tc>
          <w:tcPr>
            <w:tcW w:w="2268"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r w:rsidRPr="000D296C">
              <w:t>1 08 04020 01 4000 110</w:t>
            </w:r>
          </w:p>
        </w:tc>
        <w:tc>
          <w:tcPr>
            <w:tcW w:w="6521"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D7FBD" w:rsidRPr="000D296C" w:rsidTr="000F3E03">
        <w:tc>
          <w:tcPr>
            <w:tcW w:w="1276"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lastRenderedPageBreak/>
              <w:t>802</w:t>
            </w:r>
          </w:p>
        </w:tc>
        <w:tc>
          <w:tcPr>
            <w:tcW w:w="2268"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1 11 09045 10 0000 120</w:t>
            </w:r>
          </w:p>
        </w:tc>
        <w:tc>
          <w:tcPr>
            <w:tcW w:w="6521"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D7FBD" w:rsidRPr="000D296C" w:rsidTr="000F3E03">
        <w:tc>
          <w:tcPr>
            <w:tcW w:w="1276" w:type="dxa"/>
            <w:tcBorders>
              <w:top w:val="nil"/>
              <w:left w:val="single" w:sz="2" w:space="0" w:color="000000"/>
              <w:bottom w:val="single" w:sz="4" w:space="0" w:color="auto"/>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w:t>
            </w:r>
          </w:p>
        </w:tc>
        <w:tc>
          <w:tcPr>
            <w:tcW w:w="2268" w:type="dxa"/>
            <w:tcBorders>
              <w:top w:val="nil"/>
              <w:left w:val="single" w:sz="2" w:space="0" w:color="000000"/>
              <w:bottom w:val="single" w:sz="4" w:space="0" w:color="auto"/>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1 13 01995 10 0000 130</w:t>
            </w:r>
          </w:p>
        </w:tc>
        <w:tc>
          <w:tcPr>
            <w:tcW w:w="6521" w:type="dxa"/>
            <w:tcBorders>
              <w:top w:val="nil"/>
              <w:left w:val="single" w:sz="2" w:space="0" w:color="000000"/>
              <w:bottom w:val="single" w:sz="4" w:space="0" w:color="auto"/>
              <w:right w:val="single" w:sz="2" w:space="0" w:color="000000"/>
            </w:tcBorders>
          </w:tcPr>
          <w:p w:rsidR="003D7FBD" w:rsidRPr="000D296C" w:rsidRDefault="003D7FBD" w:rsidP="000F3E03">
            <w:pPr>
              <w:jc w:val="both"/>
            </w:pPr>
            <w:r w:rsidRPr="000D296C">
              <w:t>Прочие доходы от оказания платных услуг (работ) получателями средств бюджетов сельских поселений.</w:t>
            </w:r>
          </w:p>
        </w:tc>
      </w:tr>
      <w:tr w:rsidR="003D7FBD" w:rsidRPr="000D296C" w:rsidTr="000F3E03">
        <w:tc>
          <w:tcPr>
            <w:tcW w:w="1276" w:type="dxa"/>
            <w:tcBorders>
              <w:top w:val="single" w:sz="4" w:space="0" w:color="auto"/>
              <w:left w:val="single" w:sz="4" w:space="0" w:color="auto"/>
              <w:bottom w:val="single" w:sz="4" w:space="0" w:color="auto"/>
              <w:right w:val="single" w:sz="4" w:space="0" w:color="auto"/>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w:t>
            </w:r>
          </w:p>
        </w:tc>
        <w:tc>
          <w:tcPr>
            <w:tcW w:w="2268" w:type="dxa"/>
            <w:tcBorders>
              <w:top w:val="single" w:sz="4" w:space="0" w:color="auto"/>
              <w:left w:val="single" w:sz="4" w:space="0" w:color="auto"/>
              <w:bottom w:val="single" w:sz="4" w:space="0" w:color="auto"/>
              <w:right w:val="single" w:sz="4" w:space="0" w:color="auto"/>
            </w:tcBorders>
          </w:tcPr>
          <w:p w:rsidR="003D7FBD" w:rsidRPr="000D296C" w:rsidRDefault="003D7FBD" w:rsidP="000F3E03">
            <w:pPr>
              <w:pStyle w:val="a7"/>
              <w:tabs>
                <w:tab w:val="left" w:pos="708"/>
              </w:tabs>
              <w:rPr>
                <w:sz w:val="20"/>
                <w:szCs w:val="20"/>
                <w:lang w:eastAsia="ru-RU"/>
              </w:rPr>
            </w:pPr>
            <w:r w:rsidRPr="000D296C">
              <w:rPr>
                <w:sz w:val="20"/>
                <w:szCs w:val="20"/>
                <w:lang w:eastAsia="ru-RU"/>
              </w:rPr>
              <w:t>1 13 02995 10 0000 130</w:t>
            </w:r>
          </w:p>
        </w:tc>
        <w:tc>
          <w:tcPr>
            <w:tcW w:w="6521" w:type="dxa"/>
            <w:tcBorders>
              <w:top w:val="single" w:sz="4" w:space="0" w:color="auto"/>
              <w:left w:val="single" w:sz="4" w:space="0" w:color="auto"/>
              <w:bottom w:val="single" w:sz="4" w:space="0" w:color="auto"/>
              <w:right w:val="single" w:sz="4" w:space="0" w:color="auto"/>
            </w:tcBorders>
          </w:tcPr>
          <w:p w:rsidR="003D7FBD" w:rsidRPr="000D296C" w:rsidRDefault="003D7FBD" w:rsidP="000F3E03">
            <w:pPr>
              <w:jc w:val="both"/>
            </w:pPr>
            <w:r w:rsidRPr="000D296C">
              <w:t>Прочие доходы от компенсации затрат бюджетов сельских поселений.</w:t>
            </w:r>
          </w:p>
        </w:tc>
      </w:tr>
      <w:tr w:rsidR="003D7FBD" w:rsidRPr="000D296C" w:rsidTr="000F3E03">
        <w:tc>
          <w:tcPr>
            <w:tcW w:w="1276" w:type="dxa"/>
            <w:tcBorders>
              <w:top w:val="single" w:sz="4" w:space="0" w:color="auto"/>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w:t>
            </w:r>
          </w:p>
        </w:tc>
        <w:tc>
          <w:tcPr>
            <w:tcW w:w="2268" w:type="dxa"/>
            <w:tcBorders>
              <w:top w:val="single" w:sz="4" w:space="0" w:color="auto"/>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1 14 02053 10 0000 410</w:t>
            </w:r>
          </w:p>
        </w:tc>
        <w:tc>
          <w:tcPr>
            <w:tcW w:w="6521" w:type="dxa"/>
            <w:tcBorders>
              <w:top w:val="single" w:sz="4" w:space="0" w:color="auto"/>
              <w:left w:val="single" w:sz="2" w:space="0" w:color="000000"/>
              <w:bottom w:val="single" w:sz="2" w:space="0" w:color="000000"/>
              <w:right w:val="single" w:sz="2" w:space="0" w:color="000000"/>
            </w:tcBorders>
          </w:tcPr>
          <w:p w:rsidR="003D7FBD" w:rsidRPr="000D296C" w:rsidRDefault="003D7FBD" w:rsidP="000F3E03">
            <w:pPr>
              <w:jc w:val="both"/>
            </w:pPr>
            <w:r w:rsidRPr="000D296C">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D7FBD" w:rsidRPr="000D296C" w:rsidTr="000F3E03">
        <w:tc>
          <w:tcPr>
            <w:tcW w:w="1276"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w:t>
            </w:r>
          </w:p>
        </w:tc>
        <w:tc>
          <w:tcPr>
            <w:tcW w:w="2268"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1 16 90050 10 0000 140</w:t>
            </w:r>
          </w:p>
        </w:tc>
        <w:tc>
          <w:tcPr>
            <w:tcW w:w="6521"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Прочие поступления от денежных взысканий (штрафов) и иных сумм в возмещение ущерба, зачисляемые в бюджеты сельских поселений</w:t>
            </w:r>
          </w:p>
        </w:tc>
      </w:tr>
      <w:tr w:rsidR="003D7FBD" w:rsidRPr="000D296C" w:rsidTr="000F3E03">
        <w:trPr>
          <w:trHeight w:val="280"/>
        </w:trPr>
        <w:tc>
          <w:tcPr>
            <w:tcW w:w="1276"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w:t>
            </w:r>
          </w:p>
        </w:tc>
        <w:tc>
          <w:tcPr>
            <w:tcW w:w="2268"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1 17 01050 10 0000 1</w:t>
            </w:r>
            <w:r>
              <w:rPr>
                <w:sz w:val="20"/>
                <w:szCs w:val="20"/>
                <w:lang w:eastAsia="ru-RU"/>
              </w:rPr>
              <w:t>5</w:t>
            </w:r>
            <w:r w:rsidRPr="000D296C">
              <w:rPr>
                <w:sz w:val="20"/>
                <w:szCs w:val="20"/>
                <w:lang w:eastAsia="ru-RU"/>
              </w:rPr>
              <w:t>0</w:t>
            </w:r>
          </w:p>
        </w:tc>
        <w:tc>
          <w:tcPr>
            <w:tcW w:w="6521"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Невыясненные поступления, зачисляемые в бюджеты сельских поселений</w:t>
            </w:r>
          </w:p>
        </w:tc>
      </w:tr>
      <w:tr w:rsidR="003D7FBD" w:rsidRPr="000D296C" w:rsidTr="000F3E03">
        <w:tc>
          <w:tcPr>
            <w:tcW w:w="1276"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w:t>
            </w:r>
          </w:p>
        </w:tc>
        <w:tc>
          <w:tcPr>
            <w:tcW w:w="2268"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1 17 05050 10 0000 180</w:t>
            </w:r>
          </w:p>
        </w:tc>
        <w:tc>
          <w:tcPr>
            <w:tcW w:w="6521"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Прочие неналоговые доходы бюджетов сельских поселений</w:t>
            </w:r>
          </w:p>
        </w:tc>
      </w:tr>
      <w:tr w:rsidR="003D7FBD" w:rsidRPr="000D296C" w:rsidTr="000F3E03">
        <w:tc>
          <w:tcPr>
            <w:tcW w:w="1276"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w:t>
            </w:r>
          </w:p>
        </w:tc>
        <w:tc>
          <w:tcPr>
            <w:tcW w:w="2268"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1 17 14030 10 0000 1</w:t>
            </w:r>
            <w:r>
              <w:rPr>
                <w:sz w:val="20"/>
                <w:szCs w:val="20"/>
                <w:lang w:eastAsia="ru-RU"/>
              </w:rPr>
              <w:t>5</w:t>
            </w:r>
            <w:r w:rsidRPr="000D296C">
              <w:rPr>
                <w:sz w:val="20"/>
                <w:szCs w:val="20"/>
                <w:lang w:eastAsia="ru-RU"/>
              </w:rPr>
              <w:t>0</w:t>
            </w:r>
          </w:p>
        </w:tc>
        <w:tc>
          <w:tcPr>
            <w:tcW w:w="6521"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Средства самообложения граждан, зачисляемые в бюджеты сельских поселений</w:t>
            </w:r>
          </w:p>
        </w:tc>
      </w:tr>
      <w:tr w:rsidR="003D7FBD" w:rsidRPr="000D296C" w:rsidTr="000F3E03">
        <w:tc>
          <w:tcPr>
            <w:tcW w:w="1276"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w:t>
            </w:r>
          </w:p>
        </w:tc>
        <w:tc>
          <w:tcPr>
            <w:tcW w:w="2268"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2 02 15001 10 0000 15</w:t>
            </w:r>
            <w:r>
              <w:rPr>
                <w:sz w:val="20"/>
                <w:szCs w:val="20"/>
                <w:lang w:eastAsia="ru-RU"/>
              </w:rPr>
              <w:t>0</w:t>
            </w:r>
          </w:p>
        </w:tc>
        <w:tc>
          <w:tcPr>
            <w:tcW w:w="6521"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Дотации бюджетам сельских поселений на выравнивание бюджетной обеспеченности.</w:t>
            </w:r>
          </w:p>
        </w:tc>
      </w:tr>
      <w:tr w:rsidR="003D7FBD" w:rsidRPr="000D296C" w:rsidTr="000F3E03">
        <w:tc>
          <w:tcPr>
            <w:tcW w:w="1276"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w:t>
            </w:r>
          </w:p>
        </w:tc>
        <w:tc>
          <w:tcPr>
            <w:tcW w:w="2268"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2 02 15002 10 0000 15</w:t>
            </w:r>
            <w:r>
              <w:rPr>
                <w:sz w:val="20"/>
                <w:szCs w:val="20"/>
                <w:lang w:eastAsia="ru-RU"/>
              </w:rPr>
              <w:t>0</w:t>
            </w:r>
          </w:p>
        </w:tc>
        <w:tc>
          <w:tcPr>
            <w:tcW w:w="6521"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Дотации бюджетам сельских поселений на поддержку мер по обеспечению сбалансированности бюджетов.</w:t>
            </w:r>
          </w:p>
        </w:tc>
      </w:tr>
      <w:tr w:rsidR="000F3E03" w:rsidRPr="000D296C" w:rsidTr="000F3E03">
        <w:tc>
          <w:tcPr>
            <w:tcW w:w="1276" w:type="dxa"/>
            <w:tcBorders>
              <w:top w:val="single" w:sz="2" w:space="0" w:color="000000"/>
              <w:left w:val="single" w:sz="2" w:space="0" w:color="000000"/>
              <w:bottom w:val="single" w:sz="2" w:space="0" w:color="000000"/>
              <w:right w:val="single" w:sz="2" w:space="0" w:color="000000"/>
            </w:tcBorders>
          </w:tcPr>
          <w:p w:rsidR="000F3E03" w:rsidRPr="000F3E03" w:rsidRDefault="000F3E03" w:rsidP="000F3E03">
            <w:pPr>
              <w:pStyle w:val="a7"/>
              <w:tabs>
                <w:tab w:val="left" w:pos="708"/>
              </w:tabs>
              <w:rPr>
                <w:sz w:val="20"/>
                <w:szCs w:val="20"/>
                <w:lang w:eastAsia="ru-RU"/>
              </w:rPr>
            </w:pPr>
            <w:r>
              <w:rPr>
                <w:sz w:val="20"/>
                <w:szCs w:val="20"/>
                <w:lang w:eastAsia="ru-RU"/>
              </w:rPr>
              <w:t>802</w:t>
            </w:r>
          </w:p>
        </w:tc>
        <w:tc>
          <w:tcPr>
            <w:tcW w:w="2268" w:type="dxa"/>
            <w:tcBorders>
              <w:top w:val="single" w:sz="2" w:space="0" w:color="000000"/>
              <w:left w:val="single" w:sz="2" w:space="0" w:color="000000"/>
              <w:bottom w:val="single" w:sz="2" w:space="0" w:color="000000"/>
              <w:right w:val="single" w:sz="2" w:space="0" w:color="000000"/>
            </w:tcBorders>
          </w:tcPr>
          <w:p w:rsidR="000F3E03" w:rsidRPr="000D296C" w:rsidRDefault="000F3E03" w:rsidP="000F3E03">
            <w:pPr>
              <w:pStyle w:val="a7"/>
              <w:tabs>
                <w:tab w:val="left" w:pos="708"/>
              </w:tabs>
              <w:rPr>
                <w:sz w:val="20"/>
                <w:szCs w:val="20"/>
                <w:lang w:eastAsia="ru-RU"/>
              </w:rPr>
            </w:pPr>
            <w:r>
              <w:rPr>
                <w:sz w:val="20"/>
                <w:szCs w:val="20"/>
                <w:lang w:eastAsia="ru-RU"/>
              </w:rPr>
              <w:t>2 02 16001 10 0000 150</w:t>
            </w:r>
          </w:p>
        </w:tc>
        <w:tc>
          <w:tcPr>
            <w:tcW w:w="6521" w:type="dxa"/>
            <w:tcBorders>
              <w:top w:val="single" w:sz="2" w:space="0" w:color="000000"/>
              <w:left w:val="single" w:sz="2" w:space="0" w:color="000000"/>
              <w:bottom w:val="single" w:sz="2" w:space="0" w:color="000000"/>
              <w:right w:val="single" w:sz="2" w:space="0" w:color="000000"/>
            </w:tcBorders>
          </w:tcPr>
          <w:p w:rsidR="000F3E03" w:rsidRPr="000D296C" w:rsidRDefault="000F3E03" w:rsidP="000F3E03">
            <w:pPr>
              <w:jc w:val="both"/>
            </w:pPr>
            <w:r w:rsidRPr="000F0456">
              <w:t>Дотации бюджетам сельских поселений на выравнивание бюджетной обеспеченности из бюджетов муниципальных районов</w:t>
            </w:r>
          </w:p>
        </w:tc>
      </w:tr>
      <w:tr w:rsidR="003D7FBD" w:rsidRPr="000D296C" w:rsidTr="000F3E03">
        <w:tc>
          <w:tcPr>
            <w:tcW w:w="1276"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w:t>
            </w:r>
          </w:p>
        </w:tc>
        <w:tc>
          <w:tcPr>
            <w:tcW w:w="2268"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2 02 20051 10 0000 15</w:t>
            </w:r>
            <w:r>
              <w:rPr>
                <w:sz w:val="20"/>
                <w:szCs w:val="20"/>
                <w:lang w:eastAsia="ru-RU"/>
              </w:rPr>
              <w:t>0</w:t>
            </w:r>
          </w:p>
        </w:tc>
        <w:tc>
          <w:tcPr>
            <w:tcW w:w="6521"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Субсидии бюджетам сельских поселений на реализацию федеральных целевых программ</w:t>
            </w:r>
          </w:p>
        </w:tc>
      </w:tr>
      <w:tr w:rsidR="003D7FBD" w:rsidRPr="000D296C" w:rsidTr="000F3E03">
        <w:tc>
          <w:tcPr>
            <w:tcW w:w="1276"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w:t>
            </w:r>
          </w:p>
        </w:tc>
        <w:tc>
          <w:tcPr>
            <w:tcW w:w="2268"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2 02 29999 10 0000 15</w:t>
            </w:r>
            <w:r>
              <w:rPr>
                <w:sz w:val="20"/>
                <w:szCs w:val="20"/>
                <w:lang w:eastAsia="ru-RU"/>
              </w:rPr>
              <w:t>0</w:t>
            </w:r>
          </w:p>
        </w:tc>
        <w:tc>
          <w:tcPr>
            <w:tcW w:w="6521"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Прочие субсидии бюджетам сельских поселений</w:t>
            </w:r>
          </w:p>
        </w:tc>
      </w:tr>
      <w:tr w:rsidR="003D7FBD" w:rsidRPr="000D296C" w:rsidTr="000F3E03">
        <w:tc>
          <w:tcPr>
            <w:tcW w:w="1276"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w:t>
            </w:r>
          </w:p>
        </w:tc>
        <w:tc>
          <w:tcPr>
            <w:tcW w:w="2268"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2 02 35118 10 0000 15</w:t>
            </w:r>
            <w:r>
              <w:rPr>
                <w:sz w:val="20"/>
                <w:szCs w:val="20"/>
                <w:lang w:eastAsia="ru-RU"/>
              </w:rPr>
              <w:t>0</w:t>
            </w:r>
          </w:p>
        </w:tc>
        <w:tc>
          <w:tcPr>
            <w:tcW w:w="6521"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D7FBD" w:rsidRPr="000D296C" w:rsidTr="000F3E03">
        <w:tc>
          <w:tcPr>
            <w:tcW w:w="1276"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w:t>
            </w:r>
          </w:p>
        </w:tc>
        <w:tc>
          <w:tcPr>
            <w:tcW w:w="2268"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2 02 40014 10 0000 15</w:t>
            </w:r>
            <w:r>
              <w:rPr>
                <w:sz w:val="20"/>
                <w:szCs w:val="20"/>
                <w:lang w:eastAsia="ru-RU"/>
              </w:rPr>
              <w:t>0</w:t>
            </w:r>
          </w:p>
        </w:tc>
        <w:tc>
          <w:tcPr>
            <w:tcW w:w="6521"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D7FBD" w:rsidRPr="000D296C" w:rsidTr="000F3E03">
        <w:tc>
          <w:tcPr>
            <w:tcW w:w="1276"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w:t>
            </w:r>
          </w:p>
        </w:tc>
        <w:tc>
          <w:tcPr>
            <w:tcW w:w="2268"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2 07 05030 10 0000 1</w:t>
            </w:r>
            <w:r>
              <w:rPr>
                <w:sz w:val="20"/>
                <w:szCs w:val="20"/>
                <w:lang w:eastAsia="ru-RU"/>
              </w:rPr>
              <w:t>5</w:t>
            </w:r>
            <w:r w:rsidRPr="000D296C">
              <w:rPr>
                <w:sz w:val="20"/>
                <w:szCs w:val="20"/>
                <w:lang w:eastAsia="ru-RU"/>
              </w:rPr>
              <w:t>0</w:t>
            </w:r>
          </w:p>
        </w:tc>
        <w:tc>
          <w:tcPr>
            <w:tcW w:w="6521"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Прочие безвозмездные поступления в бюджеты сельских поселений</w:t>
            </w:r>
          </w:p>
        </w:tc>
      </w:tr>
      <w:tr w:rsidR="003D7FBD" w:rsidRPr="000D296C" w:rsidTr="000F3E03">
        <w:tc>
          <w:tcPr>
            <w:tcW w:w="1276"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w:t>
            </w:r>
          </w:p>
        </w:tc>
        <w:tc>
          <w:tcPr>
            <w:tcW w:w="2268"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2 08 05000 10 0000 1</w:t>
            </w:r>
            <w:r>
              <w:rPr>
                <w:sz w:val="20"/>
                <w:szCs w:val="20"/>
                <w:lang w:eastAsia="ru-RU"/>
              </w:rPr>
              <w:t>5</w:t>
            </w:r>
            <w:r w:rsidRPr="000D296C">
              <w:rPr>
                <w:sz w:val="20"/>
                <w:szCs w:val="20"/>
                <w:lang w:eastAsia="ru-RU"/>
              </w:rPr>
              <w:t>0</w:t>
            </w:r>
          </w:p>
        </w:tc>
        <w:tc>
          <w:tcPr>
            <w:tcW w:w="6521"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3D7FBD" w:rsidRPr="000D296C" w:rsidRDefault="003D7FBD" w:rsidP="003D7FBD"/>
    <w:p w:rsidR="003D7FBD" w:rsidRPr="000D296C" w:rsidRDefault="003D7FBD" w:rsidP="003D7FBD"/>
    <w:p w:rsidR="003D7FBD" w:rsidRPr="000D296C" w:rsidRDefault="003D7FBD" w:rsidP="003D7FBD"/>
    <w:p w:rsidR="003D7FBD" w:rsidRPr="000D296C" w:rsidRDefault="003D7FBD" w:rsidP="003D7FBD"/>
    <w:p w:rsidR="003D7FBD" w:rsidRPr="000D296C" w:rsidRDefault="003D7FBD" w:rsidP="003D7FBD"/>
    <w:p w:rsidR="003D7FBD" w:rsidRPr="000D296C" w:rsidRDefault="003D7FBD" w:rsidP="003D7FBD"/>
    <w:p w:rsidR="003D7FBD" w:rsidRPr="000D296C" w:rsidRDefault="003D7FBD" w:rsidP="003D7FBD"/>
    <w:p w:rsidR="003D7FBD" w:rsidRPr="000D296C" w:rsidRDefault="003D7FBD" w:rsidP="003D7FBD"/>
    <w:p w:rsidR="003D7FBD" w:rsidRPr="000D296C" w:rsidRDefault="003D7FBD" w:rsidP="003D7FBD"/>
    <w:p w:rsidR="003D7FBD" w:rsidRPr="000D296C" w:rsidRDefault="003D7FBD" w:rsidP="003D7FBD"/>
    <w:p w:rsidR="003D7FBD" w:rsidRPr="000D296C" w:rsidRDefault="003D7FBD" w:rsidP="003D7FBD"/>
    <w:p w:rsidR="003D7FBD" w:rsidRPr="000D296C" w:rsidRDefault="003D7FBD" w:rsidP="003D7FBD"/>
    <w:p w:rsidR="003D7FBD" w:rsidRPr="000D296C" w:rsidRDefault="003D7FBD" w:rsidP="003D7FBD"/>
    <w:p w:rsidR="003D7FBD" w:rsidRPr="000D296C" w:rsidRDefault="003D7FBD" w:rsidP="003D7FBD"/>
    <w:p w:rsidR="003D7FBD" w:rsidRPr="000D296C" w:rsidRDefault="003D7FBD" w:rsidP="003D7FBD"/>
    <w:p w:rsidR="003D7FBD" w:rsidRPr="000D296C" w:rsidRDefault="003D7FBD" w:rsidP="003D7FBD"/>
    <w:p w:rsidR="003D7FBD" w:rsidRPr="000D296C" w:rsidRDefault="003D7FBD" w:rsidP="003D7FBD"/>
    <w:p w:rsidR="003D7FBD" w:rsidRPr="000D296C" w:rsidRDefault="003D7FBD" w:rsidP="003D7FBD"/>
    <w:p w:rsidR="003D7FBD" w:rsidRPr="000D296C" w:rsidRDefault="003D7FBD" w:rsidP="003D7FBD"/>
    <w:p w:rsidR="003D7FBD" w:rsidRPr="000D296C" w:rsidRDefault="003D7FBD" w:rsidP="003D7FBD"/>
    <w:p w:rsidR="003D7FBD" w:rsidRPr="000D296C" w:rsidRDefault="003D7FBD" w:rsidP="003D7FBD"/>
    <w:p w:rsidR="003D7FBD" w:rsidRPr="000D296C" w:rsidRDefault="003D7FBD" w:rsidP="003D7FBD"/>
    <w:p w:rsidR="003D7FBD" w:rsidRPr="000D296C" w:rsidRDefault="003D7FBD" w:rsidP="003D7FBD"/>
    <w:p w:rsidR="003D7FBD" w:rsidRPr="000D296C" w:rsidRDefault="003D7FBD" w:rsidP="003D7FBD"/>
    <w:p w:rsidR="003D7FBD" w:rsidRPr="000D296C" w:rsidRDefault="003D7FBD" w:rsidP="003D7FBD"/>
    <w:p w:rsidR="003D7FBD" w:rsidRPr="000D296C" w:rsidRDefault="003D7FBD" w:rsidP="003D7FBD"/>
    <w:tbl>
      <w:tblPr>
        <w:tblW w:w="0" w:type="auto"/>
        <w:tblInd w:w="4219" w:type="dxa"/>
        <w:tblLook w:val="01E0" w:firstRow="1" w:lastRow="1" w:firstColumn="1" w:lastColumn="1" w:noHBand="0" w:noVBand="0"/>
      </w:tblPr>
      <w:tblGrid>
        <w:gridCol w:w="5350"/>
      </w:tblGrid>
      <w:tr w:rsidR="003D7FBD" w:rsidRPr="000D296C" w:rsidTr="00452809">
        <w:trPr>
          <w:trHeight w:val="390"/>
        </w:trPr>
        <w:tc>
          <w:tcPr>
            <w:tcW w:w="5350" w:type="dxa"/>
          </w:tcPr>
          <w:p w:rsidR="003D7FBD" w:rsidRPr="000D296C" w:rsidRDefault="003D7FBD" w:rsidP="003D7FBD">
            <w:pPr>
              <w:jc w:val="center"/>
            </w:pPr>
            <w:r w:rsidRPr="000D296C">
              <w:t xml:space="preserve">ПРИЛОЖЕНИЕ № </w:t>
            </w:r>
            <w:r>
              <w:t>2</w:t>
            </w:r>
          </w:p>
          <w:p w:rsidR="003D7FBD" w:rsidRPr="000D296C" w:rsidRDefault="003D7FBD" w:rsidP="003D7FBD">
            <w:pPr>
              <w:jc w:val="center"/>
            </w:pPr>
            <w:r w:rsidRPr="000D296C">
              <w:t>к  решени</w:t>
            </w:r>
            <w:r>
              <w:t>ю</w:t>
            </w:r>
            <w:r w:rsidRPr="000D296C">
              <w:t xml:space="preserve"> Совета сельского поселения «</w:t>
            </w:r>
            <w:r w:rsidR="00452809">
              <w:t>Красновеликанское</w:t>
            </w:r>
            <w:r w:rsidRPr="000D296C">
              <w:t>»</w:t>
            </w:r>
          </w:p>
          <w:p w:rsidR="003D7FBD" w:rsidRPr="000D296C" w:rsidRDefault="003D7FBD" w:rsidP="003D7FBD">
            <w:pPr>
              <w:jc w:val="center"/>
            </w:pPr>
            <w:r w:rsidRPr="000D296C">
              <w:t xml:space="preserve"> от   «  » декабря 20</w:t>
            </w:r>
            <w:r>
              <w:t>20</w:t>
            </w:r>
            <w:r w:rsidRPr="000D296C">
              <w:t xml:space="preserve"> года №   «Об утверждении  бюджета</w:t>
            </w:r>
            <w:r>
              <w:t xml:space="preserve"> </w:t>
            </w:r>
            <w:r w:rsidRPr="000D296C">
              <w:t>сельского поселения «</w:t>
            </w:r>
            <w:r w:rsidR="00452809">
              <w:t>Красновеликанское</w:t>
            </w:r>
            <w:r w:rsidRPr="000D296C">
              <w:t xml:space="preserve">» </w:t>
            </w:r>
          </w:p>
          <w:p w:rsidR="003D7FBD" w:rsidRDefault="003D7FBD" w:rsidP="003D7FBD">
            <w:pPr>
              <w:jc w:val="center"/>
            </w:pPr>
            <w:r w:rsidRPr="000D296C">
              <w:t>на 20</w:t>
            </w:r>
            <w:r>
              <w:t>21</w:t>
            </w:r>
            <w:r w:rsidRPr="000D296C">
              <w:t xml:space="preserve"> год и плановый период 202</w:t>
            </w:r>
            <w:r>
              <w:t>2</w:t>
            </w:r>
            <w:r w:rsidRPr="000D296C">
              <w:t xml:space="preserve"> и 202</w:t>
            </w:r>
            <w:r>
              <w:t>3</w:t>
            </w:r>
            <w:r w:rsidRPr="000D296C">
              <w:t xml:space="preserve"> годов»</w:t>
            </w:r>
          </w:p>
          <w:p w:rsidR="003D7FBD" w:rsidRDefault="003D7FBD" w:rsidP="003D7FBD">
            <w:pPr>
              <w:jc w:val="center"/>
            </w:pPr>
          </w:p>
          <w:p w:rsidR="000F3E03" w:rsidRPr="000D296C" w:rsidRDefault="000F3E03" w:rsidP="003D7FBD">
            <w:pPr>
              <w:jc w:val="center"/>
            </w:pPr>
          </w:p>
        </w:tc>
      </w:tr>
    </w:tbl>
    <w:p w:rsidR="003D7FBD" w:rsidRPr="000D296C" w:rsidRDefault="003D7FBD" w:rsidP="003D7FBD">
      <w:pPr>
        <w:jc w:val="center"/>
        <w:rPr>
          <w:b/>
          <w:bCs/>
          <w:sz w:val="22"/>
          <w:szCs w:val="22"/>
        </w:rPr>
      </w:pPr>
      <w:r w:rsidRPr="000D296C">
        <w:rPr>
          <w:b/>
          <w:bCs/>
          <w:sz w:val="22"/>
          <w:szCs w:val="22"/>
        </w:rPr>
        <w:t>Перечень кодов бюджетной классификации, закрепленных за главным</w:t>
      </w:r>
    </w:p>
    <w:p w:rsidR="003D7FBD" w:rsidRPr="000D296C" w:rsidRDefault="003D7FBD" w:rsidP="003D7FBD">
      <w:pPr>
        <w:jc w:val="center"/>
        <w:rPr>
          <w:b/>
          <w:bCs/>
          <w:sz w:val="22"/>
          <w:szCs w:val="22"/>
        </w:rPr>
      </w:pPr>
      <w:r w:rsidRPr="000D296C">
        <w:rPr>
          <w:b/>
          <w:bCs/>
          <w:sz w:val="22"/>
          <w:szCs w:val="22"/>
        </w:rPr>
        <w:t>администратором поступлений в бюджет Администрацией сельского поселения «</w:t>
      </w:r>
      <w:r w:rsidR="00452809">
        <w:rPr>
          <w:b/>
          <w:bCs/>
          <w:sz w:val="22"/>
          <w:szCs w:val="22"/>
        </w:rPr>
        <w:t>Красновеликанское</w:t>
      </w:r>
      <w:r w:rsidRPr="000D296C">
        <w:rPr>
          <w:b/>
          <w:bCs/>
          <w:sz w:val="22"/>
          <w:szCs w:val="22"/>
        </w:rPr>
        <w:t xml:space="preserve">» муниципального района «Забайкальский район» Забайкальского края </w:t>
      </w:r>
    </w:p>
    <w:p w:rsidR="000F3E03" w:rsidRDefault="003D7FBD" w:rsidP="003D7FBD">
      <w:pPr>
        <w:jc w:val="center"/>
        <w:rPr>
          <w:b/>
          <w:bCs/>
          <w:sz w:val="22"/>
          <w:szCs w:val="22"/>
        </w:rPr>
      </w:pPr>
      <w:r w:rsidRPr="000D296C">
        <w:rPr>
          <w:b/>
          <w:bCs/>
          <w:sz w:val="22"/>
          <w:szCs w:val="22"/>
        </w:rPr>
        <w:t>на 20</w:t>
      </w:r>
      <w:r>
        <w:rPr>
          <w:b/>
          <w:bCs/>
          <w:sz w:val="22"/>
          <w:szCs w:val="22"/>
        </w:rPr>
        <w:t>2</w:t>
      </w:r>
      <w:r w:rsidR="000F3E03">
        <w:rPr>
          <w:b/>
          <w:bCs/>
          <w:sz w:val="22"/>
          <w:szCs w:val="22"/>
        </w:rPr>
        <w:t>1</w:t>
      </w:r>
      <w:r w:rsidRPr="000D296C">
        <w:rPr>
          <w:b/>
          <w:bCs/>
          <w:sz w:val="22"/>
          <w:szCs w:val="22"/>
        </w:rPr>
        <w:t xml:space="preserve"> год и плановом периоде 202</w:t>
      </w:r>
      <w:r w:rsidR="000F3E03">
        <w:rPr>
          <w:b/>
          <w:bCs/>
          <w:sz w:val="22"/>
          <w:szCs w:val="22"/>
        </w:rPr>
        <w:t>2</w:t>
      </w:r>
      <w:r w:rsidRPr="000D296C">
        <w:rPr>
          <w:b/>
          <w:bCs/>
          <w:sz w:val="22"/>
          <w:szCs w:val="22"/>
        </w:rPr>
        <w:t xml:space="preserve"> и 20</w:t>
      </w:r>
      <w:r w:rsidR="000F3E03">
        <w:rPr>
          <w:b/>
          <w:bCs/>
          <w:sz w:val="22"/>
          <w:szCs w:val="22"/>
        </w:rPr>
        <w:t>23</w:t>
      </w:r>
      <w:r w:rsidRPr="000D296C">
        <w:rPr>
          <w:b/>
          <w:bCs/>
          <w:sz w:val="22"/>
          <w:szCs w:val="22"/>
        </w:rPr>
        <w:t xml:space="preserve"> годов</w:t>
      </w:r>
    </w:p>
    <w:p w:rsidR="000F3E03" w:rsidRPr="000D296C" w:rsidRDefault="000F3E03" w:rsidP="003D7FBD">
      <w:pPr>
        <w:jc w:val="center"/>
        <w:rPr>
          <w:b/>
          <w:bCs/>
          <w:sz w:val="22"/>
          <w:szCs w:val="22"/>
        </w:rPr>
      </w:pPr>
    </w:p>
    <w:tbl>
      <w:tblPr>
        <w:tblW w:w="10031" w:type="dxa"/>
        <w:tblLayout w:type="fixed"/>
        <w:tblLook w:val="0000" w:firstRow="0" w:lastRow="0" w:firstColumn="0" w:lastColumn="0" w:noHBand="0" w:noVBand="0"/>
      </w:tblPr>
      <w:tblGrid>
        <w:gridCol w:w="3652"/>
        <w:gridCol w:w="6379"/>
      </w:tblGrid>
      <w:tr w:rsidR="003D7FBD" w:rsidRPr="000D296C" w:rsidTr="000F3E03">
        <w:trPr>
          <w:cantSplit/>
          <w:trHeight w:val="920"/>
        </w:trPr>
        <w:tc>
          <w:tcPr>
            <w:tcW w:w="3652" w:type="dxa"/>
            <w:tcBorders>
              <w:top w:val="single" w:sz="2" w:space="0" w:color="000000"/>
              <w:left w:val="single" w:sz="2" w:space="0" w:color="000000"/>
              <w:right w:val="single" w:sz="2" w:space="0" w:color="000000"/>
            </w:tcBorders>
          </w:tcPr>
          <w:p w:rsidR="003D7FBD" w:rsidRPr="000D296C" w:rsidRDefault="003D7FBD" w:rsidP="000F3E03">
            <w:pPr>
              <w:jc w:val="center"/>
              <w:rPr>
                <w:b/>
                <w:bCs/>
                <w:sz w:val="22"/>
                <w:szCs w:val="22"/>
              </w:rPr>
            </w:pPr>
          </w:p>
          <w:p w:rsidR="003D7FBD" w:rsidRPr="000D296C" w:rsidRDefault="003D7FBD" w:rsidP="000F3E03">
            <w:pPr>
              <w:jc w:val="center"/>
              <w:rPr>
                <w:sz w:val="22"/>
                <w:szCs w:val="22"/>
              </w:rPr>
            </w:pPr>
            <w:r w:rsidRPr="000D296C">
              <w:rPr>
                <w:b/>
                <w:bCs/>
                <w:sz w:val="22"/>
                <w:szCs w:val="22"/>
              </w:rPr>
              <w:t>Код бюджетной     классификации Российской Федерации</w:t>
            </w:r>
          </w:p>
        </w:tc>
        <w:tc>
          <w:tcPr>
            <w:tcW w:w="6379" w:type="dxa"/>
            <w:tcBorders>
              <w:top w:val="single" w:sz="2" w:space="0" w:color="000000"/>
              <w:left w:val="single" w:sz="2" w:space="0" w:color="000000"/>
              <w:right w:val="single" w:sz="2" w:space="0" w:color="000000"/>
            </w:tcBorders>
          </w:tcPr>
          <w:p w:rsidR="003D7FBD" w:rsidRPr="000D296C" w:rsidRDefault="003D7FBD" w:rsidP="000F3E03">
            <w:pPr>
              <w:rPr>
                <w:b/>
                <w:bCs/>
                <w:sz w:val="22"/>
                <w:szCs w:val="22"/>
              </w:rPr>
            </w:pPr>
            <w:r w:rsidRPr="000D296C">
              <w:rPr>
                <w:b/>
                <w:bCs/>
                <w:sz w:val="22"/>
                <w:szCs w:val="22"/>
              </w:rPr>
              <w:t xml:space="preserve">     </w:t>
            </w:r>
          </w:p>
          <w:p w:rsidR="003D7FBD" w:rsidRPr="000D296C" w:rsidRDefault="003D7FBD" w:rsidP="000F3E03">
            <w:pPr>
              <w:jc w:val="center"/>
              <w:rPr>
                <w:sz w:val="22"/>
                <w:szCs w:val="22"/>
              </w:rPr>
            </w:pPr>
            <w:r w:rsidRPr="000D296C">
              <w:rPr>
                <w:b/>
                <w:bCs/>
                <w:sz w:val="22"/>
                <w:szCs w:val="22"/>
              </w:rPr>
              <w:t>Наименование кода бюджетной классификации</w:t>
            </w:r>
          </w:p>
        </w:tc>
      </w:tr>
      <w:tr w:rsidR="003D7FBD" w:rsidRPr="000D296C" w:rsidTr="000F3E03">
        <w:tc>
          <w:tcPr>
            <w:tcW w:w="3652"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802 1 08 04020 01 1000 110</w:t>
            </w:r>
          </w:p>
        </w:tc>
        <w:tc>
          <w:tcPr>
            <w:tcW w:w="6379"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jc w:val="both"/>
              <w:rPr>
                <w:sz w:val="20"/>
                <w:szCs w:val="20"/>
                <w:lang w:eastAsia="ru-RU"/>
              </w:rPr>
            </w:pPr>
            <w:r w:rsidRPr="000D296C">
              <w:rPr>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D7FBD" w:rsidRPr="000D296C" w:rsidTr="000F3E03">
        <w:tc>
          <w:tcPr>
            <w:tcW w:w="3652"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802 1 08 04020 01 4000 110</w:t>
            </w:r>
          </w:p>
        </w:tc>
        <w:tc>
          <w:tcPr>
            <w:tcW w:w="6379"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jc w:val="both"/>
              <w:rPr>
                <w:sz w:val="20"/>
                <w:szCs w:val="20"/>
                <w:lang w:eastAsia="ru-RU"/>
              </w:rPr>
            </w:pPr>
            <w:r w:rsidRPr="000D296C">
              <w:rPr>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D7FBD" w:rsidRPr="000D296C" w:rsidTr="000F3E03">
        <w:tc>
          <w:tcPr>
            <w:tcW w:w="3652" w:type="dxa"/>
            <w:tcBorders>
              <w:top w:val="nil"/>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802 1 11 09045 10 0000 120</w:t>
            </w:r>
          </w:p>
        </w:tc>
        <w:tc>
          <w:tcPr>
            <w:tcW w:w="6379" w:type="dxa"/>
            <w:tcBorders>
              <w:top w:val="nil"/>
              <w:left w:val="single" w:sz="2" w:space="0" w:color="000000"/>
              <w:bottom w:val="single" w:sz="2" w:space="0" w:color="000000"/>
              <w:right w:val="single" w:sz="2" w:space="0" w:color="000000"/>
            </w:tcBorders>
          </w:tcPr>
          <w:p w:rsidR="003D7FBD" w:rsidRPr="000D296C" w:rsidRDefault="003D7FBD" w:rsidP="000F3E03">
            <w:pPr>
              <w:jc w:val="both"/>
            </w:pPr>
            <w:r w:rsidRPr="000D296C">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D7FBD" w:rsidRPr="000D296C" w:rsidTr="000F3E03">
        <w:tc>
          <w:tcPr>
            <w:tcW w:w="3652" w:type="dxa"/>
            <w:tcBorders>
              <w:top w:val="nil"/>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802 1 13 01995 10 0000 130</w:t>
            </w:r>
          </w:p>
        </w:tc>
        <w:tc>
          <w:tcPr>
            <w:tcW w:w="6379" w:type="dxa"/>
            <w:tcBorders>
              <w:top w:val="nil"/>
              <w:left w:val="single" w:sz="2" w:space="0" w:color="000000"/>
              <w:bottom w:val="single" w:sz="2" w:space="0" w:color="000000"/>
              <w:right w:val="single" w:sz="2" w:space="0" w:color="000000"/>
            </w:tcBorders>
          </w:tcPr>
          <w:p w:rsidR="003D7FBD" w:rsidRPr="000D296C" w:rsidRDefault="003D7FBD" w:rsidP="000F3E03">
            <w:pPr>
              <w:jc w:val="both"/>
            </w:pPr>
            <w:r w:rsidRPr="000D296C">
              <w:t>Прочие доходы от оказания платных услуг (работ) получателями средств бюджетов сельских поселений.</w:t>
            </w:r>
          </w:p>
        </w:tc>
      </w:tr>
      <w:tr w:rsidR="003D7FBD" w:rsidRPr="000D296C" w:rsidTr="000F3E03">
        <w:tc>
          <w:tcPr>
            <w:tcW w:w="3652" w:type="dxa"/>
            <w:tcBorders>
              <w:top w:val="nil"/>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802 1 13 02995 10 0000 130</w:t>
            </w:r>
          </w:p>
        </w:tc>
        <w:tc>
          <w:tcPr>
            <w:tcW w:w="6379" w:type="dxa"/>
            <w:tcBorders>
              <w:top w:val="nil"/>
              <w:left w:val="single" w:sz="2" w:space="0" w:color="000000"/>
              <w:bottom w:val="single" w:sz="2" w:space="0" w:color="000000"/>
              <w:right w:val="single" w:sz="2" w:space="0" w:color="000000"/>
            </w:tcBorders>
          </w:tcPr>
          <w:p w:rsidR="003D7FBD" w:rsidRPr="000D296C" w:rsidRDefault="003D7FBD" w:rsidP="000F3E03">
            <w:pPr>
              <w:jc w:val="both"/>
            </w:pPr>
            <w:r w:rsidRPr="000D296C">
              <w:t>Прочие доходы от компенсации затрат бюджетов сельских поселений.</w:t>
            </w:r>
          </w:p>
        </w:tc>
      </w:tr>
      <w:tr w:rsidR="003D7FBD" w:rsidRPr="000D296C" w:rsidTr="000F3E03">
        <w:tc>
          <w:tcPr>
            <w:tcW w:w="3652" w:type="dxa"/>
            <w:tcBorders>
              <w:top w:val="nil"/>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802 1 14 02053 10 0000 410</w:t>
            </w:r>
          </w:p>
        </w:tc>
        <w:tc>
          <w:tcPr>
            <w:tcW w:w="6379" w:type="dxa"/>
            <w:tcBorders>
              <w:top w:val="nil"/>
              <w:left w:val="single" w:sz="2" w:space="0" w:color="000000"/>
              <w:bottom w:val="single" w:sz="2" w:space="0" w:color="000000"/>
              <w:right w:val="single" w:sz="2" w:space="0" w:color="000000"/>
            </w:tcBorders>
          </w:tcPr>
          <w:p w:rsidR="003D7FBD" w:rsidRPr="000D296C" w:rsidRDefault="003D7FBD" w:rsidP="000F3E03">
            <w:pPr>
              <w:jc w:val="both"/>
            </w:pPr>
            <w:r w:rsidRPr="000D296C">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D7FBD" w:rsidRPr="000D296C" w:rsidTr="000F3E03">
        <w:tc>
          <w:tcPr>
            <w:tcW w:w="3652" w:type="dxa"/>
            <w:tcBorders>
              <w:top w:val="nil"/>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802 1 16 90050 10 0000 140</w:t>
            </w:r>
          </w:p>
        </w:tc>
        <w:tc>
          <w:tcPr>
            <w:tcW w:w="6379" w:type="dxa"/>
            <w:tcBorders>
              <w:top w:val="nil"/>
              <w:left w:val="single" w:sz="2" w:space="0" w:color="000000"/>
              <w:bottom w:val="single" w:sz="2" w:space="0" w:color="000000"/>
              <w:right w:val="single" w:sz="2" w:space="0" w:color="000000"/>
            </w:tcBorders>
          </w:tcPr>
          <w:p w:rsidR="003D7FBD" w:rsidRPr="000D296C" w:rsidRDefault="003D7FBD" w:rsidP="000F3E03">
            <w:pPr>
              <w:jc w:val="both"/>
            </w:pPr>
            <w:r w:rsidRPr="000D296C">
              <w:t>Прочие поступления от денежных взысканий (штрафов) и иных сумм в возмещение ущерба, зачисляемые в бюджеты сельских поселений</w:t>
            </w:r>
          </w:p>
        </w:tc>
      </w:tr>
      <w:tr w:rsidR="003D7FBD" w:rsidRPr="000D296C" w:rsidTr="000F3E03">
        <w:tc>
          <w:tcPr>
            <w:tcW w:w="3652"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802 1 17 01050 10 0000 1</w:t>
            </w:r>
            <w:r>
              <w:rPr>
                <w:sz w:val="20"/>
                <w:szCs w:val="20"/>
                <w:lang w:eastAsia="ru-RU"/>
              </w:rPr>
              <w:t>5</w:t>
            </w:r>
            <w:r w:rsidRPr="000D296C">
              <w:rPr>
                <w:sz w:val="20"/>
                <w:szCs w:val="20"/>
                <w:lang w:eastAsia="ru-RU"/>
              </w:rPr>
              <w:t>0</w:t>
            </w:r>
          </w:p>
        </w:tc>
        <w:tc>
          <w:tcPr>
            <w:tcW w:w="6379"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Невыясненные поступления, зачисляемые в бюджеты  сельских поселений</w:t>
            </w:r>
          </w:p>
        </w:tc>
      </w:tr>
      <w:tr w:rsidR="003D7FBD" w:rsidRPr="000D296C" w:rsidTr="000F3E03">
        <w:tc>
          <w:tcPr>
            <w:tcW w:w="3652"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802 1 17 05050 10 0000 180</w:t>
            </w:r>
          </w:p>
        </w:tc>
        <w:tc>
          <w:tcPr>
            <w:tcW w:w="6379"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rPr>
                <w:sz w:val="18"/>
                <w:szCs w:val="18"/>
              </w:rPr>
              <w:t>Прочие неналоговые доходы бюджетов сельских поселений</w:t>
            </w:r>
          </w:p>
        </w:tc>
      </w:tr>
      <w:tr w:rsidR="003D7FBD" w:rsidRPr="000D296C" w:rsidTr="000F3E03">
        <w:tc>
          <w:tcPr>
            <w:tcW w:w="3652"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802 1 17 14030 10 0000 1</w:t>
            </w:r>
            <w:r>
              <w:rPr>
                <w:sz w:val="20"/>
                <w:szCs w:val="20"/>
                <w:lang w:eastAsia="ru-RU"/>
              </w:rPr>
              <w:t>5</w:t>
            </w:r>
            <w:r w:rsidRPr="000D296C">
              <w:rPr>
                <w:sz w:val="20"/>
                <w:szCs w:val="20"/>
                <w:lang w:eastAsia="ru-RU"/>
              </w:rPr>
              <w:t>0</w:t>
            </w:r>
          </w:p>
        </w:tc>
        <w:tc>
          <w:tcPr>
            <w:tcW w:w="6379"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rPr>
                <w:sz w:val="18"/>
                <w:szCs w:val="18"/>
              </w:rPr>
              <w:t>Средства самообложения граждан, зачисляемые в бюджеты сельских поселений</w:t>
            </w:r>
          </w:p>
        </w:tc>
      </w:tr>
      <w:tr w:rsidR="003D7FBD" w:rsidRPr="000D296C" w:rsidTr="000F3E03">
        <w:tc>
          <w:tcPr>
            <w:tcW w:w="3652"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802 2 02 15001 10 0000 15</w:t>
            </w:r>
            <w:r>
              <w:rPr>
                <w:sz w:val="20"/>
                <w:szCs w:val="20"/>
                <w:lang w:eastAsia="ru-RU"/>
              </w:rPr>
              <w:t>0</w:t>
            </w:r>
          </w:p>
        </w:tc>
        <w:tc>
          <w:tcPr>
            <w:tcW w:w="6379"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Дотации бюджетам сельских поселений на выравнивание бюджетной обеспеченности</w:t>
            </w:r>
          </w:p>
        </w:tc>
      </w:tr>
      <w:tr w:rsidR="003D7FBD" w:rsidRPr="000D296C" w:rsidTr="000F3E03">
        <w:tc>
          <w:tcPr>
            <w:tcW w:w="3652"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802 2 02 15002 10 0000 15</w:t>
            </w:r>
            <w:r>
              <w:rPr>
                <w:sz w:val="20"/>
                <w:szCs w:val="20"/>
                <w:lang w:eastAsia="ru-RU"/>
              </w:rPr>
              <w:t>0</w:t>
            </w:r>
          </w:p>
        </w:tc>
        <w:tc>
          <w:tcPr>
            <w:tcW w:w="6379"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Дотации бюджетам сельских поселений на поддержку мер по обеспечению сбалансированности бюджетов.</w:t>
            </w:r>
          </w:p>
        </w:tc>
      </w:tr>
      <w:tr w:rsidR="000F3E03" w:rsidRPr="000D296C" w:rsidTr="000F3E03">
        <w:tc>
          <w:tcPr>
            <w:tcW w:w="3652" w:type="dxa"/>
            <w:tcBorders>
              <w:top w:val="single" w:sz="2" w:space="0" w:color="000000"/>
              <w:left w:val="single" w:sz="2" w:space="0" w:color="000000"/>
              <w:bottom w:val="single" w:sz="2" w:space="0" w:color="000000"/>
              <w:right w:val="single" w:sz="2" w:space="0" w:color="000000"/>
            </w:tcBorders>
          </w:tcPr>
          <w:p w:rsidR="000F3E03" w:rsidRPr="000D296C" w:rsidRDefault="000F3E03" w:rsidP="000F3E03">
            <w:pPr>
              <w:pStyle w:val="a7"/>
              <w:tabs>
                <w:tab w:val="left" w:pos="708"/>
              </w:tabs>
              <w:rPr>
                <w:sz w:val="20"/>
                <w:szCs w:val="20"/>
                <w:lang w:eastAsia="ru-RU"/>
              </w:rPr>
            </w:pPr>
            <w:r>
              <w:rPr>
                <w:sz w:val="20"/>
                <w:szCs w:val="20"/>
                <w:lang w:eastAsia="ru-RU"/>
              </w:rPr>
              <w:t>802 2 02 16001 10 0000 150</w:t>
            </w:r>
          </w:p>
        </w:tc>
        <w:tc>
          <w:tcPr>
            <w:tcW w:w="6379" w:type="dxa"/>
            <w:tcBorders>
              <w:top w:val="single" w:sz="2" w:space="0" w:color="000000"/>
              <w:left w:val="single" w:sz="2" w:space="0" w:color="000000"/>
              <w:bottom w:val="single" w:sz="2" w:space="0" w:color="000000"/>
              <w:right w:val="single" w:sz="2" w:space="0" w:color="000000"/>
            </w:tcBorders>
          </w:tcPr>
          <w:p w:rsidR="000F3E03" w:rsidRPr="000D296C" w:rsidRDefault="000F3E03" w:rsidP="000F3E03">
            <w:pPr>
              <w:jc w:val="both"/>
            </w:pPr>
            <w:r w:rsidRPr="000F0456">
              <w:t>Дотации бюджетам сельских поселений на выравнивание бюджетной обеспеченности из бюджетов муниципальных районов</w:t>
            </w:r>
          </w:p>
        </w:tc>
      </w:tr>
      <w:tr w:rsidR="003D7FBD" w:rsidRPr="000D296C" w:rsidTr="000F3E03">
        <w:tc>
          <w:tcPr>
            <w:tcW w:w="3652"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802 2 02 20051 10 0000 15</w:t>
            </w:r>
            <w:r>
              <w:rPr>
                <w:sz w:val="20"/>
                <w:szCs w:val="20"/>
                <w:lang w:eastAsia="ru-RU"/>
              </w:rPr>
              <w:t>0</w:t>
            </w:r>
          </w:p>
        </w:tc>
        <w:tc>
          <w:tcPr>
            <w:tcW w:w="6379"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Субсидии бюджетам сельских поселений на реализацию федеральных целевых программ</w:t>
            </w:r>
          </w:p>
        </w:tc>
      </w:tr>
      <w:tr w:rsidR="003D7FBD" w:rsidRPr="000D296C" w:rsidTr="000F3E03">
        <w:tc>
          <w:tcPr>
            <w:tcW w:w="3652"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802 2 02 29999 10 0000 15</w:t>
            </w:r>
            <w:r>
              <w:rPr>
                <w:sz w:val="20"/>
                <w:szCs w:val="20"/>
                <w:lang w:eastAsia="ru-RU"/>
              </w:rPr>
              <w:t>0</w:t>
            </w:r>
          </w:p>
        </w:tc>
        <w:tc>
          <w:tcPr>
            <w:tcW w:w="6379"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Прочие субсидии бюджетам сельских поселений</w:t>
            </w:r>
          </w:p>
        </w:tc>
      </w:tr>
      <w:tr w:rsidR="003D7FBD" w:rsidRPr="000D296C" w:rsidTr="000F3E03">
        <w:tc>
          <w:tcPr>
            <w:tcW w:w="3652"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802 2 02 35118 10 0000 15</w:t>
            </w:r>
            <w:r>
              <w:rPr>
                <w:sz w:val="20"/>
                <w:szCs w:val="20"/>
                <w:lang w:eastAsia="ru-RU"/>
              </w:rPr>
              <w:t>0</w:t>
            </w:r>
          </w:p>
        </w:tc>
        <w:tc>
          <w:tcPr>
            <w:tcW w:w="6379"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jc w:val="both"/>
            </w:pPr>
            <w:r w:rsidRPr="000D296C">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D7FBD" w:rsidRPr="000D296C" w:rsidTr="000F3E03">
        <w:tc>
          <w:tcPr>
            <w:tcW w:w="3652"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802 2 02 40014 10 0000 15</w:t>
            </w:r>
            <w:r>
              <w:rPr>
                <w:sz w:val="20"/>
                <w:szCs w:val="20"/>
                <w:lang w:eastAsia="ru-RU"/>
              </w:rPr>
              <w:t>0</w:t>
            </w:r>
          </w:p>
        </w:tc>
        <w:tc>
          <w:tcPr>
            <w:tcW w:w="6379" w:type="dxa"/>
            <w:tcBorders>
              <w:top w:val="single" w:sz="2" w:space="0" w:color="000000"/>
              <w:left w:val="single" w:sz="2" w:space="0" w:color="000000"/>
              <w:bottom w:val="single" w:sz="2" w:space="0" w:color="000000"/>
              <w:right w:val="single" w:sz="2" w:space="0" w:color="000000"/>
            </w:tcBorders>
          </w:tcPr>
          <w:p w:rsidR="003D7FBD" w:rsidRDefault="003D7FBD" w:rsidP="000F3E03">
            <w:pPr>
              <w:jc w:val="both"/>
            </w:pPr>
            <w:r w:rsidRPr="000D296C">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0F3E03" w:rsidRPr="000D296C" w:rsidRDefault="000F3E03" w:rsidP="000F3E03">
            <w:pPr>
              <w:jc w:val="both"/>
            </w:pPr>
          </w:p>
        </w:tc>
      </w:tr>
      <w:tr w:rsidR="003D7FBD" w:rsidRPr="000D296C" w:rsidTr="000F3E03">
        <w:tc>
          <w:tcPr>
            <w:tcW w:w="3652"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lastRenderedPageBreak/>
              <w:t>802 2 07 05030 10 0000 1</w:t>
            </w:r>
            <w:r>
              <w:rPr>
                <w:sz w:val="20"/>
                <w:szCs w:val="20"/>
                <w:lang w:eastAsia="ru-RU"/>
              </w:rPr>
              <w:t>5</w:t>
            </w:r>
            <w:r w:rsidRPr="000D296C">
              <w:rPr>
                <w:sz w:val="20"/>
                <w:szCs w:val="20"/>
                <w:lang w:eastAsia="ru-RU"/>
              </w:rPr>
              <w:t>0</w:t>
            </w:r>
          </w:p>
        </w:tc>
        <w:tc>
          <w:tcPr>
            <w:tcW w:w="6379" w:type="dxa"/>
            <w:tcBorders>
              <w:top w:val="single" w:sz="2" w:space="0" w:color="000000"/>
              <w:left w:val="single" w:sz="2" w:space="0" w:color="000000"/>
              <w:bottom w:val="single" w:sz="2" w:space="0" w:color="000000"/>
              <w:right w:val="single" w:sz="2" w:space="0" w:color="000000"/>
            </w:tcBorders>
          </w:tcPr>
          <w:p w:rsidR="003D7FBD" w:rsidRDefault="003D7FBD" w:rsidP="000F3E03">
            <w:pPr>
              <w:jc w:val="both"/>
            </w:pPr>
            <w:r w:rsidRPr="000D296C">
              <w:t>Прочие безвозмездные поступления в бюджеты сельских поселений</w:t>
            </w:r>
          </w:p>
          <w:p w:rsidR="000F3E03" w:rsidRPr="000D296C" w:rsidRDefault="000F3E03" w:rsidP="000F3E03">
            <w:pPr>
              <w:jc w:val="both"/>
            </w:pPr>
          </w:p>
        </w:tc>
      </w:tr>
      <w:tr w:rsidR="003D7FBD" w:rsidRPr="000D296C" w:rsidTr="000F3E03">
        <w:tc>
          <w:tcPr>
            <w:tcW w:w="3652" w:type="dxa"/>
            <w:tcBorders>
              <w:top w:val="single" w:sz="2" w:space="0" w:color="000000"/>
              <w:left w:val="single" w:sz="2" w:space="0" w:color="000000"/>
              <w:bottom w:val="single" w:sz="2" w:space="0" w:color="000000"/>
              <w:right w:val="single" w:sz="2" w:space="0" w:color="000000"/>
            </w:tcBorders>
          </w:tcPr>
          <w:p w:rsidR="003D7FBD" w:rsidRPr="000D296C" w:rsidRDefault="003D7FBD" w:rsidP="000F3E03">
            <w:pPr>
              <w:pStyle w:val="a7"/>
              <w:tabs>
                <w:tab w:val="left" w:pos="708"/>
              </w:tabs>
              <w:rPr>
                <w:sz w:val="20"/>
                <w:szCs w:val="20"/>
                <w:lang w:eastAsia="ru-RU"/>
              </w:rPr>
            </w:pPr>
            <w:r w:rsidRPr="000D296C">
              <w:rPr>
                <w:sz w:val="20"/>
                <w:szCs w:val="20"/>
                <w:lang w:eastAsia="ru-RU"/>
              </w:rPr>
              <w:t>802 2 08 05000 10 0000 1</w:t>
            </w:r>
            <w:r>
              <w:rPr>
                <w:sz w:val="20"/>
                <w:szCs w:val="20"/>
                <w:lang w:eastAsia="ru-RU"/>
              </w:rPr>
              <w:t>5</w:t>
            </w:r>
            <w:r w:rsidRPr="000D296C">
              <w:rPr>
                <w:sz w:val="20"/>
                <w:szCs w:val="20"/>
                <w:lang w:eastAsia="ru-RU"/>
              </w:rPr>
              <w:t>0</w:t>
            </w:r>
          </w:p>
        </w:tc>
        <w:tc>
          <w:tcPr>
            <w:tcW w:w="6379" w:type="dxa"/>
            <w:tcBorders>
              <w:top w:val="single" w:sz="2" w:space="0" w:color="000000"/>
              <w:left w:val="single" w:sz="2" w:space="0" w:color="000000"/>
              <w:bottom w:val="single" w:sz="2" w:space="0" w:color="000000"/>
              <w:right w:val="single" w:sz="2" w:space="0" w:color="000000"/>
            </w:tcBorders>
          </w:tcPr>
          <w:p w:rsidR="003D7FBD" w:rsidRPr="000F3E03" w:rsidRDefault="003D7FBD" w:rsidP="000F3E03">
            <w:pPr>
              <w:jc w:val="both"/>
            </w:pPr>
            <w:r w:rsidRPr="000F3E03">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3D7FBD" w:rsidRPr="000D296C" w:rsidRDefault="003D7FBD" w:rsidP="003D7FBD">
      <w:pPr>
        <w:rPr>
          <w:b/>
          <w:bCs/>
          <w:sz w:val="22"/>
          <w:szCs w:val="22"/>
        </w:rPr>
      </w:pPr>
    </w:p>
    <w:tbl>
      <w:tblPr>
        <w:tblW w:w="0" w:type="auto"/>
        <w:tblInd w:w="4361" w:type="dxa"/>
        <w:tblLook w:val="01E0" w:firstRow="1" w:lastRow="1" w:firstColumn="1" w:lastColumn="1" w:noHBand="0" w:noVBand="0"/>
      </w:tblPr>
      <w:tblGrid>
        <w:gridCol w:w="5208"/>
      </w:tblGrid>
      <w:tr w:rsidR="003D7FBD" w:rsidRPr="000D296C" w:rsidTr="000F3E03">
        <w:trPr>
          <w:trHeight w:val="390"/>
        </w:trPr>
        <w:tc>
          <w:tcPr>
            <w:tcW w:w="5775" w:type="dxa"/>
          </w:tcPr>
          <w:p w:rsidR="003D7FBD" w:rsidRDefault="003D7FBD"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0F3E03" w:rsidRDefault="000F3E03" w:rsidP="003D7FBD">
            <w:pPr>
              <w:jc w:val="center"/>
            </w:pPr>
          </w:p>
          <w:p w:rsidR="003D7FBD" w:rsidRPr="000D296C" w:rsidRDefault="003D7FBD" w:rsidP="003D7FBD">
            <w:pPr>
              <w:jc w:val="center"/>
            </w:pPr>
            <w:r w:rsidRPr="000D296C">
              <w:t xml:space="preserve">ПРИЛОЖЕНИЕ № </w:t>
            </w:r>
            <w:r>
              <w:t>3</w:t>
            </w:r>
          </w:p>
          <w:p w:rsidR="003D7FBD" w:rsidRPr="000D296C" w:rsidRDefault="003D7FBD" w:rsidP="003D7FBD">
            <w:pPr>
              <w:jc w:val="center"/>
            </w:pPr>
            <w:r w:rsidRPr="000D296C">
              <w:t>к  решени</w:t>
            </w:r>
            <w:r>
              <w:t>ю</w:t>
            </w:r>
            <w:r w:rsidRPr="000D296C">
              <w:t xml:space="preserve"> Совета сельского поселения «</w:t>
            </w:r>
            <w:r w:rsidR="00452809">
              <w:t>Красновеликанское</w:t>
            </w:r>
            <w:r w:rsidRPr="000D296C">
              <w:t>»</w:t>
            </w:r>
          </w:p>
          <w:p w:rsidR="003D7FBD" w:rsidRPr="000D296C" w:rsidRDefault="003D7FBD" w:rsidP="003D7FBD">
            <w:pPr>
              <w:jc w:val="center"/>
            </w:pPr>
            <w:r w:rsidRPr="000D296C">
              <w:t xml:space="preserve"> от   «  » декабря 20</w:t>
            </w:r>
            <w:r>
              <w:t>20</w:t>
            </w:r>
            <w:r w:rsidRPr="000D296C">
              <w:t xml:space="preserve"> года №   «Об утверждении  бюджета</w:t>
            </w:r>
            <w:r>
              <w:t xml:space="preserve"> </w:t>
            </w:r>
            <w:r w:rsidRPr="000D296C">
              <w:t>сельского поселения «</w:t>
            </w:r>
            <w:r w:rsidR="00452809">
              <w:t>Красновеликанское</w:t>
            </w:r>
            <w:r w:rsidRPr="000D296C">
              <w:t xml:space="preserve">» </w:t>
            </w:r>
          </w:p>
          <w:p w:rsidR="003D7FBD" w:rsidRPr="000D296C" w:rsidRDefault="003D7FBD" w:rsidP="003D7FBD">
            <w:pPr>
              <w:jc w:val="center"/>
            </w:pPr>
            <w:r w:rsidRPr="000D296C">
              <w:t>на 20</w:t>
            </w:r>
            <w:r>
              <w:t>21</w:t>
            </w:r>
            <w:r w:rsidRPr="000D296C">
              <w:t xml:space="preserve"> год и плановый период 202</w:t>
            </w:r>
            <w:r>
              <w:t>2</w:t>
            </w:r>
            <w:r w:rsidRPr="000D296C">
              <w:t xml:space="preserve"> и 202</w:t>
            </w:r>
            <w:r>
              <w:t>3</w:t>
            </w:r>
            <w:r w:rsidRPr="000D296C">
              <w:t xml:space="preserve"> годов»</w:t>
            </w:r>
          </w:p>
        </w:tc>
      </w:tr>
    </w:tbl>
    <w:p w:rsidR="003D7FBD" w:rsidRPr="000D296C" w:rsidRDefault="003D7FBD" w:rsidP="003D7FBD">
      <w:pPr>
        <w:jc w:val="center"/>
        <w:rPr>
          <w:b/>
          <w:bCs/>
        </w:rPr>
      </w:pPr>
    </w:p>
    <w:p w:rsidR="003D7FBD" w:rsidRPr="000D296C" w:rsidRDefault="003D7FBD" w:rsidP="003D7FBD">
      <w:pPr>
        <w:autoSpaceDN w:val="0"/>
        <w:adjustRightInd w:val="0"/>
        <w:jc w:val="center"/>
        <w:rPr>
          <w:b/>
          <w:bCs/>
          <w:sz w:val="24"/>
          <w:szCs w:val="24"/>
        </w:rPr>
      </w:pPr>
      <w:r w:rsidRPr="000D296C">
        <w:rPr>
          <w:b/>
          <w:bCs/>
          <w:sz w:val="24"/>
          <w:szCs w:val="24"/>
        </w:rPr>
        <w:t>Источники финансирования дефицита  бюджета сельского поселения «</w:t>
      </w:r>
      <w:r w:rsidR="00452809">
        <w:rPr>
          <w:b/>
          <w:bCs/>
          <w:sz w:val="24"/>
          <w:szCs w:val="24"/>
        </w:rPr>
        <w:t>Красновеликанское</w:t>
      </w:r>
      <w:r w:rsidRPr="000D296C">
        <w:rPr>
          <w:b/>
          <w:bCs/>
          <w:sz w:val="24"/>
          <w:szCs w:val="24"/>
        </w:rPr>
        <w:t xml:space="preserve">» </w:t>
      </w:r>
    </w:p>
    <w:p w:rsidR="003D7FBD" w:rsidRPr="000D296C" w:rsidRDefault="003D7FBD" w:rsidP="003D7FBD">
      <w:pPr>
        <w:autoSpaceDN w:val="0"/>
        <w:adjustRightInd w:val="0"/>
        <w:jc w:val="center"/>
        <w:rPr>
          <w:spacing w:val="3"/>
          <w:sz w:val="24"/>
          <w:szCs w:val="24"/>
        </w:rPr>
      </w:pPr>
      <w:r w:rsidRPr="000D296C">
        <w:rPr>
          <w:b/>
          <w:bCs/>
          <w:sz w:val="24"/>
          <w:szCs w:val="24"/>
        </w:rPr>
        <w:t xml:space="preserve"> на 20</w:t>
      </w:r>
      <w:r>
        <w:rPr>
          <w:b/>
          <w:bCs/>
          <w:sz w:val="24"/>
          <w:szCs w:val="24"/>
        </w:rPr>
        <w:t>2</w:t>
      </w:r>
      <w:r w:rsidR="000F3E03">
        <w:rPr>
          <w:b/>
          <w:bCs/>
          <w:sz w:val="24"/>
          <w:szCs w:val="24"/>
        </w:rPr>
        <w:t>1</w:t>
      </w:r>
      <w:r w:rsidRPr="000D296C">
        <w:rPr>
          <w:b/>
          <w:bCs/>
          <w:sz w:val="24"/>
          <w:szCs w:val="24"/>
        </w:rPr>
        <w:t xml:space="preserve"> год и плановом периоде 20</w:t>
      </w:r>
      <w:r>
        <w:rPr>
          <w:b/>
          <w:bCs/>
          <w:sz w:val="24"/>
          <w:szCs w:val="24"/>
        </w:rPr>
        <w:t>2</w:t>
      </w:r>
      <w:r w:rsidR="000F3E03">
        <w:rPr>
          <w:b/>
          <w:bCs/>
          <w:sz w:val="24"/>
          <w:szCs w:val="24"/>
        </w:rPr>
        <w:t>2</w:t>
      </w:r>
      <w:r w:rsidRPr="000D296C">
        <w:rPr>
          <w:b/>
          <w:bCs/>
          <w:sz w:val="24"/>
          <w:szCs w:val="24"/>
        </w:rPr>
        <w:t xml:space="preserve"> и 202</w:t>
      </w:r>
      <w:r w:rsidR="000F3E03">
        <w:rPr>
          <w:b/>
          <w:bCs/>
          <w:sz w:val="24"/>
          <w:szCs w:val="24"/>
        </w:rPr>
        <w:t>3</w:t>
      </w:r>
      <w:r w:rsidRPr="000D296C">
        <w:rPr>
          <w:b/>
          <w:bCs/>
          <w:sz w:val="24"/>
          <w:szCs w:val="24"/>
        </w:rPr>
        <w:t xml:space="preserve"> годов</w:t>
      </w:r>
    </w:p>
    <w:tbl>
      <w:tblPr>
        <w:tblW w:w="0" w:type="auto"/>
        <w:tblInd w:w="108" w:type="dxa"/>
        <w:tblLayout w:type="fixed"/>
        <w:tblLook w:val="04A0" w:firstRow="1" w:lastRow="0" w:firstColumn="1" w:lastColumn="0" w:noHBand="0" w:noVBand="1"/>
      </w:tblPr>
      <w:tblGrid>
        <w:gridCol w:w="1276"/>
        <w:gridCol w:w="2693"/>
        <w:gridCol w:w="3644"/>
        <w:gridCol w:w="1686"/>
      </w:tblGrid>
      <w:tr w:rsidR="003D7FBD" w:rsidRPr="000D296C" w:rsidTr="000F3E03">
        <w:tc>
          <w:tcPr>
            <w:tcW w:w="3969" w:type="dxa"/>
            <w:gridSpan w:val="2"/>
            <w:tcBorders>
              <w:top w:val="single" w:sz="8" w:space="0" w:color="000000"/>
              <w:left w:val="single" w:sz="8" w:space="0" w:color="000000"/>
              <w:bottom w:val="single" w:sz="8" w:space="0" w:color="000000"/>
              <w:right w:val="single" w:sz="8" w:space="0" w:color="000000"/>
            </w:tcBorders>
            <w:vAlign w:val="center"/>
          </w:tcPr>
          <w:p w:rsidR="003D7FBD" w:rsidRPr="000D296C" w:rsidRDefault="003D7FBD" w:rsidP="000F3E03">
            <w:pPr>
              <w:autoSpaceDN w:val="0"/>
              <w:adjustRightInd w:val="0"/>
              <w:jc w:val="center"/>
              <w:rPr>
                <w:sz w:val="24"/>
                <w:szCs w:val="24"/>
              </w:rPr>
            </w:pPr>
            <w:r w:rsidRPr="000D296C">
              <w:rPr>
                <w:sz w:val="24"/>
                <w:szCs w:val="24"/>
              </w:rPr>
              <w:t>Код классификации источников</w:t>
            </w:r>
            <w:r w:rsidRPr="000D296C">
              <w:rPr>
                <w:sz w:val="24"/>
                <w:szCs w:val="24"/>
              </w:rPr>
              <w:br/>
              <w:t>финансирования дефицитов бюджетов Российской Федерации</w:t>
            </w:r>
          </w:p>
        </w:tc>
        <w:tc>
          <w:tcPr>
            <w:tcW w:w="3644" w:type="dxa"/>
            <w:vMerge w:val="restart"/>
            <w:tcBorders>
              <w:top w:val="single" w:sz="8" w:space="0" w:color="000000"/>
              <w:left w:val="single" w:sz="8" w:space="0" w:color="000000"/>
              <w:bottom w:val="single" w:sz="8" w:space="0" w:color="000000"/>
              <w:right w:val="single" w:sz="8" w:space="0" w:color="000000"/>
            </w:tcBorders>
            <w:vAlign w:val="center"/>
          </w:tcPr>
          <w:p w:rsidR="003D7FBD" w:rsidRPr="000D296C" w:rsidRDefault="003D7FBD" w:rsidP="000F3E03">
            <w:pPr>
              <w:autoSpaceDN w:val="0"/>
              <w:adjustRightInd w:val="0"/>
              <w:jc w:val="center"/>
              <w:rPr>
                <w:sz w:val="24"/>
                <w:szCs w:val="24"/>
              </w:rPr>
            </w:pPr>
            <w:r w:rsidRPr="000D296C">
              <w:rPr>
                <w:sz w:val="24"/>
                <w:szCs w:val="24"/>
              </w:rPr>
              <w:t>Наименование кода группы,</w:t>
            </w:r>
            <w:r w:rsidRPr="000D296C">
              <w:rPr>
                <w:sz w:val="24"/>
                <w:szCs w:val="24"/>
              </w:rPr>
              <w:br/>
              <w:t>подгруппы, статьи и вида</w:t>
            </w:r>
            <w:r w:rsidRPr="000D296C">
              <w:rPr>
                <w:sz w:val="24"/>
                <w:szCs w:val="24"/>
              </w:rPr>
              <w:br/>
              <w:t>источника финансирования</w:t>
            </w:r>
            <w:r w:rsidRPr="000D296C">
              <w:rPr>
                <w:sz w:val="24"/>
                <w:szCs w:val="24"/>
              </w:rPr>
              <w:br/>
              <w:t>дефицитов бюджетов,</w:t>
            </w:r>
            <w:r w:rsidRPr="000D296C">
              <w:rPr>
                <w:sz w:val="24"/>
                <w:szCs w:val="24"/>
              </w:rPr>
              <w:br/>
              <w:t xml:space="preserve">кода классификации </w:t>
            </w:r>
          </w:p>
          <w:p w:rsidR="003D7FBD" w:rsidRPr="000D296C" w:rsidRDefault="003D7FBD" w:rsidP="000F3E03">
            <w:pPr>
              <w:autoSpaceDN w:val="0"/>
              <w:adjustRightInd w:val="0"/>
              <w:jc w:val="center"/>
              <w:rPr>
                <w:sz w:val="24"/>
                <w:szCs w:val="24"/>
              </w:rPr>
            </w:pPr>
            <w:r w:rsidRPr="000D296C">
              <w:rPr>
                <w:sz w:val="24"/>
                <w:szCs w:val="24"/>
              </w:rPr>
              <w:t xml:space="preserve">операций сектора </w:t>
            </w:r>
          </w:p>
          <w:p w:rsidR="003D7FBD" w:rsidRPr="000D296C" w:rsidRDefault="003D7FBD" w:rsidP="000F3E03">
            <w:pPr>
              <w:autoSpaceDN w:val="0"/>
              <w:adjustRightInd w:val="0"/>
              <w:jc w:val="center"/>
              <w:rPr>
                <w:sz w:val="24"/>
                <w:szCs w:val="24"/>
              </w:rPr>
            </w:pPr>
            <w:r w:rsidRPr="000D296C">
              <w:rPr>
                <w:sz w:val="24"/>
                <w:szCs w:val="24"/>
              </w:rPr>
              <w:t>государственного</w:t>
            </w:r>
            <w:r w:rsidRPr="000D296C">
              <w:rPr>
                <w:sz w:val="24"/>
                <w:szCs w:val="24"/>
              </w:rPr>
              <w:br/>
              <w:t>управления, относящихся</w:t>
            </w:r>
            <w:r w:rsidRPr="000D296C">
              <w:rPr>
                <w:sz w:val="24"/>
                <w:szCs w:val="24"/>
              </w:rPr>
              <w:br/>
              <w:t xml:space="preserve">к источникам финансирования </w:t>
            </w:r>
          </w:p>
          <w:p w:rsidR="003D7FBD" w:rsidRPr="000D296C" w:rsidRDefault="003D7FBD" w:rsidP="000F3E03">
            <w:pPr>
              <w:autoSpaceDN w:val="0"/>
              <w:adjustRightInd w:val="0"/>
              <w:jc w:val="center"/>
              <w:rPr>
                <w:sz w:val="24"/>
                <w:szCs w:val="24"/>
              </w:rPr>
            </w:pPr>
            <w:r w:rsidRPr="000D296C">
              <w:rPr>
                <w:sz w:val="24"/>
                <w:szCs w:val="24"/>
              </w:rPr>
              <w:t>дефицитов бюджетов</w:t>
            </w:r>
          </w:p>
        </w:tc>
        <w:tc>
          <w:tcPr>
            <w:tcW w:w="1686" w:type="dxa"/>
            <w:vMerge w:val="restart"/>
            <w:tcBorders>
              <w:top w:val="single" w:sz="8" w:space="0" w:color="000000"/>
              <w:left w:val="single" w:sz="8" w:space="0" w:color="000000"/>
              <w:bottom w:val="single" w:sz="8" w:space="0" w:color="000000"/>
              <w:right w:val="single" w:sz="8" w:space="0" w:color="000000"/>
            </w:tcBorders>
            <w:vAlign w:val="center"/>
          </w:tcPr>
          <w:p w:rsidR="003D7FBD" w:rsidRPr="000D296C" w:rsidRDefault="003D7FBD" w:rsidP="000F3E03">
            <w:pPr>
              <w:autoSpaceDN w:val="0"/>
              <w:adjustRightInd w:val="0"/>
              <w:jc w:val="center"/>
              <w:rPr>
                <w:sz w:val="24"/>
                <w:szCs w:val="24"/>
              </w:rPr>
            </w:pPr>
            <w:r w:rsidRPr="000D296C">
              <w:rPr>
                <w:sz w:val="24"/>
                <w:szCs w:val="24"/>
              </w:rPr>
              <w:t>Сумма</w:t>
            </w:r>
            <w:r w:rsidRPr="000D296C">
              <w:rPr>
                <w:sz w:val="24"/>
                <w:szCs w:val="24"/>
              </w:rPr>
              <w:br/>
              <w:t>(тыс. рублей)</w:t>
            </w:r>
          </w:p>
        </w:tc>
      </w:tr>
      <w:tr w:rsidR="003D7FBD" w:rsidRPr="000D296C" w:rsidTr="000F3E03">
        <w:tc>
          <w:tcPr>
            <w:tcW w:w="1276" w:type="dxa"/>
            <w:tcBorders>
              <w:top w:val="single" w:sz="8" w:space="0" w:color="000000"/>
              <w:left w:val="single" w:sz="8" w:space="0" w:color="000000"/>
              <w:bottom w:val="single" w:sz="8" w:space="0" w:color="000000"/>
              <w:right w:val="single" w:sz="8" w:space="0" w:color="000000"/>
            </w:tcBorders>
            <w:vAlign w:val="center"/>
          </w:tcPr>
          <w:p w:rsidR="003D7FBD" w:rsidRPr="000D296C" w:rsidRDefault="003D7FBD" w:rsidP="000F3E03">
            <w:pPr>
              <w:autoSpaceDN w:val="0"/>
              <w:adjustRightInd w:val="0"/>
              <w:jc w:val="center"/>
              <w:rPr>
                <w:sz w:val="24"/>
                <w:szCs w:val="24"/>
              </w:rPr>
            </w:pPr>
            <w:r w:rsidRPr="000D296C">
              <w:rPr>
                <w:sz w:val="24"/>
                <w:szCs w:val="24"/>
              </w:rPr>
              <w:t>код главного администратора источников финансирования дефицитов бюджетов</w:t>
            </w:r>
          </w:p>
        </w:tc>
        <w:tc>
          <w:tcPr>
            <w:tcW w:w="2693" w:type="dxa"/>
            <w:tcBorders>
              <w:top w:val="single" w:sz="8" w:space="0" w:color="000000"/>
              <w:left w:val="single" w:sz="8" w:space="0" w:color="000000"/>
              <w:bottom w:val="single" w:sz="8" w:space="0" w:color="000000"/>
              <w:right w:val="single" w:sz="8" w:space="0" w:color="000000"/>
            </w:tcBorders>
            <w:vAlign w:val="center"/>
          </w:tcPr>
          <w:p w:rsidR="003D7FBD" w:rsidRPr="000D296C" w:rsidRDefault="003D7FBD" w:rsidP="000F3E03">
            <w:pPr>
              <w:autoSpaceDN w:val="0"/>
              <w:adjustRightInd w:val="0"/>
              <w:jc w:val="center"/>
              <w:rPr>
                <w:sz w:val="24"/>
                <w:szCs w:val="24"/>
              </w:rPr>
            </w:pPr>
            <w:r w:rsidRPr="000D296C">
              <w:rPr>
                <w:spacing w:val="-4"/>
                <w:sz w:val="24"/>
                <w:szCs w:val="24"/>
              </w:rPr>
              <w:t>код группы, подгруппы,</w:t>
            </w:r>
            <w:r w:rsidRPr="000D296C">
              <w:rPr>
                <w:sz w:val="24"/>
                <w:szCs w:val="24"/>
              </w:rPr>
              <w:t xml:space="preserve"> </w:t>
            </w:r>
            <w:r w:rsidRPr="000D296C">
              <w:rPr>
                <w:spacing w:val="-2"/>
                <w:sz w:val="24"/>
                <w:szCs w:val="24"/>
              </w:rPr>
              <w:t>статьи и вида источника</w:t>
            </w:r>
            <w:r w:rsidRPr="000D296C">
              <w:rPr>
                <w:sz w:val="24"/>
                <w:szCs w:val="24"/>
              </w:rPr>
              <w:t xml:space="preserve"> финансирования дефицитов бюджетов, код классификации операций сектора</w:t>
            </w:r>
          </w:p>
          <w:p w:rsidR="003D7FBD" w:rsidRPr="000D296C" w:rsidRDefault="003D7FBD" w:rsidP="000F3E03">
            <w:pPr>
              <w:autoSpaceDN w:val="0"/>
              <w:adjustRightInd w:val="0"/>
              <w:jc w:val="center"/>
              <w:rPr>
                <w:sz w:val="24"/>
                <w:szCs w:val="24"/>
              </w:rPr>
            </w:pPr>
            <w:r w:rsidRPr="000D296C">
              <w:rPr>
                <w:sz w:val="24"/>
                <w:szCs w:val="24"/>
              </w:rPr>
              <w:t xml:space="preserve">государственного управления, </w:t>
            </w:r>
            <w:r w:rsidRPr="000D296C">
              <w:rPr>
                <w:spacing w:val="-10"/>
                <w:sz w:val="24"/>
                <w:szCs w:val="24"/>
              </w:rPr>
              <w:t>относящихся к источникам</w:t>
            </w:r>
            <w:r w:rsidRPr="000D296C">
              <w:rPr>
                <w:sz w:val="24"/>
                <w:szCs w:val="24"/>
              </w:rPr>
              <w:t xml:space="preserve"> финансирования </w:t>
            </w:r>
          </w:p>
          <w:p w:rsidR="003D7FBD" w:rsidRPr="000D296C" w:rsidRDefault="003D7FBD" w:rsidP="000F3E03">
            <w:pPr>
              <w:autoSpaceDN w:val="0"/>
              <w:adjustRightInd w:val="0"/>
              <w:jc w:val="center"/>
              <w:rPr>
                <w:sz w:val="24"/>
                <w:szCs w:val="24"/>
              </w:rPr>
            </w:pPr>
            <w:r w:rsidRPr="000D296C">
              <w:rPr>
                <w:sz w:val="24"/>
                <w:szCs w:val="24"/>
              </w:rPr>
              <w:t>дефицитов бюджетов</w:t>
            </w:r>
          </w:p>
        </w:tc>
        <w:tc>
          <w:tcPr>
            <w:tcW w:w="3644" w:type="dxa"/>
            <w:vMerge/>
            <w:tcBorders>
              <w:top w:val="single" w:sz="8" w:space="0" w:color="000000"/>
              <w:left w:val="single" w:sz="8" w:space="0" w:color="000000"/>
              <w:bottom w:val="single" w:sz="8" w:space="0" w:color="000000"/>
              <w:right w:val="single" w:sz="8" w:space="0" w:color="000000"/>
            </w:tcBorders>
            <w:vAlign w:val="center"/>
          </w:tcPr>
          <w:p w:rsidR="003D7FBD" w:rsidRPr="000D296C" w:rsidRDefault="003D7FBD" w:rsidP="000F3E03">
            <w:pPr>
              <w:rPr>
                <w:sz w:val="24"/>
                <w:szCs w:val="24"/>
              </w:rPr>
            </w:pPr>
          </w:p>
        </w:tc>
        <w:tc>
          <w:tcPr>
            <w:tcW w:w="1686" w:type="dxa"/>
            <w:vMerge/>
            <w:tcBorders>
              <w:top w:val="single" w:sz="8" w:space="0" w:color="000000"/>
              <w:left w:val="single" w:sz="8" w:space="0" w:color="000000"/>
              <w:bottom w:val="single" w:sz="8" w:space="0" w:color="000000"/>
              <w:right w:val="single" w:sz="8" w:space="0" w:color="000000"/>
            </w:tcBorders>
            <w:vAlign w:val="center"/>
          </w:tcPr>
          <w:p w:rsidR="003D7FBD" w:rsidRPr="000D296C" w:rsidRDefault="003D7FBD" w:rsidP="000F3E03">
            <w:pPr>
              <w:rPr>
                <w:sz w:val="24"/>
                <w:szCs w:val="24"/>
              </w:rPr>
            </w:pPr>
          </w:p>
        </w:tc>
      </w:tr>
    </w:tbl>
    <w:p w:rsidR="003D7FBD" w:rsidRPr="000D296C" w:rsidRDefault="003D7FBD" w:rsidP="003D7FBD">
      <w:pPr>
        <w:autoSpaceDN w:val="0"/>
        <w:adjustRightInd w:val="0"/>
        <w:rPr>
          <w:sz w:val="24"/>
          <w:szCs w:val="24"/>
        </w:rPr>
      </w:pPr>
    </w:p>
    <w:tbl>
      <w:tblPr>
        <w:tblW w:w="0" w:type="auto"/>
        <w:tblInd w:w="108" w:type="dxa"/>
        <w:tblLayout w:type="fixed"/>
        <w:tblLook w:val="04A0" w:firstRow="1" w:lastRow="0" w:firstColumn="1" w:lastColumn="0" w:noHBand="0" w:noVBand="1"/>
      </w:tblPr>
      <w:tblGrid>
        <w:gridCol w:w="1276"/>
        <w:gridCol w:w="2693"/>
        <w:gridCol w:w="3651"/>
        <w:gridCol w:w="1674"/>
      </w:tblGrid>
      <w:tr w:rsidR="003D7FBD" w:rsidRPr="000D296C" w:rsidTr="000F3E03">
        <w:trPr>
          <w:tblHeader/>
        </w:trPr>
        <w:tc>
          <w:tcPr>
            <w:tcW w:w="1276" w:type="dxa"/>
            <w:tcBorders>
              <w:top w:val="single" w:sz="8" w:space="0" w:color="000000"/>
              <w:left w:val="single" w:sz="8" w:space="0" w:color="000000"/>
              <w:bottom w:val="single" w:sz="8" w:space="0" w:color="000000"/>
              <w:right w:val="single" w:sz="8" w:space="0" w:color="000000"/>
            </w:tcBorders>
          </w:tcPr>
          <w:p w:rsidR="003D7FBD" w:rsidRPr="000D296C" w:rsidRDefault="003D7FBD" w:rsidP="000F3E03">
            <w:pPr>
              <w:autoSpaceDN w:val="0"/>
              <w:adjustRightInd w:val="0"/>
              <w:jc w:val="center"/>
              <w:rPr>
                <w:sz w:val="24"/>
                <w:szCs w:val="24"/>
              </w:rPr>
            </w:pPr>
            <w:r w:rsidRPr="000D296C">
              <w:rPr>
                <w:sz w:val="24"/>
                <w:szCs w:val="24"/>
              </w:rPr>
              <w:t>1</w:t>
            </w:r>
          </w:p>
        </w:tc>
        <w:tc>
          <w:tcPr>
            <w:tcW w:w="2693" w:type="dxa"/>
            <w:tcBorders>
              <w:top w:val="single" w:sz="8" w:space="0" w:color="000000"/>
              <w:left w:val="single" w:sz="8" w:space="0" w:color="000000"/>
              <w:bottom w:val="single" w:sz="8" w:space="0" w:color="000000"/>
              <w:right w:val="single" w:sz="8" w:space="0" w:color="000000"/>
            </w:tcBorders>
          </w:tcPr>
          <w:p w:rsidR="003D7FBD" w:rsidRPr="000D296C" w:rsidRDefault="003D7FBD" w:rsidP="000F3E03">
            <w:pPr>
              <w:autoSpaceDN w:val="0"/>
              <w:adjustRightInd w:val="0"/>
              <w:jc w:val="center"/>
              <w:rPr>
                <w:sz w:val="24"/>
                <w:szCs w:val="24"/>
              </w:rPr>
            </w:pPr>
            <w:r w:rsidRPr="000D296C">
              <w:rPr>
                <w:sz w:val="24"/>
                <w:szCs w:val="24"/>
              </w:rPr>
              <w:t>2</w:t>
            </w:r>
          </w:p>
        </w:tc>
        <w:tc>
          <w:tcPr>
            <w:tcW w:w="3651" w:type="dxa"/>
            <w:tcBorders>
              <w:top w:val="single" w:sz="8" w:space="0" w:color="000000"/>
              <w:left w:val="single" w:sz="8" w:space="0" w:color="000000"/>
              <w:bottom w:val="single" w:sz="8" w:space="0" w:color="000000"/>
              <w:right w:val="single" w:sz="8" w:space="0" w:color="000000"/>
            </w:tcBorders>
          </w:tcPr>
          <w:p w:rsidR="003D7FBD" w:rsidRPr="000D296C" w:rsidRDefault="003D7FBD" w:rsidP="000F3E03">
            <w:pPr>
              <w:autoSpaceDN w:val="0"/>
              <w:adjustRightInd w:val="0"/>
              <w:jc w:val="center"/>
              <w:rPr>
                <w:sz w:val="24"/>
                <w:szCs w:val="24"/>
              </w:rPr>
            </w:pPr>
            <w:r w:rsidRPr="000D296C">
              <w:rPr>
                <w:sz w:val="24"/>
                <w:szCs w:val="24"/>
              </w:rPr>
              <w:t>3</w:t>
            </w:r>
          </w:p>
        </w:tc>
        <w:tc>
          <w:tcPr>
            <w:tcW w:w="1674" w:type="dxa"/>
            <w:tcBorders>
              <w:top w:val="single" w:sz="8" w:space="0" w:color="000000"/>
              <w:left w:val="single" w:sz="8" w:space="0" w:color="000000"/>
              <w:bottom w:val="single" w:sz="8" w:space="0" w:color="000000"/>
              <w:right w:val="single" w:sz="8" w:space="0" w:color="000000"/>
            </w:tcBorders>
          </w:tcPr>
          <w:p w:rsidR="003D7FBD" w:rsidRPr="000D296C" w:rsidRDefault="003D7FBD" w:rsidP="000F3E03">
            <w:pPr>
              <w:autoSpaceDN w:val="0"/>
              <w:adjustRightInd w:val="0"/>
              <w:jc w:val="center"/>
              <w:rPr>
                <w:sz w:val="24"/>
                <w:szCs w:val="24"/>
              </w:rPr>
            </w:pPr>
            <w:r w:rsidRPr="000D296C">
              <w:rPr>
                <w:sz w:val="24"/>
                <w:szCs w:val="24"/>
              </w:rPr>
              <w:t>4</w:t>
            </w:r>
          </w:p>
        </w:tc>
      </w:tr>
      <w:tr w:rsidR="003D7FBD" w:rsidRPr="000D296C" w:rsidTr="000F3E03">
        <w:tc>
          <w:tcPr>
            <w:tcW w:w="1276" w:type="dxa"/>
            <w:tcBorders>
              <w:top w:val="single" w:sz="8" w:space="0" w:color="000000"/>
              <w:left w:val="single" w:sz="8" w:space="0" w:color="000000"/>
              <w:bottom w:val="nil"/>
              <w:right w:val="single" w:sz="8" w:space="0" w:color="000000"/>
            </w:tcBorders>
          </w:tcPr>
          <w:p w:rsidR="003D7FBD" w:rsidRPr="000D296C" w:rsidRDefault="003D7FBD" w:rsidP="000F3E03">
            <w:pPr>
              <w:autoSpaceDN w:val="0"/>
              <w:adjustRightInd w:val="0"/>
              <w:rPr>
                <w:sz w:val="24"/>
                <w:szCs w:val="24"/>
              </w:rPr>
            </w:pPr>
          </w:p>
        </w:tc>
        <w:tc>
          <w:tcPr>
            <w:tcW w:w="2693" w:type="dxa"/>
            <w:tcBorders>
              <w:top w:val="single" w:sz="8" w:space="0" w:color="000000"/>
              <w:left w:val="single" w:sz="8" w:space="0" w:color="000000"/>
              <w:bottom w:val="nil"/>
              <w:right w:val="single" w:sz="8" w:space="0" w:color="000000"/>
            </w:tcBorders>
          </w:tcPr>
          <w:p w:rsidR="003D7FBD" w:rsidRPr="000D296C" w:rsidRDefault="003D7FBD" w:rsidP="000F3E03">
            <w:pPr>
              <w:autoSpaceDN w:val="0"/>
              <w:adjustRightInd w:val="0"/>
              <w:rPr>
                <w:sz w:val="24"/>
                <w:szCs w:val="24"/>
              </w:rPr>
            </w:pPr>
          </w:p>
        </w:tc>
        <w:tc>
          <w:tcPr>
            <w:tcW w:w="3651" w:type="dxa"/>
            <w:tcBorders>
              <w:top w:val="single" w:sz="8" w:space="0" w:color="000000"/>
              <w:left w:val="single" w:sz="8" w:space="0" w:color="000000"/>
              <w:bottom w:val="nil"/>
              <w:right w:val="single" w:sz="8" w:space="0" w:color="000000"/>
            </w:tcBorders>
          </w:tcPr>
          <w:p w:rsidR="003D7FBD" w:rsidRPr="000D296C" w:rsidRDefault="003D7FBD" w:rsidP="000F3E03">
            <w:pPr>
              <w:autoSpaceDN w:val="0"/>
              <w:adjustRightInd w:val="0"/>
              <w:rPr>
                <w:b/>
                <w:bCs/>
                <w:sz w:val="24"/>
                <w:szCs w:val="24"/>
              </w:rPr>
            </w:pPr>
            <w:r w:rsidRPr="000D296C">
              <w:rPr>
                <w:b/>
                <w:bCs/>
                <w:sz w:val="24"/>
                <w:szCs w:val="24"/>
              </w:rPr>
              <w:t xml:space="preserve">Источники внутреннего </w:t>
            </w:r>
          </w:p>
          <w:p w:rsidR="003D7FBD" w:rsidRPr="000D296C" w:rsidRDefault="003D7FBD" w:rsidP="000F3E03">
            <w:pPr>
              <w:autoSpaceDN w:val="0"/>
              <w:adjustRightInd w:val="0"/>
              <w:rPr>
                <w:sz w:val="24"/>
                <w:szCs w:val="24"/>
              </w:rPr>
            </w:pPr>
            <w:r w:rsidRPr="000D296C">
              <w:rPr>
                <w:b/>
                <w:bCs/>
                <w:sz w:val="24"/>
                <w:szCs w:val="24"/>
              </w:rPr>
              <w:t>финансирования дефицита бюджета,</w:t>
            </w:r>
            <w:r w:rsidRPr="000D296C">
              <w:rPr>
                <w:b/>
                <w:bCs/>
                <w:sz w:val="24"/>
                <w:szCs w:val="24"/>
              </w:rPr>
              <w:br/>
              <w:t>всего,</w:t>
            </w:r>
          </w:p>
        </w:tc>
        <w:tc>
          <w:tcPr>
            <w:tcW w:w="1674" w:type="dxa"/>
            <w:tcBorders>
              <w:top w:val="single" w:sz="8" w:space="0" w:color="000000"/>
              <w:left w:val="single" w:sz="8" w:space="0" w:color="000000"/>
              <w:bottom w:val="nil"/>
              <w:right w:val="single" w:sz="8" w:space="0" w:color="000000"/>
            </w:tcBorders>
            <w:vAlign w:val="bottom"/>
          </w:tcPr>
          <w:p w:rsidR="003D7FBD" w:rsidRPr="000D296C" w:rsidRDefault="003D7FBD" w:rsidP="000F3E03">
            <w:pPr>
              <w:autoSpaceDN w:val="0"/>
              <w:adjustRightInd w:val="0"/>
              <w:jc w:val="right"/>
              <w:rPr>
                <w:sz w:val="24"/>
                <w:szCs w:val="24"/>
              </w:rPr>
            </w:pPr>
          </w:p>
        </w:tc>
      </w:tr>
      <w:tr w:rsidR="003D7FBD" w:rsidRPr="000D296C" w:rsidTr="000F3E03">
        <w:tc>
          <w:tcPr>
            <w:tcW w:w="1276" w:type="dxa"/>
            <w:tcBorders>
              <w:top w:val="nil"/>
              <w:left w:val="single" w:sz="8" w:space="0" w:color="000000"/>
              <w:bottom w:val="single" w:sz="8" w:space="0" w:color="000000"/>
              <w:right w:val="single" w:sz="8" w:space="0" w:color="000000"/>
            </w:tcBorders>
          </w:tcPr>
          <w:p w:rsidR="003D7FBD" w:rsidRPr="000D296C" w:rsidRDefault="003D7FBD" w:rsidP="000F3E03">
            <w:pPr>
              <w:autoSpaceDN w:val="0"/>
              <w:adjustRightInd w:val="0"/>
              <w:rPr>
                <w:sz w:val="24"/>
                <w:szCs w:val="24"/>
              </w:rPr>
            </w:pPr>
          </w:p>
        </w:tc>
        <w:tc>
          <w:tcPr>
            <w:tcW w:w="2693" w:type="dxa"/>
            <w:tcBorders>
              <w:top w:val="nil"/>
              <w:left w:val="single" w:sz="8" w:space="0" w:color="000000"/>
              <w:bottom w:val="single" w:sz="8" w:space="0" w:color="000000"/>
              <w:right w:val="single" w:sz="8" w:space="0" w:color="000000"/>
            </w:tcBorders>
          </w:tcPr>
          <w:p w:rsidR="003D7FBD" w:rsidRPr="000D296C" w:rsidRDefault="003D7FBD" w:rsidP="000F3E03">
            <w:pPr>
              <w:autoSpaceDN w:val="0"/>
              <w:adjustRightInd w:val="0"/>
              <w:rPr>
                <w:sz w:val="24"/>
                <w:szCs w:val="24"/>
              </w:rPr>
            </w:pPr>
          </w:p>
        </w:tc>
        <w:tc>
          <w:tcPr>
            <w:tcW w:w="3651" w:type="dxa"/>
            <w:tcBorders>
              <w:top w:val="nil"/>
              <w:left w:val="single" w:sz="8" w:space="0" w:color="000000"/>
              <w:bottom w:val="single" w:sz="8" w:space="0" w:color="000000"/>
              <w:right w:val="single" w:sz="8" w:space="0" w:color="000000"/>
            </w:tcBorders>
          </w:tcPr>
          <w:p w:rsidR="003D7FBD" w:rsidRPr="000D296C" w:rsidRDefault="003D7FBD" w:rsidP="000F3E03">
            <w:pPr>
              <w:autoSpaceDN w:val="0"/>
              <w:adjustRightInd w:val="0"/>
              <w:rPr>
                <w:sz w:val="24"/>
                <w:szCs w:val="24"/>
              </w:rPr>
            </w:pPr>
            <w:r w:rsidRPr="000D296C">
              <w:rPr>
                <w:sz w:val="24"/>
                <w:szCs w:val="24"/>
              </w:rPr>
              <w:t>в том числе:</w:t>
            </w:r>
          </w:p>
        </w:tc>
        <w:tc>
          <w:tcPr>
            <w:tcW w:w="1674" w:type="dxa"/>
            <w:tcBorders>
              <w:top w:val="nil"/>
              <w:left w:val="single" w:sz="8" w:space="0" w:color="000000"/>
              <w:bottom w:val="single" w:sz="8" w:space="0" w:color="000000"/>
              <w:right w:val="single" w:sz="8" w:space="0" w:color="000000"/>
            </w:tcBorders>
          </w:tcPr>
          <w:p w:rsidR="003D7FBD" w:rsidRPr="000D296C" w:rsidRDefault="003D7FBD" w:rsidP="000F3E03">
            <w:pPr>
              <w:autoSpaceDN w:val="0"/>
              <w:adjustRightInd w:val="0"/>
              <w:jc w:val="right"/>
              <w:rPr>
                <w:sz w:val="24"/>
                <w:szCs w:val="24"/>
              </w:rPr>
            </w:pPr>
            <w:r>
              <w:rPr>
                <w:sz w:val="24"/>
                <w:szCs w:val="24"/>
              </w:rPr>
              <w:t>0,0</w:t>
            </w:r>
          </w:p>
        </w:tc>
      </w:tr>
      <w:tr w:rsidR="003D7FBD" w:rsidRPr="000D296C" w:rsidTr="000F3E03">
        <w:tc>
          <w:tcPr>
            <w:tcW w:w="1276" w:type="dxa"/>
            <w:tcBorders>
              <w:top w:val="single" w:sz="8" w:space="0" w:color="000000"/>
              <w:left w:val="single" w:sz="8" w:space="0" w:color="000000"/>
              <w:bottom w:val="single" w:sz="8" w:space="0" w:color="000000"/>
              <w:right w:val="single" w:sz="8" w:space="0" w:color="000000"/>
            </w:tcBorders>
          </w:tcPr>
          <w:p w:rsidR="003D7FBD" w:rsidRPr="000D296C" w:rsidRDefault="003D7FBD" w:rsidP="000F3E03">
            <w:pPr>
              <w:autoSpaceDN w:val="0"/>
              <w:adjustRightInd w:val="0"/>
              <w:jc w:val="center"/>
              <w:rPr>
                <w:sz w:val="24"/>
                <w:szCs w:val="24"/>
              </w:rPr>
            </w:pPr>
            <w:r w:rsidRPr="000D296C">
              <w:rPr>
                <w:sz w:val="24"/>
                <w:szCs w:val="24"/>
              </w:rPr>
              <w:t>802</w:t>
            </w:r>
          </w:p>
        </w:tc>
        <w:tc>
          <w:tcPr>
            <w:tcW w:w="2693" w:type="dxa"/>
            <w:tcBorders>
              <w:top w:val="single" w:sz="8" w:space="0" w:color="000000"/>
              <w:left w:val="single" w:sz="8" w:space="0" w:color="000000"/>
              <w:bottom w:val="single" w:sz="8" w:space="0" w:color="000000"/>
              <w:right w:val="single" w:sz="8" w:space="0" w:color="000000"/>
            </w:tcBorders>
          </w:tcPr>
          <w:p w:rsidR="003D7FBD" w:rsidRPr="000D296C" w:rsidRDefault="003D7FBD" w:rsidP="000F3E03">
            <w:pPr>
              <w:autoSpaceDN w:val="0"/>
              <w:adjustRightInd w:val="0"/>
              <w:jc w:val="center"/>
              <w:rPr>
                <w:sz w:val="24"/>
                <w:szCs w:val="24"/>
              </w:rPr>
            </w:pPr>
            <w:r w:rsidRPr="000D296C">
              <w:rPr>
                <w:sz w:val="24"/>
                <w:szCs w:val="24"/>
              </w:rPr>
              <w:t>01 02 00 00 00 0000 000</w:t>
            </w:r>
          </w:p>
        </w:tc>
        <w:tc>
          <w:tcPr>
            <w:tcW w:w="3651" w:type="dxa"/>
            <w:tcBorders>
              <w:top w:val="single" w:sz="8" w:space="0" w:color="000000"/>
              <w:left w:val="single" w:sz="8" w:space="0" w:color="000000"/>
              <w:bottom w:val="single" w:sz="8" w:space="0" w:color="000000"/>
              <w:right w:val="single" w:sz="8" w:space="0" w:color="000000"/>
            </w:tcBorders>
          </w:tcPr>
          <w:p w:rsidR="003D7FBD" w:rsidRPr="000D296C" w:rsidRDefault="003D7FBD" w:rsidP="000F3E03">
            <w:pPr>
              <w:autoSpaceDN w:val="0"/>
              <w:adjustRightInd w:val="0"/>
              <w:rPr>
                <w:sz w:val="24"/>
                <w:szCs w:val="24"/>
              </w:rPr>
            </w:pPr>
            <w:r w:rsidRPr="000D296C">
              <w:rPr>
                <w:sz w:val="24"/>
                <w:szCs w:val="24"/>
              </w:rPr>
              <w:t>Кредиты кредитных организаций в валюте Российской Федерации</w:t>
            </w:r>
          </w:p>
        </w:tc>
        <w:tc>
          <w:tcPr>
            <w:tcW w:w="1674" w:type="dxa"/>
            <w:tcBorders>
              <w:top w:val="single" w:sz="8" w:space="0" w:color="000000"/>
              <w:left w:val="single" w:sz="8" w:space="0" w:color="000000"/>
              <w:bottom w:val="single" w:sz="8" w:space="0" w:color="000000"/>
              <w:right w:val="single" w:sz="8" w:space="0" w:color="000000"/>
            </w:tcBorders>
          </w:tcPr>
          <w:p w:rsidR="003D7FBD" w:rsidRPr="000D296C" w:rsidRDefault="003D7FBD" w:rsidP="000F3E03">
            <w:pPr>
              <w:autoSpaceDN w:val="0"/>
              <w:adjustRightInd w:val="0"/>
              <w:jc w:val="right"/>
              <w:rPr>
                <w:sz w:val="24"/>
                <w:szCs w:val="24"/>
              </w:rPr>
            </w:pPr>
            <w:r w:rsidRPr="000D296C">
              <w:rPr>
                <w:sz w:val="24"/>
                <w:szCs w:val="24"/>
              </w:rPr>
              <w:t>0,0</w:t>
            </w:r>
          </w:p>
        </w:tc>
      </w:tr>
      <w:tr w:rsidR="003D7FBD" w:rsidRPr="000D296C" w:rsidTr="000F3E03">
        <w:tc>
          <w:tcPr>
            <w:tcW w:w="1276" w:type="dxa"/>
            <w:tcBorders>
              <w:top w:val="single" w:sz="8" w:space="0" w:color="000000"/>
              <w:left w:val="single" w:sz="8" w:space="0" w:color="000000"/>
              <w:bottom w:val="single" w:sz="8" w:space="0" w:color="000000"/>
              <w:right w:val="single" w:sz="8" w:space="0" w:color="000000"/>
            </w:tcBorders>
          </w:tcPr>
          <w:p w:rsidR="003D7FBD" w:rsidRPr="000D296C" w:rsidRDefault="003D7FBD" w:rsidP="000F3E03">
            <w:pPr>
              <w:autoSpaceDN w:val="0"/>
              <w:adjustRightInd w:val="0"/>
              <w:jc w:val="center"/>
              <w:rPr>
                <w:sz w:val="24"/>
                <w:szCs w:val="24"/>
              </w:rPr>
            </w:pPr>
            <w:r w:rsidRPr="000D296C">
              <w:rPr>
                <w:sz w:val="24"/>
                <w:szCs w:val="24"/>
              </w:rPr>
              <w:t>802</w:t>
            </w:r>
          </w:p>
        </w:tc>
        <w:tc>
          <w:tcPr>
            <w:tcW w:w="2693" w:type="dxa"/>
            <w:tcBorders>
              <w:top w:val="single" w:sz="8" w:space="0" w:color="000000"/>
              <w:left w:val="single" w:sz="8" w:space="0" w:color="000000"/>
              <w:bottom w:val="single" w:sz="8" w:space="0" w:color="000000"/>
              <w:right w:val="single" w:sz="8" w:space="0" w:color="000000"/>
            </w:tcBorders>
          </w:tcPr>
          <w:p w:rsidR="003D7FBD" w:rsidRPr="000D296C" w:rsidRDefault="003D7FBD" w:rsidP="000F3E03">
            <w:pPr>
              <w:autoSpaceDN w:val="0"/>
              <w:adjustRightInd w:val="0"/>
              <w:jc w:val="center"/>
              <w:rPr>
                <w:sz w:val="24"/>
                <w:szCs w:val="24"/>
              </w:rPr>
            </w:pPr>
            <w:r w:rsidRPr="000D296C">
              <w:rPr>
                <w:sz w:val="24"/>
                <w:szCs w:val="24"/>
              </w:rPr>
              <w:t>01 03 00 00 00 0000 000</w:t>
            </w:r>
          </w:p>
        </w:tc>
        <w:tc>
          <w:tcPr>
            <w:tcW w:w="3651" w:type="dxa"/>
            <w:tcBorders>
              <w:top w:val="single" w:sz="8" w:space="0" w:color="000000"/>
              <w:left w:val="single" w:sz="8" w:space="0" w:color="000000"/>
              <w:bottom w:val="single" w:sz="8" w:space="0" w:color="000000"/>
              <w:right w:val="single" w:sz="8" w:space="0" w:color="000000"/>
            </w:tcBorders>
          </w:tcPr>
          <w:p w:rsidR="003D7FBD" w:rsidRPr="000D296C" w:rsidRDefault="003D7FBD" w:rsidP="000F3E03">
            <w:pPr>
              <w:autoSpaceDN w:val="0"/>
              <w:adjustRightInd w:val="0"/>
              <w:rPr>
                <w:sz w:val="24"/>
                <w:szCs w:val="24"/>
              </w:rPr>
            </w:pPr>
            <w:r w:rsidRPr="000D296C">
              <w:rPr>
                <w:sz w:val="24"/>
                <w:szCs w:val="24"/>
              </w:rPr>
              <w:t>Бюджетные кредиты от других бюджетов бюджетной системы Российской Федерации в валюте Российской Федерации</w:t>
            </w:r>
          </w:p>
        </w:tc>
        <w:tc>
          <w:tcPr>
            <w:tcW w:w="1674" w:type="dxa"/>
            <w:tcBorders>
              <w:top w:val="single" w:sz="8" w:space="0" w:color="000000"/>
              <w:left w:val="single" w:sz="8" w:space="0" w:color="000000"/>
              <w:bottom w:val="single" w:sz="8" w:space="0" w:color="000000"/>
              <w:right w:val="single" w:sz="8" w:space="0" w:color="000000"/>
            </w:tcBorders>
          </w:tcPr>
          <w:p w:rsidR="003D7FBD" w:rsidRPr="000D296C" w:rsidRDefault="003D7FBD" w:rsidP="000F3E03">
            <w:pPr>
              <w:autoSpaceDN w:val="0"/>
              <w:adjustRightInd w:val="0"/>
              <w:jc w:val="right"/>
              <w:rPr>
                <w:sz w:val="24"/>
                <w:szCs w:val="24"/>
              </w:rPr>
            </w:pPr>
            <w:r w:rsidRPr="000D296C">
              <w:rPr>
                <w:sz w:val="24"/>
                <w:szCs w:val="24"/>
              </w:rPr>
              <w:t>0,0</w:t>
            </w:r>
          </w:p>
        </w:tc>
      </w:tr>
      <w:tr w:rsidR="003D7FBD" w:rsidRPr="000D296C" w:rsidTr="000F3E03">
        <w:tc>
          <w:tcPr>
            <w:tcW w:w="1276" w:type="dxa"/>
            <w:tcBorders>
              <w:top w:val="single" w:sz="8" w:space="0" w:color="000000"/>
              <w:left w:val="single" w:sz="8" w:space="0" w:color="000000"/>
              <w:bottom w:val="single" w:sz="8" w:space="0" w:color="000000"/>
              <w:right w:val="single" w:sz="8" w:space="0" w:color="000000"/>
            </w:tcBorders>
          </w:tcPr>
          <w:p w:rsidR="003D7FBD" w:rsidRPr="000D296C" w:rsidRDefault="003D7FBD" w:rsidP="000F3E03">
            <w:pPr>
              <w:autoSpaceDN w:val="0"/>
              <w:adjustRightInd w:val="0"/>
              <w:jc w:val="center"/>
              <w:rPr>
                <w:sz w:val="24"/>
                <w:szCs w:val="24"/>
              </w:rPr>
            </w:pPr>
            <w:r w:rsidRPr="000D296C">
              <w:rPr>
                <w:sz w:val="24"/>
                <w:szCs w:val="24"/>
              </w:rPr>
              <w:t>802</w:t>
            </w:r>
          </w:p>
        </w:tc>
        <w:tc>
          <w:tcPr>
            <w:tcW w:w="2693" w:type="dxa"/>
            <w:tcBorders>
              <w:top w:val="single" w:sz="8" w:space="0" w:color="000000"/>
              <w:left w:val="single" w:sz="8" w:space="0" w:color="000000"/>
              <w:bottom w:val="single" w:sz="8" w:space="0" w:color="000000"/>
              <w:right w:val="single" w:sz="8" w:space="0" w:color="000000"/>
            </w:tcBorders>
          </w:tcPr>
          <w:p w:rsidR="003D7FBD" w:rsidRPr="000D296C" w:rsidRDefault="003D7FBD" w:rsidP="000F3E03">
            <w:pPr>
              <w:autoSpaceDN w:val="0"/>
              <w:adjustRightInd w:val="0"/>
              <w:jc w:val="center"/>
              <w:rPr>
                <w:sz w:val="24"/>
                <w:szCs w:val="24"/>
              </w:rPr>
            </w:pPr>
            <w:r w:rsidRPr="000D296C">
              <w:rPr>
                <w:sz w:val="24"/>
                <w:szCs w:val="24"/>
              </w:rPr>
              <w:t>01 05 00 00 00 0000 000</w:t>
            </w:r>
          </w:p>
        </w:tc>
        <w:tc>
          <w:tcPr>
            <w:tcW w:w="3651" w:type="dxa"/>
            <w:tcBorders>
              <w:top w:val="single" w:sz="8" w:space="0" w:color="000000"/>
              <w:left w:val="single" w:sz="8" w:space="0" w:color="000000"/>
              <w:bottom w:val="single" w:sz="8" w:space="0" w:color="000000"/>
              <w:right w:val="single" w:sz="8" w:space="0" w:color="000000"/>
            </w:tcBorders>
          </w:tcPr>
          <w:p w:rsidR="003D7FBD" w:rsidRPr="000D296C" w:rsidRDefault="003D7FBD" w:rsidP="000F3E03">
            <w:pPr>
              <w:autoSpaceDN w:val="0"/>
              <w:adjustRightInd w:val="0"/>
              <w:rPr>
                <w:sz w:val="24"/>
                <w:szCs w:val="24"/>
              </w:rPr>
            </w:pPr>
            <w:r w:rsidRPr="000D296C">
              <w:rPr>
                <w:sz w:val="24"/>
                <w:szCs w:val="24"/>
              </w:rPr>
              <w:t>Изменение остатков средств на счетах по учету средств бюджета</w:t>
            </w:r>
          </w:p>
        </w:tc>
        <w:tc>
          <w:tcPr>
            <w:tcW w:w="1674" w:type="dxa"/>
            <w:tcBorders>
              <w:top w:val="single" w:sz="8" w:space="0" w:color="000000"/>
              <w:left w:val="single" w:sz="8" w:space="0" w:color="000000"/>
              <w:bottom w:val="single" w:sz="8" w:space="0" w:color="000000"/>
              <w:right w:val="single" w:sz="8" w:space="0" w:color="000000"/>
            </w:tcBorders>
          </w:tcPr>
          <w:p w:rsidR="003D7FBD" w:rsidRPr="000D296C" w:rsidRDefault="003D7FBD" w:rsidP="000F3E03">
            <w:pPr>
              <w:autoSpaceDN w:val="0"/>
              <w:adjustRightInd w:val="0"/>
              <w:jc w:val="right"/>
              <w:rPr>
                <w:sz w:val="24"/>
                <w:szCs w:val="24"/>
              </w:rPr>
            </w:pPr>
            <w:r w:rsidRPr="000D296C">
              <w:rPr>
                <w:sz w:val="24"/>
                <w:szCs w:val="24"/>
              </w:rPr>
              <w:t>0,0</w:t>
            </w:r>
          </w:p>
        </w:tc>
      </w:tr>
      <w:tr w:rsidR="003D7FBD" w:rsidRPr="000D296C" w:rsidTr="000F3E03">
        <w:tc>
          <w:tcPr>
            <w:tcW w:w="1276" w:type="dxa"/>
            <w:tcBorders>
              <w:top w:val="single" w:sz="8" w:space="0" w:color="000000"/>
              <w:left w:val="single" w:sz="8" w:space="0" w:color="000000"/>
              <w:bottom w:val="single" w:sz="8" w:space="0" w:color="000000"/>
              <w:right w:val="single" w:sz="8" w:space="0" w:color="000000"/>
            </w:tcBorders>
          </w:tcPr>
          <w:p w:rsidR="003D7FBD" w:rsidRPr="000D296C" w:rsidRDefault="003D7FBD" w:rsidP="000F3E03">
            <w:pPr>
              <w:autoSpaceDN w:val="0"/>
              <w:adjustRightInd w:val="0"/>
              <w:jc w:val="center"/>
              <w:rPr>
                <w:sz w:val="24"/>
                <w:szCs w:val="24"/>
              </w:rPr>
            </w:pPr>
            <w:r w:rsidRPr="000D296C">
              <w:rPr>
                <w:sz w:val="24"/>
                <w:szCs w:val="24"/>
              </w:rPr>
              <w:t>802</w:t>
            </w:r>
          </w:p>
        </w:tc>
        <w:tc>
          <w:tcPr>
            <w:tcW w:w="2693" w:type="dxa"/>
            <w:tcBorders>
              <w:top w:val="single" w:sz="8" w:space="0" w:color="000000"/>
              <w:left w:val="single" w:sz="8" w:space="0" w:color="000000"/>
              <w:bottom w:val="single" w:sz="8" w:space="0" w:color="000000"/>
              <w:right w:val="single" w:sz="8" w:space="0" w:color="000000"/>
            </w:tcBorders>
          </w:tcPr>
          <w:p w:rsidR="003D7FBD" w:rsidRPr="000D296C" w:rsidRDefault="003D7FBD" w:rsidP="000F3E03">
            <w:pPr>
              <w:autoSpaceDN w:val="0"/>
              <w:adjustRightInd w:val="0"/>
              <w:jc w:val="center"/>
              <w:rPr>
                <w:sz w:val="24"/>
                <w:szCs w:val="24"/>
              </w:rPr>
            </w:pPr>
            <w:r w:rsidRPr="000D296C">
              <w:rPr>
                <w:sz w:val="24"/>
                <w:szCs w:val="24"/>
              </w:rPr>
              <w:t>01 06 00 00 00 0000 000</w:t>
            </w:r>
          </w:p>
        </w:tc>
        <w:tc>
          <w:tcPr>
            <w:tcW w:w="3651" w:type="dxa"/>
            <w:tcBorders>
              <w:top w:val="single" w:sz="8" w:space="0" w:color="000000"/>
              <w:left w:val="single" w:sz="8" w:space="0" w:color="000000"/>
              <w:bottom w:val="single" w:sz="8" w:space="0" w:color="000000"/>
              <w:right w:val="single" w:sz="8" w:space="0" w:color="000000"/>
            </w:tcBorders>
          </w:tcPr>
          <w:p w:rsidR="003D7FBD" w:rsidRPr="000D296C" w:rsidRDefault="003D7FBD" w:rsidP="000F3E03">
            <w:pPr>
              <w:autoSpaceDN w:val="0"/>
              <w:adjustRightInd w:val="0"/>
              <w:rPr>
                <w:sz w:val="24"/>
                <w:szCs w:val="24"/>
              </w:rPr>
            </w:pPr>
            <w:r w:rsidRPr="000D296C">
              <w:rPr>
                <w:sz w:val="24"/>
                <w:szCs w:val="24"/>
              </w:rPr>
              <w:t>Иные источники внутреннего финансирования дефицитов бюджетов</w:t>
            </w:r>
          </w:p>
        </w:tc>
        <w:tc>
          <w:tcPr>
            <w:tcW w:w="1674" w:type="dxa"/>
            <w:tcBorders>
              <w:top w:val="single" w:sz="8" w:space="0" w:color="000000"/>
              <w:left w:val="single" w:sz="8" w:space="0" w:color="000000"/>
              <w:bottom w:val="single" w:sz="8" w:space="0" w:color="000000"/>
              <w:right w:val="single" w:sz="8" w:space="0" w:color="000000"/>
            </w:tcBorders>
          </w:tcPr>
          <w:p w:rsidR="003D7FBD" w:rsidRPr="000D296C" w:rsidRDefault="003D7FBD" w:rsidP="000F3E03">
            <w:pPr>
              <w:autoSpaceDN w:val="0"/>
              <w:adjustRightInd w:val="0"/>
              <w:jc w:val="right"/>
              <w:rPr>
                <w:sz w:val="24"/>
                <w:szCs w:val="24"/>
              </w:rPr>
            </w:pPr>
            <w:r w:rsidRPr="000D296C">
              <w:rPr>
                <w:sz w:val="24"/>
                <w:szCs w:val="24"/>
              </w:rPr>
              <w:t>0,0</w:t>
            </w:r>
          </w:p>
        </w:tc>
      </w:tr>
    </w:tbl>
    <w:p w:rsidR="003D7FBD" w:rsidRPr="000D296C" w:rsidRDefault="003D7FBD" w:rsidP="003D7FBD">
      <w:pPr>
        <w:jc w:val="right"/>
        <w:rPr>
          <w:rFonts w:ascii="Calibri" w:hAnsi="Calibri" w:cs="Calibri"/>
          <w:sz w:val="22"/>
          <w:szCs w:val="22"/>
        </w:rPr>
      </w:pPr>
    </w:p>
    <w:p w:rsidR="003D7FBD" w:rsidRPr="000D296C" w:rsidRDefault="003D7FBD" w:rsidP="003D7FBD">
      <w:pPr>
        <w:jc w:val="right"/>
        <w:rPr>
          <w:rFonts w:ascii="Calibri" w:hAnsi="Calibri" w:cs="Calibri"/>
          <w:sz w:val="22"/>
          <w:szCs w:val="22"/>
        </w:rPr>
      </w:pPr>
    </w:p>
    <w:p w:rsidR="003D7FBD" w:rsidRPr="000D296C" w:rsidRDefault="003D7FBD" w:rsidP="003D7FBD">
      <w:pPr>
        <w:jc w:val="right"/>
        <w:rPr>
          <w:rFonts w:ascii="Calibri" w:hAnsi="Calibri" w:cs="Calibri"/>
          <w:sz w:val="22"/>
          <w:szCs w:val="22"/>
        </w:rPr>
      </w:pPr>
    </w:p>
    <w:p w:rsidR="003D7FBD" w:rsidRPr="000D296C" w:rsidRDefault="003D7FBD" w:rsidP="003D7FBD">
      <w:pPr>
        <w:jc w:val="right"/>
        <w:rPr>
          <w:rFonts w:ascii="Calibri" w:hAnsi="Calibri" w:cs="Calibri"/>
          <w:sz w:val="22"/>
          <w:szCs w:val="22"/>
        </w:rPr>
      </w:pPr>
    </w:p>
    <w:p w:rsidR="003D7FBD" w:rsidRPr="000D296C" w:rsidRDefault="003D7FBD" w:rsidP="003D7FBD">
      <w:pPr>
        <w:jc w:val="right"/>
        <w:rPr>
          <w:rFonts w:ascii="Calibri" w:hAnsi="Calibri" w:cs="Calibri"/>
          <w:sz w:val="22"/>
          <w:szCs w:val="22"/>
        </w:rPr>
      </w:pPr>
    </w:p>
    <w:p w:rsidR="003D7FBD" w:rsidRPr="000D296C" w:rsidRDefault="003D7FBD" w:rsidP="003D7FBD">
      <w:pPr>
        <w:jc w:val="right"/>
        <w:rPr>
          <w:rFonts w:ascii="Calibri" w:hAnsi="Calibri" w:cs="Calibri"/>
          <w:sz w:val="22"/>
          <w:szCs w:val="22"/>
        </w:rPr>
      </w:pPr>
    </w:p>
    <w:p w:rsidR="003D7FBD" w:rsidRPr="000D296C" w:rsidRDefault="003D7FBD" w:rsidP="003D7FBD">
      <w:pPr>
        <w:jc w:val="right"/>
        <w:rPr>
          <w:rFonts w:ascii="Calibri" w:hAnsi="Calibri" w:cs="Calibri"/>
          <w:sz w:val="22"/>
          <w:szCs w:val="22"/>
        </w:rPr>
      </w:pPr>
    </w:p>
    <w:p w:rsidR="003D7FBD" w:rsidRPr="000D296C" w:rsidRDefault="003D7FBD" w:rsidP="003D7FBD">
      <w:pPr>
        <w:jc w:val="right"/>
        <w:rPr>
          <w:rFonts w:ascii="Calibri" w:hAnsi="Calibri" w:cs="Calibri"/>
          <w:sz w:val="22"/>
          <w:szCs w:val="22"/>
        </w:rPr>
      </w:pPr>
    </w:p>
    <w:p w:rsidR="003D7FBD" w:rsidRPr="000D296C" w:rsidRDefault="003D7FBD" w:rsidP="003D7FBD">
      <w:pPr>
        <w:jc w:val="right"/>
        <w:rPr>
          <w:rFonts w:ascii="Calibri" w:hAnsi="Calibri" w:cs="Calibri"/>
          <w:sz w:val="22"/>
          <w:szCs w:val="22"/>
        </w:rPr>
      </w:pPr>
    </w:p>
    <w:p w:rsidR="003D7FBD" w:rsidRPr="000D296C" w:rsidRDefault="003D7FBD" w:rsidP="003D7FBD">
      <w:pPr>
        <w:jc w:val="center"/>
        <w:rPr>
          <w:rFonts w:ascii="Calibri" w:hAnsi="Calibri" w:cs="Calibri"/>
          <w:sz w:val="22"/>
          <w:szCs w:val="22"/>
        </w:rPr>
      </w:pPr>
    </w:p>
    <w:p w:rsidR="003D7FBD" w:rsidRPr="000D296C" w:rsidRDefault="003D7FBD" w:rsidP="003D7FBD">
      <w:pPr>
        <w:jc w:val="right"/>
        <w:rPr>
          <w:rFonts w:ascii="Calibri" w:hAnsi="Calibri" w:cs="Calibri"/>
          <w:sz w:val="22"/>
          <w:szCs w:val="22"/>
        </w:rPr>
      </w:pPr>
    </w:p>
    <w:tbl>
      <w:tblPr>
        <w:tblW w:w="0" w:type="auto"/>
        <w:tblInd w:w="4361" w:type="dxa"/>
        <w:tblLook w:val="0000" w:firstRow="0" w:lastRow="0" w:firstColumn="0" w:lastColumn="0" w:noHBand="0" w:noVBand="0"/>
      </w:tblPr>
      <w:tblGrid>
        <w:gridCol w:w="5208"/>
      </w:tblGrid>
      <w:tr w:rsidR="003D7FBD" w:rsidRPr="000D296C" w:rsidTr="000F3E03">
        <w:trPr>
          <w:trHeight w:val="1206"/>
        </w:trPr>
        <w:tc>
          <w:tcPr>
            <w:tcW w:w="5775" w:type="dxa"/>
          </w:tcPr>
          <w:p w:rsidR="003D7FBD" w:rsidRDefault="003D7FBD" w:rsidP="003D7FBD">
            <w:pPr>
              <w:jc w:val="center"/>
            </w:pPr>
          </w:p>
          <w:p w:rsidR="003D7FBD" w:rsidRPr="000D296C" w:rsidRDefault="003D7FBD" w:rsidP="003D7FBD">
            <w:pPr>
              <w:jc w:val="center"/>
            </w:pPr>
            <w:r w:rsidRPr="000D296C">
              <w:t xml:space="preserve">ПРИЛОЖЕНИЕ № </w:t>
            </w:r>
            <w:r>
              <w:t>4</w:t>
            </w:r>
          </w:p>
          <w:p w:rsidR="003D7FBD" w:rsidRPr="000D296C" w:rsidRDefault="003D7FBD" w:rsidP="003D7FBD">
            <w:pPr>
              <w:jc w:val="center"/>
            </w:pPr>
            <w:r w:rsidRPr="000D296C">
              <w:t>к  решени</w:t>
            </w:r>
            <w:r>
              <w:t>ю</w:t>
            </w:r>
            <w:r w:rsidRPr="000D296C">
              <w:t xml:space="preserve"> Совета сельского поселения «</w:t>
            </w:r>
            <w:r w:rsidR="00452809">
              <w:t>Красновеликанское</w:t>
            </w:r>
            <w:r w:rsidRPr="000D296C">
              <w:t>»</w:t>
            </w:r>
          </w:p>
          <w:p w:rsidR="003D7FBD" w:rsidRPr="000D296C" w:rsidRDefault="003D7FBD" w:rsidP="003D7FBD">
            <w:pPr>
              <w:jc w:val="center"/>
            </w:pPr>
            <w:r w:rsidRPr="000D296C">
              <w:t xml:space="preserve"> от   «  » декабря 20</w:t>
            </w:r>
            <w:r>
              <w:t>20</w:t>
            </w:r>
            <w:r w:rsidRPr="000D296C">
              <w:t xml:space="preserve"> года №   «Об утверждении  бюджета</w:t>
            </w:r>
            <w:r>
              <w:t xml:space="preserve"> </w:t>
            </w:r>
            <w:r w:rsidRPr="000D296C">
              <w:t>сельского поселения «</w:t>
            </w:r>
            <w:r w:rsidR="00452809">
              <w:t>Красновеликанское</w:t>
            </w:r>
            <w:r w:rsidRPr="000D296C">
              <w:t xml:space="preserve">» </w:t>
            </w:r>
          </w:p>
          <w:p w:rsidR="003D7FBD" w:rsidRPr="000D296C" w:rsidRDefault="003D7FBD" w:rsidP="003D7FBD">
            <w:pPr>
              <w:jc w:val="center"/>
            </w:pPr>
            <w:r w:rsidRPr="000D296C">
              <w:t>на 20</w:t>
            </w:r>
            <w:r>
              <w:t>21</w:t>
            </w:r>
            <w:r w:rsidRPr="000D296C">
              <w:t xml:space="preserve"> год и плановый период 202</w:t>
            </w:r>
            <w:r>
              <w:t>2</w:t>
            </w:r>
            <w:r w:rsidRPr="000D296C">
              <w:t xml:space="preserve"> и 202</w:t>
            </w:r>
            <w:r>
              <w:t>3</w:t>
            </w:r>
            <w:r w:rsidRPr="000D296C">
              <w:t xml:space="preserve"> годов»</w:t>
            </w:r>
          </w:p>
        </w:tc>
      </w:tr>
    </w:tbl>
    <w:p w:rsidR="003D7FBD" w:rsidRPr="000D296C" w:rsidRDefault="003D7FBD" w:rsidP="003D7FBD">
      <w:pPr>
        <w:jc w:val="right"/>
      </w:pPr>
    </w:p>
    <w:p w:rsidR="003D7FBD" w:rsidRPr="000D296C" w:rsidRDefault="003D7FBD" w:rsidP="003D7FBD">
      <w:pPr>
        <w:jc w:val="right"/>
      </w:pPr>
      <w:r w:rsidRPr="000D296C">
        <w:t xml:space="preserve"> </w:t>
      </w:r>
    </w:p>
    <w:p w:rsidR="003D7FBD" w:rsidRPr="000D296C" w:rsidRDefault="003D7FBD" w:rsidP="003D7FBD">
      <w:pPr>
        <w:jc w:val="right"/>
      </w:pPr>
    </w:p>
    <w:p w:rsidR="003D7FBD" w:rsidRPr="000D296C" w:rsidRDefault="003D7FBD" w:rsidP="003D7FBD">
      <w:pPr>
        <w:jc w:val="right"/>
      </w:pPr>
    </w:p>
    <w:p w:rsidR="003D7FBD" w:rsidRPr="000D296C" w:rsidRDefault="003D7FBD" w:rsidP="003D7FBD">
      <w:pPr>
        <w:jc w:val="right"/>
      </w:pPr>
      <w:r w:rsidRPr="000D296C">
        <w:t xml:space="preserve"> </w:t>
      </w:r>
    </w:p>
    <w:p w:rsidR="003D7FBD" w:rsidRPr="000D296C" w:rsidRDefault="003D7FBD" w:rsidP="003D7FBD">
      <w:pPr>
        <w:pStyle w:val="a4"/>
        <w:jc w:val="center"/>
        <w:rPr>
          <w:b/>
          <w:sz w:val="24"/>
          <w:szCs w:val="24"/>
        </w:rPr>
      </w:pPr>
      <w:r w:rsidRPr="000D296C">
        <w:rPr>
          <w:b/>
          <w:sz w:val="24"/>
          <w:szCs w:val="24"/>
        </w:rPr>
        <w:t>Нормативы распределения неналоговых доходов, подлежащих к зачислению</w:t>
      </w:r>
    </w:p>
    <w:p w:rsidR="003D7FBD" w:rsidRPr="000D296C" w:rsidRDefault="003D7FBD" w:rsidP="003D7FBD">
      <w:pPr>
        <w:pStyle w:val="a4"/>
        <w:jc w:val="center"/>
        <w:rPr>
          <w:b/>
          <w:sz w:val="24"/>
          <w:szCs w:val="24"/>
        </w:rPr>
      </w:pPr>
      <w:r w:rsidRPr="000D296C">
        <w:rPr>
          <w:b/>
          <w:sz w:val="24"/>
          <w:szCs w:val="24"/>
        </w:rPr>
        <w:t>в бюджет сельского поселения «</w:t>
      </w:r>
      <w:r w:rsidR="00452809">
        <w:rPr>
          <w:b/>
          <w:sz w:val="24"/>
          <w:szCs w:val="24"/>
        </w:rPr>
        <w:t>Красновеликанское</w:t>
      </w:r>
      <w:r w:rsidRPr="000D296C">
        <w:rPr>
          <w:b/>
          <w:sz w:val="24"/>
          <w:szCs w:val="24"/>
        </w:rPr>
        <w:t xml:space="preserve">» </w:t>
      </w:r>
    </w:p>
    <w:p w:rsidR="003D7FBD" w:rsidRPr="000D296C" w:rsidRDefault="003D7FBD" w:rsidP="003D7FBD">
      <w:pPr>
        <w:pStyle w:val="a4"/>
        <w:jc w:val="center"/>
        <w:rPr>
          <w:b/>
          <w:sz w:val="24"/>
          <w:szCs w:val="24"/>
        </w:rPr>
      </w:pPr>
      <w:r w:rsidRPr="000D296C">
        <w:rPr>
          <w:b/>
          <w:sz w:val="24"/>
          <w:szCs w:val="24"/>
        </w:rPr>
        <w:t>на 20</w:t>
      </w:r>
      <w:r>
        <w:rPr>
          <w:b/>
          <w:sz w:val="24"/>
          <w:szCs w:val="24"/>
        </w:rPr>
        <w:t>2</w:t>
      </w:r>
      <w:r w:rsidR="000F3E03">
        <w:rPr>
          <w:b/>
          <w:sz w:val="24"/>
          <w:szCs w:val="24"/>
        </w:rPr>
        <w:t>1</w:t>
      </w:r>
      <w:r w:rsidRPr="000D296C">
        <w:rPr>
          <w:b/>
          <w:sz w:val="24"/>
          <w:szCs w:val="24"/>
        </w:rPr>
        <w:t xml:space="preserve"> год и плановом периоде 202</w:t>
      </w:r>
      <w:r w:rsidR="000F3E03">
        <w:rPr>
          <w:b/>
          <w:sz w:val="24"/>
          <w:szCs w:val="24"/>
        </w:rPr>
        <w:t>2</w:t>
      </w:r>
      <w:r w:rsidRPr="000D296C">
        <w:rPr>
          <w:b/>
          <w:sz w:val="24"/>
          <w:szCs w:val="24"/>
        </w:rPr>
        <w:t xml:space="preserve"> и 202</w:t>
      </w:r>
      <w:r w:rsidR="000F3E03">
        <w:rPr>
          <w:b/>
          <w:sz w:val="24"/>
          <w:szCs w:val="24"/>
        </w:rPr>
        <w:t>3</w:t>
      </w:r>
      <w:r w:rsidRPr="000D296C">
        <w:rPr>
          <w:b/>
          <w:sz w:val="24"/>
          <w:szCs w:val="24"/>
        </w:rPr>
        <w:t xml:space="preserve"> годов </w:t>
      </w:r>
    </w:p>
    <w:p w:rsidR="003D7FBD" w:rsidRPr="000D296C" w:rsidRDefault="003D7FBD" w:rsidP="003D7FBD">
      <w:pPr>
        <w:jc w:val="center"/>
        <w:rPr>
          <w:sz w:val="24"/>
          <w:szCs w:val="24"/>
        </w:rPr>
      </w:pPr>
    </w:p>
    <w:p w:rsidR="003D7FBD" w:rsidRPr="000D296C" w:rsidRDefault="003D7FBD" w:rsidP="003D7FBD">
      <w:pPr>
        <w:rPr>
          <w:sz w:val="24"/>
          <w:szCs w:val="24"/>
        </w:rPr>
      </w:pPr>
      <w:r w:rsidRPr="000D296C">
        <w:rPr>
          <w:sz w:val="24"/>
          <w:szCs w:val="24"/>
        </w:rPr>
        <w:t xml:space="preserve">                                                                                                                            </w:t>
      </w:r>
    </w:p>
    <w:tbl>
      <w:tblPr>
        <w:tblW w:w="9666" w:type="dxa"/>
        <w:tblLayout w:type="fixed"/>
        <w:tblLook w:val="0000" w:firstRow="0" w:lastRow="0" w:firstColumn="0" w:lastColumn="0" w:noHBand="0" w:noVBand="0"/>
      </w:tblPr>
      <w:tblGrid>
        <w:gridCol w:w="7114"/>
        <w:gridCol w:w="2552"/>
      </w:tblGrid>
      <w:tr w:rsidR="003D7FBD" w:rsidRPr="000D296C" w:rsidTr="000F3E03">
        <w:trPr>
          <w:trHeight w:val="687"/>
        </w:trPr>
        <w:tc>
          <w:tcPr>
            <w:tcW w:w="7114" w:type="dxa"/>
            <w:tcBorders>
              <w:top w:val="single" w:sz="4" w:space="0" w:color="000000"/>
              <w:left w:val="single" w:sz="4" w:space="0" w:color="000000"/>
              <w:bottom w:val="single" w:sz="4" w:space="0" w:color="000000"/>
            </w:tcBorders>
          </w:tcPr>
          <w:p w:rsidR="003D7FBD" w:rsidRPr="000D296C" w:rsidRDefault="003D7FBD" w:rsidP="000F3E03">
            <w:pPr>
              <w:snapToGrid w:val="0"/>
              <w:jc w:val="center"/>
              <w:rPr>
                <w:bCs/>
                <w:sz w:val="24"/>
                <w:szCs w:val="24"/>
              </w:rPr>
            </w:pPr>
            <w:r w:rsidRPr="000D296C">
              <w:rPr>
                <w:bCs/>
                <w:sz w:val="24"/>
                <w:szCs w:val="24"/>
              </w:rPr>
              <w:t>Наименование налога (сбора)</w:t>
            </w:r>
          </w:p>
        </w:tc>
        <w:tc>
          <w:tcPr>
            <w:tcW w:w="2552" w:type="dxa"/>
            <w:tcBorders>
              <w:top w:val="single" w:sz="4" w:space="0" w:color="000000"/>
              <w:left w:val="single" w:sz="4" w:space="0" w:color="000000"/>
              <w:bottom w:val="single" w:sz="4" w:space="0" w:color="000000"/>
              <w:right w:val="single" w:sz="4" w:space="0" w:color="000000"/>
            </w:tcBorders>
          </w:tcPr>
          <w:p w:rsidR="003D7FBD" w:rsidRPr="000D296C" w:rsidRDefault="003D7FBD" w:rsidP="000F3E03">
            <w:pPr>
              <w:jc w:val="center"/>
              <w:rPr>
                <w:bCs/>
                <w:sz w:val="24"/>
                <w:szCs w:val="24"/>
              </w:rPr>
            </w:pPr>
            <w:r w:rsidRPr="000D296C">
              <w:rPr>
                <w:bCs/>
                <w:sz w:val="24"/>
                <w:szCs w:val="24"/>
              </w:rPr>
              <w:t>Нормативы отчислений</w:t>
            </w:r>
          </w:p>
        </w:tc>
      </w:tr>
      <w:tr w:rsidR="003D7FBD" w:rsidRPr="000D296C" w:rsidTr="000F3E03">
        <w:tc>
          <w:tcPr>
            <w:tcW w:w="7114" w:type="dxa"/>
            <w:tcBorders>
              <w:top w:val="single" w:sz="4" w:space="0" w:color="000000"/>
              <w:left w:val="single" w:sz="4" w:space="0" w:color="000000"/>
              <w:bottom w:val="single" w:sz="4" w:space="0" w:color="000000"/>
            </w:tcBorders>
          </w:tcPr>
          <w:p w:rsidR="003D7FBD" w:rsidRPr="000D296C" w:rsidRDefault="003D7FBD" w:rsidP="000F3E03">
            <w:pPr>
              <w:rPr>
                <w:b/>
                <w:bCs/>
                <w:sz w:val="24"/>
                <w:szCs w:val="24"/>
              </w:rPr>
            </w:pPr>
            <w:r w:rsidRPr="000D296C">
              <w:rPr>
                <w:b/>
                <w:bCs/>
                <w:sz w:val="24"/>
                <w:szCs w:val="24"/>
              </w:rPr>
              <w:t>В части погашения задолженности и перерасчетов по отмененным налогам, сборам и иным обязательным платежам</w:t>
            </w:r>
          </w:p>
        </w:tc>
        <w:tc>
          <w:tcPr>
            <w:tcW w:w="2552" w:type="dxa"/>
            <w:tcBorders>
              <w:top w:val="single" w:sz="4" w:space="0" w:color="000000"/>
              <w:left w:val="single" w:sz="4" w:space="0" w:color="000000"/>
              <w:bottom w:val="single" w:sz="4" w:space="0" w:color="000000"/>
              <w:right w:val="single" w:sz="4" w:space="0" w:color="000000"/>
            </w:tcBorders>
          </w:tcPr>
          <w:p w:rsidR="003D7FBD" w:rsidRPr="000D296C" w:rsidRDefault="003D7FBD" w:rsidP="000F3E03">
            <w:pPr>
              <w:snapToGrid w:val="0"/>
              <w:jc w:val="center"/>
              <w:rPr>
                <w:bCs/>
                <w:sz w:val="24"/>
                <w:szCs w:val="24"/>
              </w:rPr>
            </w:pPr>
          </w:p>
        </w:tc>
      </w:tr>
      <w:tr w:rsidR="003D7FBD" w:rsidRPr="000D296C" w:rsidTr="000F3E03">
        <w:tc>
          <w:tcPr>
            <w:tcW w:w="7114" w:type="dxa"/>
            <w:tcBorders>
              <w:top w:val="single" w:sz="4" w:space="0" w:color="000000"/>
              <w:left w:val="single" w:sz="4" w:space="0" w:color="000000"/>
              <w:bottom w:val="single" w:sz="4" w:space="0" w:color="000000"/>
            </w:tcBorders>
          </w:tcPr>
          <w:p w:rsidR="003D7FBD" w:rsidRPr="000D296C" w:rsidRDefault="003D7FBD" w:rsidP="000F3E03">
            <w:pPr>
              <w:snapToGrid w:val="0"/>
              <w:rPr>
                <w:bCs/>
                <w:sz w:val="24"/>
                <w:szCs w:val="24"/>
              </w:rPr>
            </w:pPr>
            <w:r w:rsidRPr="000D296C">
              <w:rPr>
                <w:bCs/>
                <w:sz w:val="24"/>
                <w:szCs w:val="24"/>
              </w:rPr>
              <w:t>Земельный налог (по обязательствам, возникшим до 1 января 2006 года), мобилизуемый на территориях поселений</w:t>
            </w:r>
          </w:p>
        </w:tc>
        <w:tc>
          <w:tcPr>
            <w:tcW w:w="2552" w:type="dxa"/>
            <w:tcBorders>
              <w:top w:val="single" w:sz="4" w:space="0" w:color="000000"/>
              <w:left w:val="single" w:sz="4" w:space="0" w:color="000000"/>
              <w:bottom w:val="single" w:sz="4" w:space="0" w:color="000000"/>
              <w:right w:val="single" w:sz="4" w:space="0" w:color="000000"/>
            </w:tcBorders>
          </w:tcPr>
          <w:p w:rsidR="003D7FBD" w:rsidRPr="000D296C" w:rsidRDefault="003D7FBD" w:rsidP="000F3E03">
            <w:pPr>
              <w:snapToGrid w:val="0"/>
              <w:jc w:val="center"/>
              <w:rPr>
                <w:bCs/>
                <w:sz w:val="24"/>
                <w:szCs w:val="24"/>
              </w:rPr>
            </w:pPr>
            <w:r w:rsidRPr="000D296C">
              <w:rPr>
                <w:bCs/>
                <w:sz w:val="24"/>
                <w:szCs w:val="24"/>
              </w:rPr>
              <w:t>100</w:t>
            </w:r>
          </w:p>
          <w:p w:rsidR="003D7FBD" w:rsidRPr="000D296C" w:rsidRDefault="003D7FBD" w:rsidP="000F3E03">
            <w:pPr>
              <w:snapToGrid w:val="0"/>
              <w:jc w:val="center"/>
              <w:rPr>
                <w:bCs/>
                <w:sz w:val="24"/>
                <w:szCs w:val="24"/>
              </w:rPr>
            </w:pPr>
            <w:r w:rsidRPr="000D296C">
              <w:rPr>
                <w:bCs/>
                <w:sz w:val="24"/>
                <w:szCs w:val="24"/>
              </w:rPr>
              <w:t>процентов</w:t>
            </w:r>
          </w:p>
        </w:tc>
      </w:tr>
      <w:tr w:rsidR="003D7FBD" w:rsidRPr="000D296C" w:rsidTr="000F3E03">
        <w:tc>
          <w:tcPr>
            <w:tcW w:w="7114" w:type="dxa"/>
            <w:tcBorders>
              <w:top w:val="single" w:sz="4" w:space="0" w:color="000000"/>
              <w:left w:val="single" w:sz="4" w:space="0" w:color="000000"/>
              <w:bottom w:val="single" w:sz="4" w:space="0" w:color="000000"/>
            </w:tcBorders>
          </w:tcPr>
          <w:p w:rsidR="003D7FBD" w:rsidRPr="000D296C" w:rsidRDefault="003D7FBD" w:rsidP="000F3E03">
            <w:pPr>
              <w:pStyle w:val="a7"/>
              <w:tabs>
                <w:tab w:val="left" w:pos="708"/>
              </w:tabs>
              <w:jc w:val="both"/>
              <w:rPr>
                <w:b/>
                <w:bCs/>
                <w:lang w:eastAsia="ru-RU"/>
              </w:rPr>
            </w:pPr>
            <w:r w:rsidRPr="000D296C">
              <w:rPr>
                <w:b/>
                <w:bCs/>
                <w:lang w:eastAsia="ru-RU"/>
              </w:rPr>
              <w:t>Доходы от использования имущества, находящегося в государственной и муниципальной собственности</w:t>
            </w:r>
          </w:p>
        </w:tc>
        <w:tc>
          <w:tcPr>
            <w:tcW w:w="2552" w:type="dxa"/>
            <w:tcBorders>
              <w:top w:val="single" w:sz="4" w:space="0" w:color="000000"/>
              <w:left w:val="single" w:sz="4" w:space="0" w:color="000000"/>
              <w:bottom w:val="single" w:sz="4" w:space="0" w:color="000000"/>
              <w:right w:val="single" w:sz="4" w:space="0" w:color="000000"/>
            </w:tcBorders>
          </w:tcPr>
          <w:p w:rsidR="003D7FBD" w:rsidRPr="000D296C" w:rsidRDefault="003D7FBD" w:rsidP="000F3E03">
            <w:pPr>
              <w:snapToGrid w:val="0"/>
              <w:jc w:val="center"/>
              <w:rPr>
                <w:b/>
                <w:bCs/>
                <w:sz w:val="24"/>
                <w:szCs w:val="24"/>
              </w:rPr>
            </w:pPr>
          </w:p>
        </w:tc>
      </w:tr>
      <w:tr w:rsidR="003D7FBD" w:rsidRPr="000D296C" w:rsidTr="000F3E03">
        <w:tc>
          <w:tcPr>
            <w:tcW w:w="7114" w:type="dxa"/>
            <w:tcBorders>
              <w:left w:val="single" w:sz="4" w:space="0" w:color="000000"/>
              <w:bottom w:val="single" w:sz="4" w:space="0" w:color="000000"/>
            </w:tcBorders>
          </w:tcPr>
          <w:p w:rsidR="003D7FBD" w:rsidRPr="000D296C" w:rsidRDefault="003D7FBD" w:rsidP="000F3E03">
            <w:pPr>
              <w:pStyle w:val="a7"/>
              <w:tabs>
                <w:tab w:val="left" w:pos="708"/>
              </w:tabs>
              <w:snapToGrid w:val="0"/>
              <w:rPr>
                <w:bCs/>
                <w:lang w:eastAsia="ru-RU"/>
              </w:rPr>
            </w:pPr>
            <w:r w:rsidRPr="000D296C">
              <w:rPr>
                <w:bCs/>
                <w:lang w:eastAsia="ru-RU"/>
              </w:rPr>
              <w:t>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w:t>
            </w:r>
          </w:p>
        </w:tc>
        <w:tc>
          <w:tcPr>
            <w:tcW w:w="2552" w:type="dxa"/>
            <w:tcBorders>
              <w:left w:val="single" w:sz="4" w:space="0" w:color="000000"/>
              <w:bottom w:val="single" w:sz="4" w:space="0" w:color="000000"/>
              <w:right w:val="single" w:sz="4" w:space="0" w:color="000000"/>
            </w:tcBorders>
          </w:tcPr>
          <w:p w:rsidR="003D7FBD" w:rsidRPr="000D296C" w:rsidRDefault="003D7FBD" w:rsidP="000F3E03">
            <w:pPr>
              <w:snapToGrid w:val="0"/>
              <w:jc w:val="center"/>
              <w:rPr>
                <w:bCs/>
                <w:sz w:val="24"/>
                <w:szCs w:val="24"/>
              </w:rPr>
            </w:pPr>
            <w:r w:rsidRPr="000D296C">
              <w:rPr>
                <w:bCs/>
                <w:sz w:val="24"/>
                <w:szCs w:val="24"/>
              </w:rPr>
              <w:t>100</w:t>
            </w:r>
          </w:p>
          <w:p w:rsidR="003D7FBD" w:rsidRPr="000D296C" w:rsidRDefault="003D7FBD" w:rsidP="000F3E03">
            <w:pPr>
              <w:snapToGrid w:val="0"/>
              <w:jc w:val="center"/>
              <w:rPr>
                <w:bCs/>
                <w:sz w:val="24"/>
                <w:szCs w:val="24"/>
              </w:rPr>
            </w:pPr>
            <w:r w:rsidRPr="000D296C">
              <w:rPr>
                <w:bCs/>
                <w:sz w:val="24"/>
                <w:szCs w:val="24"/>
              </w:rPr>
              <w:t>процентов</w:t>
            </w:r>
          </w:p>
        </w:tc>
      </w:tr>
      <w:tr w:rsidR="003D7FBD" w:rsidRPr="000D296C" w:rsidTr="000F3E03">
        <w:tc>
          <w:tcPr>
            <w:tcW w:w="7114" w:type="dxa"/>
            <w:tcBorders>
              <w:left w:val="single" w:sz="4" w:space="0" w:color="000000"/>
              <w:bottom w:val="single" w:sz="4" w:space="0" w:color="000000"/>
            </w:tcBorders>
          </w:tcPr>
          <w:p w:rsidR="003D7FBD" w:rsidRPr="000D296C" w:rsidRDefault="003D7FBD" w:rsidP="000F3E03">
            <w:pPr>
              <w:pStyle w:val="a7"/>
              <w:tabs>
                <w:tab w:val="left" w:pos="708"/>
              </w:tabs>
              <w:snapToGrid w:val="0"/>
              <w:rPr>
                <w:lang w:eastAsia="ru-RU"/>
              </w:rPr>
            </w:pPr>
            <w:r w:rsidRPr="000D296C">
              <w:rPr>
                <w:lang w:eastAsia="ru-RU"/>
              </w:rPr>
              <w:t>Прочие поступления от использования имущества, находящегося в собственности поселений</w:t>
            </w:r>
          </w:p>
        </w:tc>
        <w:tc>
          <w:tcPr>
            <w:tcW w:w="2552" w:type="dxa"/>
            <w:tcBorders>
              <w:left w:val="single" w:sz="4" w:space="0" w:color="000000"/>
              <w:bottom w:val="single" w:sz="4" w:space="0" w:color="000000"/>
              <w:right w:val="single" w:sz="4" w:space="0" w:color="000000"/>
            </w:tcBorders>
          </w:tcPr>
          <w:p w:rsidR="003D7FBD" w:rsidRPr="000D296C" w:rsidRDefault="003D7FBD" w:rsidP="000F3E03">
            <w:pPr>
              <w:snapToGrid w:val="0"/>
              <w:jc w:val="center"/>
              <w:rPr>
                <w:sz w:val="24"/>
                <w:szCs w:val="24"/>
              </w:rPr>
            </w:pPr>
            <w:r w:rsidRPr="000D296C">
              <w:rPr>
                <w:sz w:val="24"/>
                <w:szCs w:val="24"/>
              </w:rPr>
              <w:t xml:space="preserve">100 </w:t>
            </w:r>
          </w:p>
          <w:p w:rsidR="003D7FBD" w:rsidRPr="000D296C" w:rsidRDefault="003D7FBD" w:rsidP="000F3E03">
            <w:pPr>
              <w:snapToGrid w:val="0"/>
              <w:jc w:val="center"/>
              <w:rPr>
                <w:sz w:val="24"/>
                <w:szCs w:val="24"/>
              </w:rPr>
            </w:pPr>
            <w:r w:rsidRPr="000D296C">
              <w:rPr>
                <w:sz w:val="24"/>
                <w:szCs w:val="24"/>
              </w:rPr>
              <w:t>процентов</w:t>
            </w:r>
          </w:p>
        </w:tc>
      </w:tr>
      <w:tr w:rsidR="003D7FBD" w:rsidRPr="000D296C" w:rsidTr="000F3E03">
        <w:tc>
          <w:tcPr>
            <w:tcW w:w="7114" w:type="dxa"/>
            <w:tcBorders>
              <w:top w:val="single" w:sz="4" w:space="0" w:color="000000"/>
              <w:left w:val="single" w:sz="4" w:space="0" w:color="000000"/>
              <w:bottom w:val="single" w:sz="4" w:space="0" w:color="000000"/>
            </w:tcBorders>
          </w:tcPr>
          <w:p w:rsidR="003D7FBD" w:rsidRPr="000D296C" w:rsidRDefault="003D7FBD" w:rsidP="000F3E03">
            <w:pPr>
              <w:pStyle w:val="a7"/>
              <w:tabs>
                <w:tab w:val="left" w:pos="708"/>
              </w:tabs>
              <w:rPr>
                <w:b/>
                <w:bCs/>
                <w:lang w:eastAsia="ru-RU"/>
              </w:rPr>
            </w:pPr>
            <w:r w:rsidRPr="000D296C">
              <w:rPr>
                <w:b/>
                <w:bCs/>
                <w:lang w:eastAsia="ru-RU"/>
              </w:rPr>
              <w:t>Прочие неналоговые доходы</w:t>
            </w:r>
          </w:p>
        </w:tc>
        <w:tc>
          <w:tcPr>
            <w:tcW w:w="2552" w:type="dxa"/>
            <w:tcBorders>
              <w:top w:val="single" w:sz="4" w:space="0" w:color="000000"/>
              <w:left w:val="single" w:sz="4" w:space="0" w:color="000000"/>
              <w:bottom w:val="single" w:sz="4" w:space="0" w:color="000000"/>
              <w:right w:val="single" w:sz="4" w:space="0" w:color="000000"/>
            </w:tcBorders>
          </w:tcPr>
          <w:p w:rsidR="003D7FBD" w:rsidRPr="000D296C" w:rsidRDefault="003D7FBD" w:rsidP="000F3E03">
            <w:pPr>
              <w:snapToGrid w:val="0"/>
              <w:jc w:val="center"/>
              <w:rPr>
                <w:b/>
                <w:bCs/>
                <w:sz w:val="24"/>
                <w:szCs w:val="24"/>
              </w:rPr>
            </w:pPr>
          </w:p>
        </w:tc>
      </w:tr>
      <w:tr w:rsidR="003D7FBD" w:rsidRPr="000D296C" w:rsidTr="000F3E03">
        <w:tc>
          <w:tcPr>
            <w:tcW w:w="7114" w:type="dxa"/>
            <w:tcBorders>
              <w:top w:val="single" w:sz="4" w:space="0" w:color="000000"/>
              <w:left w:val="single" w:sz="4" w:space="0" w:color="000000"/>
              <w:bottom w:val="single" w:sz="4" w:space="0" w:color="000000"/>
            </w:tcBorders>
          </w:tcPr>
          <w:p w:rsidR="003D7FBD" w:rsidRPr="000D296C" w:rsidRDefault="003D7FBD" w:rsidP="000F3E03">
            <w:pPr>
              <w:pStyle w:val="a7"/>
              <w:tabs>
                <w:tab w:val="left" w:pos="708"/>
              </w:tabs>
              <w:rPr>
                <w:bCs/>
                <w:lang w:eastAsia="ru-RU"/>
              </w:rPr>
            </w:pPr>
            <w:r w:rsidRPr="000D296C">
              <w:rPr>
                <w:bCs/>
                <w:lang w:eastAsia="ru-RU"/>
              </w:rPr>
              <w:t>Невыясненные поступления, зачисляемые в бюджеты поселений</w:t>
            </w:r>
          </w:p>
        </w:tc>
        <w:tc>
          <w:tcPr>
            <w:tcW w:w="2552" w:type="dxa"/>
            <w:tcBorders>
              <w:top w:val="single" w:sz="4" w:space="0" w:color="000000"/>
              <w:left w:val="single" w:sz="4" w:space="0" w:color="000000"/>
              <w:bottom w:val="single" w:sz="4" w:space="0" w:color="000000"/>
              <w:right w:val="single" w:sz="4" w:space="0" w:color="000000"/>
            </w:tcBorders>
          </w:tcPr>
          <w:p w:rsidR="003D7FBD" w:rsidRPr="000D296C" w:rsidRDefault="003D7FBD" w:rsidP="000F3E03">
            <w:pPr>
              <w:snapToGrid w:val="0"/>
              <w:jc w:val="center"/>
              <w:rPr>
                <w:bCs/>
                <w:sz w:val="24"/>
                <w:szCs w:val="24"/>
              </w:rPr>
            </w:pPr>
            <w:r w:rsidRPr="000D296C">
              <w:rPr>
                <w:bCs/>
                <w:sz w:val="24"/>
                <w:szCs w:val="24"/>
              </w:rPr>
              <w:t>100</w:t>
            </w:r>
          </w:p>
          <w:p w:rsidR="003D7FBD" w:rsidRPr="000D296C" w:rsidRDefault="003D7FBD" w:rsidP="000F3E03">
            <w:pPr>
              <w:snapToGrid w:val="0"/>
              <w:jc w:val="center"/>
              <w:rPr>
                <w:bCs/>
                <w:sz w:val="24"/>
                <w:szCs w:val="24"/>
              </w:rPr>
            </w:pPr>
            <w:r w:rsidRPr="000D296C">
              <w:rPr>
                <w:bCs/>
                <w:sz w:val="24"/>
                <w:szCs w:val="24"/>
              </w:rPr>
              <w:t>процентов</w:t>
            </w:r>
          </w:p>
        </w:tc>
      </w:tr>
      <w:tr w:rsidR="003D7FBD" w:rsidRPr="000D296C" w:rsidTr="000F3E03">
        <w:tc>
          <w:tcPr>
            <w:tcW w:w="7114" w:type="dxa"/>
            <w:tcBorders>
              <w:top w:val="single" w:sz="4" w:space="0" w:color="000000"/>
              <w:left w:val="single" w:sz="4" w:space="0" w:color="000000"/>
              <w:bottom w:val="single" w:sz="4" w:space="0" w:color="000000"/>
            </w:tcBorders>
          </w:tcPr>
          <w:p w:rsidR="003D7FBD" w:rsidRPr="000D296C" w:rsidRDefault="003D7FBD" w:rsidP="000F3E03">
            <w:pPr>
              <w:pStyle w:val="a7"/>
              <w:tabs>
                <w:tab w:val="left" w:pos="708"/>
              </w:tabs>
              <w:rPr>
                <w:bCs/>
                <w:lang w:eastAsia="ru-RU"/>
              </w:rPr>
            </w:pPr>
            <w:r w:rsidRPr="000D296C">
              <w:rPr>
                <w:bCs/>
                <w:lang w:eastAsia="ru-RU"/>
              </w:rPr>
              <w:t>Прочие неналоговые доходы бюджетов поселений</w:t>
            </w:r>
          </w:p>
        </w:tc>
        <w:tc>
          <w:tcPr>
            <w:tcW w:w="2552" w:type="dxa"/>
            <w:tcBorders>
              <w:top w:val="single" w:sz="4" w:space="0" w:color="000000"/>
              <w:left w:val="single" w:sz="4" w:space="0" w:color="000000"/>
              <w:bottom w:val="single" w:sz="4" w:space="0" w:color="000000"/>
              <w:right w:val="single" w:sz="4" w:space="0" w:color="000000"/>
            </w:tcBorders>
          </w:tcPr>
          <w:p w:rsidR="003D7FBD" w:rsidRPr="000D296C" w:rsidRDefault="003D7FBD" w:rsidP="000F3E03">
            <w:pPr>
              <w:snapToGrid w:val="0"/>
              <w:jc w:val="center"/>
              <w:rPr>
                <w:bCs/>
                <w:sz w:val="24"/>
                <w:szCs w:val="24"/>
              </w:rPr>
            </w:pPr>
            <w:r w:rsidRPr="000D296C">
              <w:rPr>
                <w:bCs/>
                <w:sz w:val="24"/>
                <w:szCs w:val="24"/>
              </w:rPr>
              <w:t>100</w:t>
            </w:r>
          </w:p>
          <w:p w:rsidR="003D7FBD" w:rsidRPr="000D296C" w:rsidRDefault="003D7FBD" w:rsidP="000F3E03">
            <w:pPr>
              <w:snapToGrid w:val="0"/>
              <w:jc w:val="center"/>
              <w:rPr>
                <w:bCs/>
                <w:sz w:val="24"/>
                <w:szCs w:val="24"/>
              </w:rPr>
            </w:pPr>
            <w:r w:rsidRPr="000D296C">
              <w:rPr>
                <w:bCs/>
                <w:sz w:val="24"/>
                <w:szCs w:val="24"/>
              </w:rPr>
              <w:t>процентов</w:t>
            </w:r>
          </w:p>
        </w:tc>
      </w:tr>
    </w:tbl>
    <w:p w:rsidR="003D7FBD" w:rsidRPr="000D296C" w:rsidRDefault="003D7FBD" w:rsidP="003D7FBD">
      <w:pPr>
        <w:rPr>
          <w:sz w:val="24"/>
          <w:szCs w:val="24"/>
        </w:rPr>
      </w:pPr>
    </w:p>
    <w:p w:rsidR="003D7FBD" w:rsidRPr="000D296C" w:rsidRDefault="003D7FBD" w:rsidP="003D7FBD">
      <w:pPr>
        <w:jc w:val="center"/>
        <w:rPr>
          <w:spacing w:val="3"/>
          <w:sz w:val="24"/>
          <w:szCs w:val="24"/>
        </w:rPr>
      </w:pPr>
    </w:p>
    <w:p w:rsidR="003D7FBD" w:rsidRPr="000D296C" w:rsidRDefault="003D7FBD" w:rsidP="003D7FBD">
      <w:pPr>
        <w:jc w:val="center"/>
        <w:rPr>
          <w:spacing w:val="3"/>
          <w:sz w:val="24"/>
          <w:szCs w:val="24"/>
        </w:rPr>
      </w:pPr>
    </w:p>
    <w:p w:rsidR="003D7FBD" w:rsidRPr="000D296C" w:rsidRDefault="003D7FBD" w:rsidP="003D7FBD">
      <w:pPr>
        <w:jc w:val="center"/>
        <w:rPr>
          <w:spacing w:val="3"/>
          <w:sz w:val="24"/>
          <w:szCs w:val="24"/>
        </w:rPr>
      </w:pPr>
    </w:p>
    <w:p w:rsidR="003D7FBD" w:rsidRPr="000D296C" w:rsidRDefault="003D7FBD" w:rsidP="003D7FBD">
      <w:pPr>
        <w:jc w:val="center"/>
        <w:rPr>
          <w:spacing w:val="3"/>
          <w:sz w:val="24"/>
          <w:szCs w:val="24"/>
        </w:rPr>
      </w:pPr>
    </w:p>
    <w:p w:rsidR="003D7FBD" w:rsidRPr="000D296C" w:rsidRDefault="003D7FBD" w:rsidP="003D7FBD">
      <w:pPr>
        <w:jc w:val="center"/>
        <w:rPr>
          <w:spacing w:val="3"/>
          <w:sz w:val="24"/>
          <w:szCs w:val="24"/>
        </w:rPr>
      </w:pPr>
    </w:p>
    <w:p w:rsidR="003D7FBD" w:rsidRPr="000D296C" w:rsidRDefault="003D7FBD" w:rsidP="003D7FBD">
      <w:pPr>
        <w:jc w:val="center"/>
        <w:rPr>
          <w:spacing w:val="3"/>
          <w:sz w:val="24"/>
          <w:szCs w:val="24"/>
        </w:rPr>
      </w:pPr>
    </w:p>
    <w:p w:rsidR="003D7FBD" w:rsidRPr="000D296C" w:rsidRDefault="003D7FBD" w:rsidP="003D7FBD">
      <w:pPr>
        <w:jc w:val="center"/>
        <w:rPr>
          <w:spacing w:val="3"/>
          <w:sz w:val="24"/>
          <w:szCs w:val="24"/>
        </w:rPr>
      </w:pPr>
    </w:p>
    <w:p w:rsidR="003D7FBD" w:rsidRPr="000D296C" w:rsidRDefault="003D7FBD" w:rsidP="003D7FBD">
      <w:pPr>
        <w:jc w:val="center"/>
        <w:rPr>
          <w:spacing w:val="3"/>
          <w:sz w:val="24"/>
          <w:szCs w:val="24"/>
        </w:rPr>
      </w:pPr>
    </w:p>
    <w:p w:rsidR="003D7FBD" w:rsidRPr="000D296C" w:rsidRDefault="003D7FBD" w:rsidP="003D7FBD">
      <w:pPr>
        <w:jc w:val="center"/>
        <w:rPr>
          <w:spacing w:val="3"/>
          <w:sz w:val="24"/>
          <w:szCs w:val="24"/>
        </w:rPr>
      </w:pPr>
    </w:p>
    <w:p w:rsidR="003D7FBD" w:rsidRPr="000D296C" w:rsidRDefault="003D7FBD" w:rsidP="003D7FBD">
      <w:pPr>
        <w:jc w:val="center"/>
        <w:rPr>
          <w:spacing w:val="3"/>
          <w:sz w:val="24"/>
          <w:szCs w:val="24"/>
        </w:rPr>
      </w:pPr>
    </w:p>
    <w:p w:rsidR="003D7FBD" w:rsidRPr="000D296C" w:rsidRDefault="003D7FBD" w:rsidP="003D7FBD">
      <w:pPr>
        <w:jc w:val="center"/>
        <w:rPr>
          <w:spacing w:val="3"/>
          <w:sz w:val="24"/>
          <w:szCs w:val="24"/>
        </w:rPr>
      </w:pPr>
    </w:p>
    <w:p w:rsidR="003D7FBD" w:rsidRPr="000D296C" w:rsidRDefault="003D7FBD" w:rsidP="003D7FBD">
      <w:pPr>
        <w:jc w:val="center"/>
        <w:rPr>
          <w:spacing w:val="3"/>
          <w:sz w:val="24"/>
          <w:szCs w:val="24"/>
        </w:rPr>
      </w:pPr>
    </w:p>
    <w:p w:rsidR="003D7FBD" w:rsidRPr="000D296C" w:rsidRDefault="003D7FBD" w:rsidP="003D7FBD">
      <w:pPr>
        <w:jc w:val="center"/>
        <w:rPr>
          <w:spacing w:val="3"/>
          <w:sz w:val="24"/>
          <w:szCs w:val="24"/>
        </w:rPr>
      </w:pPr>
    </w:p>
    <w:p w:rsidR="003D7FBD" w:rsidRPr="000D296C" w:rsidRDefault="003D7FBD" w:rsidP="003D7FBD">
      <w:pPr>
        <w:jc w:val="center"/>
        <w:rPr>
          <w:spacing w:val="3"/>
          <w:sz w:val="24"/>
          <w:szCs w:val="24"/>
        </w:rPr>
      </w:pPr>
    </w:p>
    <w:p w:rsidR="003D7FBD" w:rsidRPr="000D296C" w:rsidRDefault="003D7FBD" w:rsidP="003D7FBD">
      <w:pPr>
        <w:jc w:val="center"/>
        <w:rPr>
          <w:spacing w:val="3"/>
          <w:sz w:val="24"/>
          <w:szCs w:val="24"/>
        </w:rPr>
      </w:pPr>
    </w:p>
    <w:p w:rsidR="003D7FBD" w:rsidRPr="000D296C" w:rsidRDefault="003D7FBD" w:rsidP="003D7FBD">
      <w:pPr>
        <w:jc w:val="center"/>
        <w:rPr>
          <w:spacing w:val="3"/>
          <w:sz w:val="24"/>
          <w:szCs w:val="24"/>
        </w:rPr>
      </w:pPr>
    </w:p>
    <w:p w:rsidR="005938E3" w:rsidRDefault="005938E3" w:rsidP="005A1644">
      <w:pPr>
        <w:rPr>
          <w:color w:val="000000"/>
          <w:spacing w:val="3"/>
          <w:sz w:val="24"/>
          <w:szCs w:val="24"/>
        </w:rPr>
      </w:pPr>
    </w:p>
    <w:p w:rsidR="005938E3" w:rsidRDefault="005938E3" w:rsidP="005A1644">
      <w:pPr>
        <w:rPr>
          <w:color w:val="000000"/>
          <w:spacing w:val="3"/>
          <w:sz w:val="24"/>
          <w:szCs w:val="24"/>
        </w:rPr>
      </w:pPr>
    </w:p>
    <w:tbl>
      <w:tblPr>
        <w:tblW w:w="5387" w:type="dxa"/>
        <w:tblInd w:w="4219" w:type="dxa"/>
        <w:tblLook w:val="01E0" w:firstRow="1" w:lastRow="1" w:firstColumn="1" w:lastColumn="1" w:noHBand="0" w:noVBand="0"/>
      </w:tblPr>
      <w:tblGrid>
        <w:gridCol w:w="5387"/>
      </w:tblGrid>
      <w:tr w:rsidR="005A1644" w:rsidRPr="00F41836" w:rsidTr="00946818">
        <w:trPr>
          <w:trHeight w:val="390"/>
        </w:trPr>
        <w:tc>
          <w:tcPr>
            <w:tcW w:w="5387" w:type="dxa"/>
          </w:tcPr>
          <w:p w:rsidR="00946818" w:rsidRDefault="00946818" w:rsidP="00946818">
            <w:pPr>
              <w:jc w:val="center"/>
            </w:pPr>
          </w:p>
          <w:p w:rsidR="00946818" w:rsidRPr="000D296C" w:rsidRDefault="00946818" w:rsidP="00946818">
            <w:pPr>
              <w:jc w:val="center"/>
            </w:pPr>
            <w:r w:rsidRPr="000D296C">
              <w:t xml:space="preserve">ПРИЛОЖЕНИЕ № </w:t>
            </w:r>
            <w:r>
              <w:t>5</w:t>
            </w:r>
          </w:p>
          <w:p w:rsidR="00946818" w:rsidRPr="000D296C" w:rsidRDefault="00946818" w:rsidP="00946818">
            <w:pPr>
              <w:jc w:val="center"/>
            </w:pPr>
            <w:r w:rsidRPr="000D296C">
              <w:t>к  решени</w:t>
            </w:r>
            <w:r>
              <w:t>ю Совета сельского поселения</w:t>
            </w:r>
            <w:r w:rsidRPr="000D296C">
              <w:t>«</w:t>
            </w:r>
            <w:r w:rsidR="00452809">
              <w:t>Красновеликанское</w:t>
            </w:r>
            <w:r w:rsidRPr="000D296C">
              <w:t>»</w:t>
            </w:r>
          </w:p>
          <w:p w:rsidR="00946818" w:rsidRPr="000D296C" w:rsidRDefault="00946818" w:rsidP="00946818">
            <w:pPr>
              <w:jc w:val="center"/>
            </w:pPr>
            <w:r w:rsidRPr="000D296C">
              <w:t xml:space="preserve"> от   «  » декабря 20</w:t>
            </w:r>
            <w:r>
              <w:t>20</w:t>
            </w:r>
            <w:r w:rsidRPr="000D296C">
              <w:t xml:space="preserve"> года №   «Об утверждении  бюджета</w:t>
            </w:r>
            <w:r>
              <w:t xml:space="preserve"> </w:t>
            </w:r>
            <w:r w:rsidRPr="000D296C">
              <w:t>сельского поселения «</w:t>
            </w:r>
            <w:r w:rsidR="00452809">
              <w:t>Красновеликанское</w:t>
            </w:r>
            <w:r w:rsidRPr="000D296C">
              <w:t xml:space="preserve">» </w:t>
            </w:r>
          </w:p>
          <w:p w:rsidR="005A1644" w:rsidRPr="00F07F7B" w:rsidRDefault="00946818" w:rsidP="00946818">
            <w:pPr>
              <w:jc w:val="right"/>
            </w:pPr>
            <w:r w:rsidRPr="000D296C">
              <w:t>на 20</w:t>
            </w:r>
            <w:r>
              <w:t>21</w:t>
            </w:r>
            <w:r w:rsidRPr="000D296C">
              <w:t xml:space="preserve"> год и плановый период 202</w:t>
            </w:r>
            <w:r>
              <w:t>2</w:t>
            </w:r>
            <w:r w:rsidRPr="000D296C">
              <w:t xml:space="preserve"> и 202</w:t>
            </w:r>
            <w:r>
              <w:t>3</w:t>
            </w:r>
            <w:r w:rsidRPr="000D296C">
              <w:t xml:space="preserve"> годов»</w:t>
            </w:r>
          </w:p>
        </w:tc>
      </w:tr>
    </w:tbl>
    <w:p w:rsidR="005A1644" w:rsidRDefault="005A1644" w:rsidP="005A1644">
      <w:pPr>
        <w:jc w:val="center"/>
        <w:rPr>
          <w:b/>
          <w:bCs/>
        </w:rPr>
      </w:pPr>
    </w:p>
    <w:p w:rsidR="005A1644" w:rsidRDefault="005A1644" w:rsidP="005A1644">
      <w:pPr>
        <w:jc w:val="center"/>
        <w:rPr>
          <w:b/>
          <w:bCs/>
        </w:rPr>
      </w:pPr>
    </w:p>
    <w:p w:rsidR="005A1644" w:rsidRDefault="005A1644" w:rsidP="005A1644">
      <w:pPr>
        <w:jc w:val="center"/>
        <w:rPr>
          <w:b/>
          <w:bCs/>
        </w:rPr>
      </w:pPr>
    </w:p>
    <w:p w:rsidR="005A1644" w:rsidRPr="00580825" w:rsidRDefault="005A1644" w:rsidP="005A1644">
      <w:pPr>
        <w:pStyle w:val="a4"/>
        <w:jc w:val="center"/>
        <w:rPr>
          <w:b/>
          <w:sz w:val="24"/>
          <w:szCs w:val="24"/>
        </w:rPr>
      </w:pPr>
      <w:r w:rsidRPr="00580825">
        <w:rPr>
          <w:b/>
          <w:sz w:val="24"/>
          <w:szCs w:val="24"/>
        </w:rPr>
        <w:t>Распределение межбюджетных трансфертов, получаемых из других бюджетов бюджетной системы</w:t>
      </w:r>
      <w:r>
        <w:rPr>
          <w:b/>
          <w:sz w:val="24"/>
          <w:szCs w:val="24"/>
        </w:rPr>
        <w:t xml:space="preserve"> на 20</w:t>
      </w:r>
      <w:r w:rsidR="00CC3A6A">
        <w:rPr>
          <w:b/>
          <w:sz w:val="24"/>
          <w:szCs w:val="24"/>
        </w:rPr>
        <w:t>2</w:t>
      </w:r>
      <w:r w:rsidR="005938E3">
        <w:rPr>
          <w:b/>
          <w:sz w:val="24"/>
          <w:szCs w:val="24"/>
        </w:rPr>
        <w:t>1</w:t>
      </w:r>
      <w:r>
        <w:rPr>
          <w:b/>
          <w:sz w:val="24"/>
          <w:szCs w:val="24"/>
        </w:rPr>
        <w:t xml:space="preserve"> год </w:t>
      </w:r>
    </w:p>
    <w:p w:rsidR="005A1644" w:rsidRPr="00580825" w:rsidRDefault="005A1644" w:rsidP="005A1644">
      <w:pPr>
        <w:jc w:val="center"/>
        <w:rPr>
          <w:b/>
          <w:sz w:val="24"/>
          <w:szCs w:val="24"/>
        </w:rPr>
      </w:pPr>
    </w:p>
    <w:tbl>
      <w:tblPr>
        <w:tblW w:w="0" w:type="auto"/>
        <w:tblLayout w:type="fixed"/>
        <w:tblLook w:val="0000" w:firstRow="0" w:lastRow="0" w:firstColumn="0" w:lastColumn="0" w:noHBand="0" w:noVBand="0"/>
      </w:tblPr>
      <w:tblGrid>
        <w:gridCol w:w="3000"/>
        <w:gridCol w:w="4681"/>
        <w:gridCol w:w="1706"/>
      </w:tblGrid>
      <w:tr w:rsidR="005A1644" w:rsidTr="00946818">
        <w:trPr>
          <w:trHeight w:val="687"/>
        </w:trPr>
        <w:tc>
          <w:tcPr>
            <w:tcW w:w="3000" w:type="dxa"/>
            <w:tcBorders>
              <w:top w:val="single" w:sz="4" w:space="0" w:color="000000"/>
              <w:left w:val="single" w:sz="4" w:space="0" w:color="000000"/>
              <w:bottom w:val="single" w:sz="4" w:space="0" w:color="000000"/>
            </w:tcBorders>
          </w:tcPr>
          <w:p w:rsidR="005A1644" w:rsidRDefault="005A1644" w:rsidP="005A1644">
            <w:pPr>
              <w:snapToGrid w:val="0"/>
              <w:rPr>
                <w:b/>
                <w:bCs/>
              </w:rPr>
            </w:pPr>
            <w:r>
              <w:rPr>
                <w:b/>
                <w:bCs/>
              </w:rPr>
              <w:t xml:space="preserve">Код вида доходов, код подвида доходов, код классификации операций сектора государственного управления, относящихся к доходам бюджета </w:t>
            </w:r>
          </w:p>
        </w:tc>
        <w:tc>
          <w:tcPr>
            <w:tcW w:w="4681" w:type="dxa"/>
            <w:tcBorders>
              <w:top w:val="single" w:sz="4" w:space="0" w:color="000000"/>
              <w:left w:val="single" w:sz="4" w:space="0" w:color="000000"/>
              <w:bottom w:val="single" w:sz="4" w:space="0" w:color="000000"/>
            </w:tcBorders>
          </w:tcPr>
          <w:p w:rsidR="005A1644" w:rsidRDefault="005A1644" w:rsidP="005A1644">
            <w:pPr>
              <w:snapToGrid w:val="0"/>
              <w:rPr>
                <w:b/>
                <w:bCs/>
              </w:rPr>
            </w:pPr>
            <w:r>
              <w:rPr>
                <w:b/>
                <w:bCs/>
              </w:rPr>
              <w:t>Наименование показателей</w:t>
            </w:r>
          </w:p>
        </w:tc>
        <w:tc>
          <w:tcPr>
            <w:tcW w:w="1706" w:type="dxa"/>
            <w:tcBorders>
              <w:top w:val="single" w:sz="4" w:space="0" w:color="000000"/>
              <w:left w:val="single" w:sz="4" w:space="0" w:color="000000"/>
              <w:bottom w:val="single" w:sz="4" w:space="0" w:color="000000"/>
              <w:right w:val="single" w:sz="4" w:space="0" w:color="000000"/>
            </w:tcBorders>
          </w:tcPr>
          <w:p w:rsidR="005A1644" w:rsidRDefault="005A1644" w:rsidP="005A1644">
            <w:pPr>
              <w:snapToGrid w:val="0"/>
              <w:jc w:val="center"/>
              <w:rPr>
                <w:b/>
                <w:bCs/>
              </w:rPr>
            </w:pPr>
            <w:r>
              <w:rPr>
                <w:b/>
                <w:bCs/>
              </w:rPr>
              <w:t>Сумма</w:t>
            </w:r>
          </w:p>
          <w:p w:rsidR="005A1644" w:rsidRDefault="005A1644" w:rsidP="005A1644">
            <w:pPr>
              <w:jc w:val="center"/>
              <w:rPr>
                <w:b/>
                <w:bCs/>
              </w:rPr>
            </w:pPr>
            <w:r>
              <w:rPr>
                <w:b/>
                <w:bCs/>
              </w:rPr>
              <w:t>( тыс. руб.)</w:t>
            </w:r>
          </w:p>
        </w:tc>
      </w:tr>
      <w:tr w:rsidR="005A1644" w:rsidTr="00946818">
        <w:tc>
          <w:tcPr>
            <w:tcW w:w="3000" w:type="dxa"/>
            <w:tcBorders>
              <w:top w:val="single" w:sz="4" w:space="0" w:color="000000"/>
              <w:left w:val="single" w:sz="4" w:space="0" w:color="000000"/>
              <w:bottom w:val="single" w:sz="4" w:space="0" w:color="000000"/>
            </w:tcBorders>
          </w:tcPr>
          <w:p w:rsidR="005A1644" w:rsidRPr="00683006" w:rsidRDefault="005A1644" w:rsidP="005A1644">
            <w:pPr>
              <w:pStyle w:val="a7"/>
              <w:tabs>
                <w:tab w:val="left" w:pos="708"/>
              </w:tabs>
              <w:snapToGrid w:val="0"/>
              <w:rPr>
                <w:b/>
                <w:bCs/>
                <w:sz w:val="20"/>
                <w:szCs w:val="20"/>
                <w:lang w:eastAsia="ru-RU"/>
              </w:rPr>
            </w:pPr>
            <w:r w:rsidRPr="00683006">
              <w:rPr>
                <w:b/>
                <w:bCs/>
                <w:sz w:val="20"/>
                <w:szCs w:val="20"/>
                <w:lang w:eastAsia="ru-RU"/>
              </w:rPr>
              <w:t>2 00 00000 00 0000 000</w:t>
            </w:r>
          </w:p>
        </w:tc>
        <w:tc>
          <w:tcPr>
            <w:tcW w:w="4681" w:type="dxa"/>
            <w:tcBorders>
              <w:top w:val="single" w:sz="4" w:space="0" w:color="000000"/>
              <w:left w:val="single" w:sz="4" w:space="0" w:color="000000"/>
              <w:bottom w:val="single" w:sz="4" w:space="0" w:color="000000"/>
            </w:tcBorders>
          </w:tcPr>
          <w:p w:rsidR="005A1644" w:rsidRDefault="005A1644" w:rsidP="005A1644">
            <w:pPr>
              <w:snapToGrid w:val="0"/>
              <w:rPr>
                <w:b/>
                <w:bCs/>
                <w:sz w:val="28"/>
                <w:szCs w:val="28"/>
              </w:rPr>
            </w:pPr>
            <w:r>
              <w:rPr>
                <w:b/>
                <w:bCs/>
                <w:sz w:val="28"/>
                <w:szCs w:val="28"/>
              </w:rPr>
              <w:t>Безвозмездные поступления</w:t>
            </w:r>
          </w:p>
          <w:p w:rsidR="005A1644" w:rsidRDefault="005A1644" w:rsidP="005A1644">
            <w:pPr>
              <w:rPr>
                <w:b/>
                <w:bCs/>
                <w:sz w:val="28"/>
                <w:szCs w:val="28"/>
              </w:rPr>
            </w:pPr>
          </w:p>
        </w:tc>
        <w:tc>
          <w:tcPr>
            <w:tcW w:w="1706" w:type="dxa"/>
            <w:tcBorders>
              <w:top w:val="single" w:sz="4" w:space="0" w:color="000000"/>
              <w:left w:val="single" w:sz="4" w:space="0" w:color="000000"/>
              <w:bottom w:val="single" w:sz="4" w:space="0" w:color="000000"/>
              <w:right w:val="single" w:sz="4" w:space="0" w:color="000000"/>
            </w:tcBorders>
          </w:tcPr>
          <w:p w:rsidR="005A1644" w:rsidRDefault="007853C7" w:rsidP="005A1644">
            <w:pPr>
              <w:snapToGrid w:val="0"/>
              <w:jc w:val="center"/>
              <w:rPr>
                <w:b/>
                <w:bCs/>
              </w:rPr>
            </w:pPr>
            <w:r>
              <w:rPr>
                <w:b/>
                <w:bCs/>
              </w:rPr>
              <w:t>2530,3</w:t>
            </w:r>
          </w:p>
        </w:tc>
      </w:tr>
      <w:tr w:rsidR="005A1644" w:rsidTr="00946818">
        <w:trPr>
          <w:trHeight w:val="751"/>
        </w:trPr>
        <w:tc>
          <w:tcPr>
            <w:tcW w:w="3000" w:type="dxa"/>
            <w:tcBorders>
              <w:top w:val="single" w:sz="4" w:space="0" w:color="000000"/>
              <w:left w:val="single" w:sz="4" w:space="0" w:color="000000"/>
              <w:bottom w:val="single" w:sz="4" w:space="0" w:color="000000"/>
            </w:tcBorders>
          </w:tcPr>
          <w:p w:rsidR="005A1644" w:rsidRPr="00683006" w:rsidRDefault="005A1644" w:rsidP="005A1644">
            <w:pPr>
              <w:pStyle w:val="a7"/>
              <w:tabs>
                <w:tab w:val="left" w:pos="708"/>
              </w:tabs>
              <w:snapToGrid w:val="0"/>
              <w:rPr>
                <w:b/>
                <w:bCs/>
                <w:sz w:val="20"/>
                <w:szCs w:val="20"/>
                <w:lang w:eastAsia="ru-RU"/>
              </w:rPr>
            </w:pPr>
            <w:r w:rsidRPr="00683006">
              <w:rPr>
                <w:b/>
                <w:bCs/>
                <w:sz w:val="20"/>
                <w:szCs w:val="20"/>
                <w:lang w:eastAsia="ru-RU"/>
              </w:rPr>
              <w:t>2 02 00000 00 0000 000</w:t>
            </w:r>
          </w:p>
        </w:tc>
        <w:tc>
          <w:tcPr>
            <w:tcW w:w="4681" w:type="dxa"/>
            <w:tcBorders>
              <w:top w:val="single" w:sz="4" w:space="0" w:color="000000"/>
              <w:left w:val="single" w:sz="4" w:space="0" w:color="000000"/>
              <w:bottom w:val="single" w:sz="4" w:space="0" w:color="000000"/>
            </w:tcBorders>
          </w:tcPr>
          <w:p w:rsidR="005A1644" w:rsidRPr="00453A8A" w:rsidRDefault="005A1644" w:rsidP="00453A8A">
            <w:pPr>
              <w:snapToGrid w:val="0"/>
              <w:rPr>
                <w:b/>
                <w:bCs/>
                <w:sz w:val="22"/>
                <w:szCs w:val="22"/>
              </w:rPr>
            </w:pPr>
            <w:r w:rsidRPr="00453A8A">
              <w:rPr>
                <w:b/>
                <w:bCs/>
                <w:sz w:val="22"/>
                <w:szCs w:val="22"/>
              </w:rPr>
              <w:t>Безвозмездные поступления от других бюджетов бюджетной системы Р</w:t>
            </w:r>
            <w:r w:rsidR="00453A8A" w:rsidRPr="00453A8A">
              <w:rPr>
                <w:b/>
                <w:bCs/>
                <w:sz w:val="22"/>
                <w:szCs w:val="22"/>
              </w:rPr>
              <w:t xml:space="preserve">оссийской </w:t>
            </w:r>
            <w:r w:rsidRPr="00453A8A">
              <w:rPr>
                <w:b/>
                <w:bCs/>
                <w:sz w:val="22"/>
                <w:szCs w:val="22"/>
              </w:rPr>
              <w:t>Ф</w:t>
            </w:r>
            <w:r w:rsidR="00453A8A" w:rsidRPr="00453A8A">
              <w:rPr>
                <w:b/>
                <w:bCs/>
                <w:sz w:val="22"/>
                <w:szCs w:val="22"/>
              </w:rPr>
              <w:t>едерации</w:t>
            </w:r>
          </w:p>
        </w:tc>
        <w:tc>
          <w:tcPr>
            <w:tcW w:w="1706" w:type="dxa"/>
            <w:tcBorders>
              <w:top w:val="single" w:sz="4" w:space="0" w:color="000000"/>
              <w:left w:val="single" w:sz="4" w:space="0" w:color="000000"/>
              <w:bottom w:val="single" w:sz="4" w:space="0" w:color="000000"/>
              <w:right w:val="single" w:sz="4" w:space="0" w:color="000000"/>
            </w:tcBorders>
          </w:tcPr>
          <w:p w:rsidR="005A1644" w:rsidRDefault="007853C7" w:rsidP="005A1644">
            <w:pPr>
              <w:snapToGrid w:val="0"/>
              <w:jc w:val="center"/>
              <w:rPr>
                <w:b/>
                <w:bCs/>
              </w:rPr>
            </w:pPr>
            <w:r>
              <w:rPr>
                <w:b/>
                <w:bCs/>
              </w:rPr>
              <w:t>2530,3</w:t>
            </w:r>
          </w:p>
        </w:tc>
      </w:tr>
      <w:tr w:rsidR="005A1644" w:rsidTr="00946818">
        <w:tc>
          <w:tcPr>
            <w:tcW w:w="3000" w:type="dxa"/>
            <w:tcBorders>
              <w:top w:val="single" w:sz="4" w:space="0" w:color="000000"/>
              <w:left w:val="single" w:sz="4" w:space="0" w:color="000000"/>
              <w:bottom w:val="single" w:sz="4" w:space="0" w:color="000000"/>
            </w:tcBorders>
          </w:tcPr>
          <w:p w:rsidR="005A1644" w:rsidRPr="00683006" w:rsidRDefault="001F0143" w:rsidP="005A1644">
            <w:pPr>
              <w:pStyle w:val="a7"/>
              <w:tabs>
                <w:tab w:val="left" w:pos="708"/>
              </w:tabs>
              <w:snapToGrid w:val="0"/>
              <w:rPr>
                <w:b/>
                <w:bCs/>
                <w:sz w:val="20"/>
                <w:szCs w:val="20"/>
                <w:lang w:eastAsia="ru-RU"/>
              </w:rPr>
            </w:pPr>
            <w:r>
              <w:rPr>
                <w:b/>
                <w:bCs/>
                <w:sz w:val="20"/>
                <w:szCs w:val="20"/>
                <w:lang w:eastAsia="ru-RU"/>
              </w:rPr>
              <w:t>2 02 10</w:t>
            </w:r>
            <w:r w:rsidR="005A1644" w:rsidRPr="00683006">
              <w:rPr>
                <w:b/>
                <w:bCs/>
                <w:sz w:val="20"/>
                <w:szCs w:val="20"/>
                <w:lang w:eastAsia="ru-RU"/>
              </w:rPr>
              <w:t>000 00 0000 151</w:t>
            </w:r>
          </w:p>
          <w:p w:rsidR="005A1644" w:rsidRPr="00683006" w:rsidRDefault="005A1644" w:rsidP="005A1644">
            <w:pPr>
              <w:pStyle w:val="a7"/>
              <w:tabs>
                <w:tab w:val="left" w:pos="708"/>
              </w:tabs>
              <w:rPr>
                <w:b/>
                <w:bCs/>
                <w:sz w:val="20"/>
                <w:szCs w:val="20"/>
                <w:lang w:eastAsia="ru-RU"/>
              </w:rPr>
            </w:pPr>
          </w:p>
        </w:tc>
        <w:tc>
          <w:tcPr>
            <w:tcW w:w="4681" w:type="dxa"/>
            <w:tcBorders>
              <w:top w:val="single" w:sz="4" w:space="0" w:color="000000"/>
              <w:left w:val="single" w:sz="4" w:space="0" w:color="000000"/>
              <w:bottom w:val="single" w:sz="4" w:space="0" w:color="000000"/>
            </w:tcBorders>
          </w:tcPr>
          <w:p w:rsidR="005A1644" w:rsidRPr="00683006" w:rsidRDefault="005A1644" w:rsidP="00453A8A">
            <w:pPr>
              <w:pStyle w:val="a7"/>
              <w:tabs>
                <w:tab w:val="left" w:pos="708"/>
              </w:tabs>
              <w:snapToGrid w:val="0"/>
              <w:jc w:val="both"/>
              <w:rPr>
                <w:b/>
                <w:bCs/>
                <w:sz w:val="22"/>
                <w:szCs w:val="22"/>
                <w:lang w:eastAsia="ru-RU"/>
              </w:rPr>
            </w:pPr>
            <w:r w:rsidRPr="00683006">
              <w:rPr>
                <w:b/>
                <w:bCs/>
                <w:sz w:val="22"/>
                <w:szCs w:val="22"/>
                <w:lang w:eastAsia="ru-RU"/>
              </w:rPr>
              <w:t xml:space="preserve">Дотации </w:t>
            </w:r>
            <w:r w:rsidR="001F0143">
              <w:rPr>
                <w:b/>
                <w:bCs/>
                <w:sz w:val="22"/>
                <w:szCs w:val="22"/>
                <w:lang w:eastAsia="ru-RU"/>
              </w:rPr>
              <w:t>бюджетам</w:t>
            </w:r>
            <w:r w:rsidRPr="00683006">
              <w:rPr>
                <w:b/>
                <w:bCs/>
                <w:sz w:val="22"/>
                <w:szCs w:val="22"/>
                <w:lang w:eastAsia="ru-RU"/>
              </w:rPr>
              <w:t xml:space="preserve"> бюджетной системы Российской Федерации</w:t>
            </w:r>
          </w:p>
        </w:tc>
        <w:tc>
          <w:tcPr>
            <w:tcW w:w="1706" w:type="dxa"/>
            <w:tcBorders>
              <w:top w:val="single" w:sz="4" w:space="0" w:color="000000"/>
              <w:left w:val="single" w:sz="4" w:space="0" w:color="000000"/>
              <w:bottom w:val="single" w:sz="4" w:space="0" w:color="000000"/>
              <w:right w:val="single" w:sz="4" w:space="0" w:color="000000"/>
            </w:tcBorders>
          </w:tcPr>
          <w:p w:rsidR="005A1644" w:rsidRDefault="007853C7" w:rsidP="005A1644">
            <w:pPr>
              <w:snapToGrid w:val="0"/>
              <w:jc w:val="center"/>
              <w:rPr>
                <w:b/>
                <w:bCs/>
              </w:rPr>
            </w:pPr>
            <w:r>
              <w:rPr>
                <w:b/>
                <w:bCs/>
              </w:rPr>
              <w:t>1932,0</w:t>
            </w:r>
          </w:p>
          <w:p w:rsidR="005A1644" w:rsidRDefault="005A1644" w:rsidP="005A1644">
            <w:pPr>
              <w:snapToGrid w:val="0"/>
              <w:rPr>
                <w:b/>
                <w:bCs/>
              </w:rPr>
            </w:pPr>
          </w:p>
        </w:tc>
      </w:tr>
      <w:tr w:rsidR="005A1644" w:rsidTr="00946818">
        <w:tc>
          <w:tcPr>
            <w:tcW w:w="3000" w:type="dxa"/>
            <w:tcBorders>
              <w:top w:val="single" w:sz="4" w:space="0" w:color="000000"/>
              <w:left w:val="single" w:sz="4" w:space="0" w:color="000000"/>
              <w:bottom w:val="single" w:sz="4" w:space="0" w:color="000000"/>
            </w:tcBorders>
          </w:tcPr>
          <w:p w:rsidR="005A1644" w:rsidRPr="00683006" w:rsidRDefault="00453A8A" w:rsidP="005A1644">
            <w:pPr>
              <w:pStyle w:val="a7"/>
              <w:tabs>
                <w:tab w:val="left" w:pos="708"/>
              </w:tabs>
              <w:snapToGrid w:val="0"/>
              <w:rPr>
                <w:sz w:val="20"/>
                <w:szCs w:val="20"/>
                <w:lang w:eastAsia="ru-RU"/>
              </w:rPr>
            </w:pPr>
            <w:r w:rsidRPr="00453A8A">
              <w:rPr>
                <w:sz w:val="20"/>
                <w:szCs w:val="20"/>
                <w:lang w:eastAsia="ru-RU"/>
              </w:rPr>
              <w:t>2 02 15001 10 0000 151</w:t>
            </w:r>
          </w:p>
        </w:tc>
        <w:tc>
          <w:tcPr>
            <w:tcW w:w="4681" w:type="dxa"/>
            <w:tcBorders>
              <w:top w:val="single" w:sz="4" w:space="0" w:color="000000"/>
              <w:left w:val="single" w:sz="4" w:space="0" w:color="000000"/>
              <w:bottom w:val="single" w:sz="4" w:space="0" w:color="000000"/>
            </w:tcBorders>
          </w:tcPr>
          <w:p w:rsidR="005A1644" w:rsidRPr="00683006" w:rsidRDefault="001F0143" w:rsidP="001F0143">
            <w:pPr>
              <w:pStyle w:val="a7"/>
              <w:tabs>
                <w:tab w:val="left" w:pos="708"/>
              </w:tabs>
              <w:snapToGrid w:val="0"/>
              <w:rPr>
                <w:sz w:val="20"/>
                <w:szCs w:val="20"/>
                <w:lang w:eastAsia="ru-RU"/>
              </w:rPr>
            </w:pPr>
            <w:r w:rsidRPr="001F0143">
              <w:rPr>
                <w:sz w:val="20"/>
                <w:szCs w:val="20"/>
                <w:lang w:eastAsia="ru-RU"/>
              </w:rPr>
              <w:t>Дотации бюджетам сельских поселений на выравнивание бюджетной обеспеченности</w:t>
            </w:r>
          </w:p>
        </w:tc>
        <w:tc>
          <w:tcPr>
            <w:tcW w:w="1706" w:type="dxa"/>
            <w:tcBorders>
              <w:top w:val="single" w:sz="4" w:space="0" w:color="000000"/>
              <w:left w:val="single" w:sz="4" w:space="0" w:color="000000"/>
              <w:bottom w:val="single" w:sz="4" w:space="0" w:color="000000"/>
              <w:right w:val="single" w:sz="4" w:space="0" w:color="000000"/>
            </w:tcBorders>
          </w:tcPr>
          <w:p w:rsidR="005A1644" w:rsidRDefault="007853C7" w:rsidP="005A1644">
            <w:pPr>
              <w:snapToGrid w:val="0"/>
              <w:jc w:val="center"/>
            </w:pPr>
            <w:r>
              <w:t>62,3</w:t>
            </w:r>
          </w:p>
        </w:tc>
      </w:tr>
      <w:tr w:rsidR="005938E3" w:rsidTr="00946818">
        <w:tc>
          <w:tcPr>
            <w:tcW w:w="3000" w:type="dxa"/>
            <w:tcBorders>
              <w:top w:val="single" w:sz="4" w:space="0" w:color="000000"/>
              <w:left w:val="single" w:sz="4" w:space="0" w:color="000000"/>
              <w:bottom w:val="single" w:sz="4" w:space="0" w:color="000000"/>
            </w:tcBorders>
          </w:tcPr>
          <w:p w:rsidR="005938E3" w:rsidRPr="00453A8A" w:rsidRDefault="005938E3" w:rsidP="005A1644">
            <w:pPr>
              <w:pStyle w:val="a7"/>
              <w:tabs>
                <w:tab w:val="left" w:pos="708"/>
              </w:tabs>
              <w:snapToGrid w:val="0"/>
              <w:rPr>
                <w:sz w:val="20"/>
                <w:szCs w:val="20"/>
                <w:lang w:eastAsia="ru-RU"/>
              </w:rPr>
            </w:pPr>
            <w:r>
              <w:rPr>
                <w:sz w:val="20"/>
                <w:szCs w:val="20"/>
                <w:lang w:eastAsia="ru-RU"/>
              </w:rPr>
              <w:t>2 02 16001 10 0000 151</w:t>
            </w:r>
          </w:p>
        </w:tc>
        <w:tc>
          <w:tcPr>
            <w:tcW w:w="4681" w:type="dxa"/>
            <w:tcBorders>
              <w:top w:val="single" w:sz="4" w:space="0" w:color="000000"/>
              <w:left w:val="single" w:sz="4" w:space="0" w:color="000000"/>
              <w:bottom w:val="single" w:sz="4" w:space="0" w:color="000000"/>
            </w:tcBorders>
          </w:tcPr>
          <w:p w:rsidR="005938E3" w:rsidRPr="005938E3" w:rsidRDefault="005938E3" w:rsidP="001F0143">
            <w:pPr>
              <w:pStyle w:val="a7"/>
              <w:tabs>
                <w:tab w:val="left" w:pos="708"/>
              </w:tabs>
              <w:snapToGrid w:val="0"/>
              <w:rPr>
                <w:sz w:val="20"/>
                <w:szCs w:val="20"/>
                <w:lang w:eastAsia="ru-RU"/>
              </w:rPr>
            </w:pPr>
            <w:r w:rsidRPr="005938E3">
              <w:rPr>
                <w:sz w:val="20"/>
                <w:szCs w:val="20"/>
              </w:rPr>
              <w:t>Дотации бюджетам сельских поселений на выравнивание бюджетной обеспеченности из бюджетов муниципальных районов</w:t>
            </w:r>
          </w:p>
        </w:tc>
        <w:tc>
          <w:tcPr>
            <w:tcW w:w="1706" w:type="dxa"/>
            <w:tcBorders>
              <w:top w:val="single" w:sz="4" w:space="0" w:color="000000"/>
              <w:left w:val="single" w:sz="4" w:space="0" w:color="000000"/>
              <w:bottom w:val="single" w:sz="4" w:space="0" w:color="000000"/>
              <w:right w:val="single" w:sz="4" w:space="0" w:color="000000"/>
            </w:tcBorders>
          </w:tcPr>
          <w:p w:rsidR="005938E3" w:rsidRDefault="007853C7" w:rsidP="005A1644">
            <w:pPr>
              <w:snapToGrid w:val="0"/>
              <w:jc w:val="center"/>
            </w:pPr>
            <w:r>
              <w:t>1869,7</w:t>
            </w:r>
          </w:p>
        </w:tc>
      </w:tr>
      <w:tr w:rsidR="005A1644" w:rsidTr="00946818">
        <w:tc>
          <w:tcPr>
            <w:tcW w:w="3000" w:type="dxa"/>
            <w:tcBorders>
              <w:left w:val="single" w:sz="4" w:space="0" w:color="000000"/>
              <w:bottom w:val="single" w:sz="4" w:space="0" w:color="000000"/>
            </w:tcBorders>
          </w:tcPr>
          <w:p w:rsidR="005A1644" w:rsidRPr="00683006" w:rsidRDefault="00453A8A" w:rsidP="00453A8A">
            <w:pPr>
              <w:pStyle w:val="a7"/>
              <w:tabs>
                <w:tab w:val="left" w:pos="708"/>
              </w:tabs>
              <w:snapToGrid w:val="0"/>
              <w:rPr>
                <w:b/>
                <w:bCs/>
                <w:sz w:val="20"/>
                <w:szCs w:val="20"/>
                <w:lang w:eastAsia="ru-RU"/>
              </w:rPr>
            </w:pPr>
            <w:r>
              <w:rPr>
                <w:b/>
                <w:bCs/>
                <w:sz w:val="20"/>
                <w:szCs w:val="20"/>
                <w:lang w:eastAsia="ru-RU"/>
              </w:rPr>
              <w:t>2 02 30</w:t>
            </w:r>
            <w:r w:rsidR="005A1644" w:rsidRPr="00683006">
              <w:rPr>
                <w:b/>
                <w:bCs/>
                <w:sz w:val="20"/>
                <w:szCs w:val="20"/>
                <w:lang w:eastAsia="ru-RU"/>
              </w:rPr>
              <w:t>000 00 0000 151</w:t>
            </w:r>
          </w:p>
        </w:tc>
        <w:tc>
          <w:tcPr>
            <w:tcW w:w="4681" w:type="dxa"/>
            <w:tcBorders>
              <w:left w:val="single" w:sz="4" w:space="0" w:color="000000"/>
              <w:bottom w:val="single" w:sz="4" w:space="0" w:color="000000"/>
            </w:tcBorders>
          </w:tcPr>
          <w:p w:rsidR="005A1644" w:rsidRPr="00453A8A" w:rsidRDefault="00453A8A" w:rsidP="005A1644">
            <w:pPr>
              <w:pStyle w:val="a7"/>
              <w:tabs>
                <w:tab w:val="left" w:pos="708"/>
              </w:tabs>
              <w:snapToGrid w:val="0"/>
              <w:rPr>
                <w:b/>
                <w:bCs/>
                <w:sz w:val="22"/>
                <w:szCs w:val="22"/>
                <w:lang w:eastAsia="ru-RU"/>
              </w:rPr>
            </w:pPr>
            <w:r w:rsidRPr="00453A8A">
              <w:rPr>
                <w:b/>
                <w:bCs/>
                <w:sz w:val="22"/>
                <w:szCs w:val="22"/>
                <w:lang w:eastAsia="ru-RU"/>
              </w:rPr>
              <w:t>Субвенции бюджетам бюджетной системы Российской Федерации</w:t>
            </w:r>
          </w:p>
        </w:tc>
        <w:tc>
          <w:tcPr>
            <w:tcW w:w="1706" w:type="dxa"/>
            <w:tcBorders>
              <w:left w:val="single" w:sz="4" w:space="0" w:color="000000"/>
              <w:bottom w:val="single" w:sz="4" w:space="0" w:color="000000"/>
              <w:right w:val="single" w:sz="4" w:space="0" w:color="000000"/>
            </w:tcBorders>
          </w:tcPr>
          <w:p w:rsidR="005A1644" w:rsidRDefault="00B10E66" w:rsidP="005A1644">
            <w:pPr>
              <w:snapToGrid w:val="0"/>
              <w:jc w:val="center"/>
              <w:rPr>
                <w:b/>
                <w:bCs/>
              </w:rPr>
            </w:pPr>
            <w:r>
              <w:rPr>
                <w:b/>
                <w:bCs/>
              </w:rPr>
              <w:t>128,0</w:t>
            </w:r>
          </w:p>
        </w:tc>
      </w:tr>
      <w:tr w:rsidR="005A1644" w:rsidTr="00946818">
        <w:tc>
          <w:tcPr>
            <w:tcW w:w="3000" w:type="dxa"/>
            <w:tcBorders>
              <w:left w:val="single" w:sz="4" w:space="0" w:color="000000"/>
              <w:bottom w:val="single" w:sz="4" w:space="0" w:color="000000"/>
            </w:tcBorders>
          </w:tcPr>
          <w:p w:rsidR="005A1644" w:rsidRPr="00683006" w:rsidRDefault="00453A8A" w:rsidP="005A1644">
            <w:pPr>
              <w:pStyle w:val="a7"/>
              <w:tabs>
                <w:tab w:val="left" w:pos="708"/>
              </w:tabs>
              <w:snapToGrid w:val="0"/>
              <w:rPr>
                <w:b/>
                <w:bCs/>
                <w:sz w:val="20"/>
                <w:szCs w:val="20"/>
                <w:lang w:eastAsia="ru-RU"/>
              </w:rPr>
            </w:pPr>
            <w:r w:rsidRPr="00453A8A">
              <w:rPr>
                <w:b/>
                <w:bCs/>
                <w:sz w:val="20"/>
                <w:szCs w:val="20"/>
                <w:lang w:eastAsia="ru-RU"/>
              </w:rPr>
              <w:t>2 02 35118 10 0000 151</w:t>
            </w:r>
          </w:p>
        </w:tc>
        <w:tc>
          <w:tcPr>
            <w:tcW w:w="4681" w:type="dxa"/>
            <w:tcBorders>
              <w:left w:val="single" w:sz="4" w:space="0" w:color="000000"/>
              <w:bottom w:val="single" w:sz="4" w:space="0" w:color="000000"/>
            </w:tcBorders>
          </w:tcPr>
          <w:p w:rsidR="005A1644" w:rsidRPr="00453A8A" w:rsidRDefault="00453A8A" w:rsidP="005A1644">
            <w:pPr>
              <w:pStyle w:val="a7"/>
              <w:tabs>
                <w:tab w:val="left" w:pos="708"/>
              </w:tabs>
              <w:snapToGrid w:val="0"/>
              <w:rPr>
                <w:bCs/>
                <w:sz w:val="20"/>
                <w:szCs w:val="20"/>
                <w:lang w:eastAsia="ru-RU"/>
              </w:rPr>
            </w:pPr>
            <w:r w:rsidRPr="00453A8A">
              <w:rPr>
                <w:bCs/>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6" w:type="dxa"/>
            <w:tcBorders>
              <w:left w:val="single" w:sz="4" w:space="0" w:color="000000"/>
              <w:bottom w:val="single" w:sz="4" w:space="0" w:color="000000"/>
              <w:right w:val="single" w:sz="4" w:space="0" w:color="000000"/>
            </w:tcBorders>
          </w:tcPr>
          <w:p w:rsidR="005A1644" w:rsidRDefault="00B10E66" w:rsidP="005A1644">
            <w:pPr>
              <w:snapToGrid w:val="0"/>
              <w:jc w:val="center"/>
              <w:rPr>
                <w:b/>
                <w:bCs/>
              </w:rPr>
            </w:pPr>
            <w:r>
              <w:t>128,0</w:t>
            </w:r>
          </w:p>
        </w:tc>
      </w:tr>
      <w:tr w:rsidR="005A1644" w:rsidRPr="00BF359C" w:rsidTr="00946818">
        <w:tc>
          <w:tcPr>
            <w:tcW w:w="3000" w:type="dxa"/>
            <w:tcBorders>
              <w:left w:val="single" w:sz="4" w:space="0" w:color="000000"/>
              <w:bottom w:val="single" w:sz="4" w:space="0" w:color="000000"/>
            </w:tcBorders>
          </w:tcPr>
          <w:p w:rsidR="005A1644" w:rsidRPr="00683006" w:rsidRDefault="005A1644" w:rsidP="005A1644">
            <w:pPr>
              <w:pStyle w:val="a7"/>
              <w:tabs>
                <w:tab w:val="left" w:pos="708"/>
              </w:tabs>
              <w:snapToGrid w:val="0"/>
              <w:rPr>
                <w:b/>
                <w:sz w:val="20"/>
                <w:szCs w:val="20"/>
                <w:lang w:eastAsia="ru-RU"/>
              </w:rPr>
            </w:pPr>
            <w:r w:rsidRPr="00683006">
              <w:rPr>
                <w:b/>
                <w:sz w:val="20"/>
                <w:szCs w:val="20"/>
                <w:lang w:eastAsia="ru-RU"/>
              </w:rPr>
              <w:t>2 02 04000 00 0000 151</w:t>
            </w:r>
          </w:p>
        </w:tc>
        <w:tc>
          <w:tcPr>
            <w:tcW w:w="4681" w:type="dxa"/>
            <w:tcBorders>
              <w:left w:val="single" w:sz="4" w:space="0" w:color="000000"/>
              <w:bottom w:val="single" w:sz="4" w:space="0" w:color="000000"/>
            </w:tcBorders>
          </w:tcPr>
          <w:p w:rsidR="005A1644" w:rsidRPr="00683006" w:rsidRDefault="005A1644" w:rsidP="005A1644">
            <w:pPr>
              <w:pStyle w:val="a7"/>
              <w:tabs>
                <w:tab w:val="left" w:pos="708"/>
              </w:tabs>
              <w:snapToGrid w:val="0"/>
              <w:rPr>
                <w:b/>
                <w:sz w:val="20"/>
                <w:szCs w:val="20"/>
                <w:lang w:eastAsia="ru-RU"/>
              </w:rPr>
            </w:pPr>
            <w:r w:rsidRPr="00683006">
              <w:rPr>
                <w:b/>
                <w:sz w:val="20"/>
                <w:szCs w:val="20"/>
                <w:lang w:eastAsia="ru-RU"/>
              </w:rPr>
              <w:t>Иные межбюджетные трансферты</w:t>
            </w:r>
          </w:p>
        </w:tc>
        <w:tc>
          <w:tcPr>
            <w:tcW w:w="1706" w:type="dxa"/>
            <w:tcBorders>
              <w:left w:val="single" w:sz="4" w:space="0" w:color="000000"/>
              <w:bottom w:val="single" w:sz="4" w:space="0" w:color="000000"/>
              <w:right w:val="single" w:sz="4" w:space="0" w:color="000000"/>
            </w:tcBorders>
          </w:tcPr>
          <w:p w:rsidR="005A1644" w:rsidRPr="00BF359C" w:rsidRDefault="007853C7" w:rsidP="005A1644">
            <w:pPr>
              <w:snapToGrid w:val="0"/>
              <w:jc w:val="center"/>
              <w:rPr>
                <w:b/>
              </w:rPr>
            </w:pPr>
            <w:r>
              <w:rPr>
                <w:b/>
              </w:rPr>
              <w:t>470,3</w:t>
            </w:r>
          </w:p>
        </w:tc>
      </w:tr>
      <w:tr w:rsidR="005A1644" w:rsidRPr="00BF359C" w:rsidTr="00946818">
        <w:tc>
          <w:tcPr>
            <w:tcW w:w="3000" w:type="dxa"/>
            <w:tcBorders>
              <w:left w:val="single" w:sz="4" w:space="0" w:color="000000"/>
            </w:tcBorders>
          </w:tcPr>
          <w:p w:rsidR="005A1644" w:rsidRPr="00683006" w:rsidRDefault="00453A8A" w:rsidP="005A1644">
            <w:pPr>
              <w:pStyle w:val="a7"/>
              <w:tabs>
                <w:tab w:val="left" w:pos="708"/>
              </w:tabs>
              <w:snapToGrid w:val="0"/>
              <w:rPr>
                <w:sz w:val="20"/>
                <w:szCs w:val="20"/>
                <w:lang w:eastAsia="ru-RU"/>
              </w:rPr>
            </w:pPr>
            <w:r w:rsidRPr="00453A8A">
              <w:rPr>
                <w:sz w:val="20"/>
                <w:szCs w:val="20"/>
                <w:lang w:eastAsia="ru-RU"/>
              </w:rPr>
              <w:t>2 02 40014 10 0000 151</w:t>
            </w:r>
          </w:p>
        </w:tc>
        <w:tc>
          <w:tcPr>
            <w:tcW w:w="4681" w:type="dxa"/>
            <w:tcBorders>
              <w:left w:val="single" w:sz="4" w:space="0" w:color="000000"/>
            </w:tcBorders>
          </w:tcPr>
          <w:p w:rsidR="005A1644" w:rsidRPr="00683006" w:rsidRDefault="00453A8A" w:rsidP="005A1644">
            <w:pPr>
              <w:pStyle w:val="a7"/>
              <w:tabs>
                <w:tab w:val="left" w:pos="708"/>
              </w:tabs>
              <w:snapToGrid w:val="0"/>
              <w:rPr>
                <w:sz w:val="20"/>
                <w:szCs w:val="20"/>
                <w:lang w:eastAsia="ru-RU"/>
              </w:rPr>
            </w:pPr>
            <w:r w:rsidRPr="00453A8A">
              <w:rPr>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6" w:type="dxa"/>
            <w:tcBorders>
              <w:left w:val="single" w:sz="4" w:space="0" w:color="000000"/>
              <w:right w:val="single" w:sz="4" w:space="0" w:color="000000"/>
            </w:tcBorders>
          </w:tcPr>
          <w:p w:rsidR="005A1644" w:rsidRPr="00BF359C" w:rsidRDefault="007853C7" w:rsidP="005A1644">
            <w:pPr>
              <w:snapToGrid w:val="0"/>
              <w:jc w:val="center"/>
            </w:pPr>
            <w:r>
              <w:t>470,3</w:t>
            </w:r>
          </w:p>
        </w:tc>
      </w:tr>
      <w:tr w:rsidR="005A1644" w:rsidTr="00946818">
        <w:trPr>
          <w:trHeight w:val="80"/>
        </w:trPr>
        <w:tc>
          <w:tcPr>
            <w:tcW w:w="3000" w:type="dxa"/>
            <w:tcBorders>
              <w:left w:val="single" w:sz="4" w:space="0" w:color="000000"/>
              <w:bottom w:val="single" w:sz="4" w:space="0" w:color="000000"/>
            </w:tcBorders>
          </w:tcPr>
          <w:p w:rsidR="005A1644" w:rsidRPr="00683006" w:rsidRDefault="005A1644" w:rsidP="005A1644">
            <w:pPr>
              <w:pStyle w:val="a7"/>
              <w:tabs>
                <w:tab w:val="left" w:pos="708"/>
              </w:tabs>
              <w:snapToGrid w:val="0"/>
              <w:rPr>
                <w:sz w:val="20"/>
                <w:szCs w:val="20"/>
                <w:lang w:eastAsia="ru-RU"/>
              </w:rPr>
            </w:pPr>
          </w:p>
        </w:tc>
        <w:tc>
          <w:tcPr>
            <w:tcW w:w="4681" w:type="dxa"/>
            <w:tcBorders>
              <w:left w:val="single" w:sz="4" w:space="0" w:color="000000"/>
              <w:bottom w:val="single" w:sz="4" w:space="0" w:color="000000"/>
            </w:tcBorders>
          </w:tcPr>
          <w:p w:rsidR="005A1644" w:rsidRPr="00683006" w:rsidRDefault="005A1644" w:rsidP="005A1644">
            <w:pPr>
              <w:pStyle w:val="a7"/>
              <w:tabs>
                <w:tab w:val="left" w:pos="708"/>
              </w:tabs>
              <w:snapToGrid w:val="0"/>
              <w:rPr>
                <w:sz w:val="20"/>
                <w:szCs w:val="20"/>
                <w:lang w:eastAsia="ru-RU"/>
              </w:rPr>
            </w:pPr>
          </w:p>
        </w:tc>
        <w:tc>
          <w:tcPr>
            <w:tcW w:w="1706" w:type="dxa"/>
            <w:tcBorders>
              <w:left w:val="single" w:sz="4" w:space="0" w:color="000000"/>
              <w:bottom w:val="single" w:sz="4" w:space="0" w:color="000000"/>
              <w:right w:val="single" w:sz="4" w:space="0" w:color="000000"/>
            </w:tcBorders>
          </w:tcPr>
          <w:p w:rsidR="005A1644" w:rsidRDefault="005A1644" w:rsidP="005A1644">
            <w:pPr>
              <w:snapToGrid w:val="0"/>
              <w:jc w:val="center"/>
            </w:pPr>
          </w:p>
        </w:tc>
      </w:tr>
    </w:tbl>
    <w:p w:rsidR="005A1644" w:rsidRDefault="005A1644" w:rsidP="005A1644"/>
    <w:p w:rsidR="005A1644" w:rsidRPr="00F25A62" w:rsidRDefault="005A1644" w:rsidP="005A1644">
      <w:r>
        <w:br w:type="page"/>
      </w:r>
    </w:p>
    <w:tbl>
      <w:tblPr>
        <w:tblW w:w="0" w:type="auto"/>
        <w:tblInd w:w="4219" w:type="dxa"/>
        <w:tblLook w:val="01E0" w:firstRow="1" w:lastRow="1" w:firstColumn="1" w:lastColumn="1" w:noHBand="0" w:noVBand="0"/>
      </w:tblPr>
      <w:tblGrid>
        <w:gridCol w:w="5245"/>
      </w:tblGrid>
      <w:tr w:rsidR="005A1644" w:rsidRPr="00F41836" w:rsidTr="00B10E66">
        <w:trPr>
          <w:trHeight w:val="390"/>
        </w:trPr>
        <w:tc>
          <w:tcPr>
            <w:tcW w:w="5245" w:type="dxa"/>
          </w:tcPr>
          <w:p w:rsidR="00B10E66" w:rsidRPr="000D296C" w:rsidRDefault="00B10E66" w:rsidP="00B10E66">
            <w:pPr>
              <w:jc w:val="center"/>
            </w:pPr>
            <w:r w:rsidRPr="000D296C">
              <w:lastRenderedPageBreak/>
              <w:t xml:space="preserve">ПРИЛОЖЕНИЕ № </w:t>
            </w:r>
            <w:r w:rsidR="00005D32">
              <w:t>6</w:t>
            </w:r>
          </w:p>
          <w:p w:rsidR="00B10E66" w:rsidRPr="000D296C" w:rsidRDefault="00B10E66" w:rsidP="00B10E66">
            <w:pPr>
              <w:jc w:val="center"/>
            </w:pPr>
            <w:r w:rsidRPr="000D296C">
              <w:t>к  решени</w:t>
            </w:r>
            <w:r>
              <w:t>ю Совета сельского поселения</w:t>
            </w:r>
            <w:r w:rsidRPr="000D296C">
              <w:t>«</w:t>
            </w:r>
            <w:r w:rsidR="00452809">
              <w:t>Красновеликанское</w:t>
            </w:r>
            <w:r w:rsidRPr="000D296C">
              <w:t>»</w:t>
            </w:r>
          </w:p>
          <w:p w:rsidR="00B10E66" w:rsidRPr="000D296C" w:rsidRDefault="00B10E66" w:rsidP="00B10E66">
            <w:pPr>
              <w:jc w:val="center"/>
            </w:pPr>
            <w:r w:rsidRPr="000D296C">
              <w:t xml:space="preserve"> от   «  » декабря 20</w:t>
            </w:r>
            <w:r>
              <w:t>20</w:t>
            </w:r>
            <w:r w:rsidRPr="000D296C">
              <w:t xml:space="preserve"> года №   «Об утверждении  бюджета</w:t>
            </w:r>
            <w:r>
              <w:t xml:space="preserve"> </w:t>
            </w:r>
            <w:r w:rsidRPr="000D296C">
              <w:t>сельского поселения «</w:t>
            </w:r>
            <w:r w:rsidR="00452809">
              <w:t>Красновеликанское</w:t>
            </w:r>
            <w:r w:rsidRPr="000D296C">
              <w:t xml:space="preserve">» </w:t>
            </w:r>
          </w:p>
          <w:p w:rsidR="005A1644" w:rsidRPr="00F07F7B" w:rsidRDefault="00B10E66" w:rsidP="00B10E66">
            <w:pPr>
              <w:jc w:val="right"/>
            </w:pPr>
            <w:r w:rsidRPr="000D296C">
              <w:t>на 20</w:t>
            </w:r>
            <w:r>
              <w:t>21</w:t>
            </w:r>
            <w:r w:rsidRPr="000D296C">
              <w:t xml:space="preserve"> год и плановый период 202</w:t>
            </w:r>
            <w:r>
              <w:t>2</w:t>
            </w:r>
            <w:r w:rsidRPr="000D296C">
              <w:t xml:space="preserve"> и 202</w:t>
            </w:r>
            <w:r>
              <w:t>3</w:t>
            </w:r>
            <w:r w:rsidRPr="000D296C">
              <w:t xml:space="preserve"> годов»</w:t>
            </w:r>
          </w:p>
        </w:tc>
      </w:tr>
    </w:tbl>
    <w:p w:rsidR="005A1644" w:rsidRDefault="005A1644" w:rsidP="005A1644">
      <w:pPr>
        <w:jc w:val="center"/>
        <w:rPr>
          <w:b/>
          <w:bCs/>
        </w:rPr>
      </w:pPr>
    </w:p>
    <w:p w:rsidR="005A1644" w:rsidRDefault="005A1644" w:rsidP="005A1644">
      <w:pPr>
        <w:jc w:val="center"/>
        <w:rPr>
          <w:b/>
          <w:bCs/>
        </w:rPr>
      </w:pPr>
    </w:p>
    <w:p w:rsidR="005A1644" w:rsidRDefault="005A1644" w:rsidP="005A1644">
      <w:pPr>
        <w:jc w:val="center"/>
        <w:rPr>
          <w:b/>
          <w:bCs/>
        </w:rPr>
      </w:pPr>
    </w:p>
    <w:p w:rsidR="005A1644" w:rsidRPr="00580825" w:rsidRDefault="005A1644" w:rsidP="005A1644">
      <w:pPr>
        <w:pStyle w:val="a4"/>
        <w:jc w:val="center"/>
        <w:rPr>
          <w:b/>
          <w:sz w:val="24"/>
          <w:szCs w:val="24"/>
        </w:rPr>
      </w:pPr>
      <w:r w:rsidRPr="00580825">
        <w:rPr>
          <w:b/>
          <w:sz w:val="24"/>
          <w:szCs w:val="24"/>
        </w:rPr>
        <w:t>Распределение межбюджетных трансфертов, получаемых из других бюджетов бюджетной системы</w:t>
      </w:r>
      <w:r>
        <w:rPr>
          <w:b/>
          <w:sz w:val="24"/>
          <w:szCs w:val="24"/>
        </w:rPr>
        <w:t xml:space="preserve"> на плановый период 20</w:t>
      </w:r>
      <w:r w:rsidR="00AF7934">
        <w:rPr>
          <w:b/>
          <w:sz w:val="24"/>
          <w:szCs w:val="24"/>
        </w:rPr>
        <w:t>2</w:t>
      </w:r>
      <w:r w:rsidR="00B10E66">
        <w:rPr>
          <w:b/>
          <w:sz w:val="24"/>
          <w:szCs w:val="24"/>
        </w:rPr>
        <w:t>2</w:t>
      </w:r>
      <w:r>
        <w:rPr>
          <w:b/>
          <w:sz w:val="24"/>
          <w:szCs w:val="24"/>
        </w:rPr>
        <w:t xml:space="preserve"> и 20</w:t>
      </w:r>
      <w:r w:rsidR="005549BF">
        <w:rPr>
          <w:b/>
          <w:sz w:val="24"/>
          <w:szCs w:val="24"/>
        </w:rPr>
        <w:t>2</w:t>
      </w:r>
      <w:r w:rsidR="005938E3">
        <w:rPr>
          <w:b/>
          <w:sz w:val="24"/>
          <w:szCs w:val="24"/>
        </w:rPr>
        <w:t>3</w:t>
      </w:r>
      <w:r>
        <w:rPr>
          <w:b/>
          <w:sz w:val="24"/>
          <w:szCs w:val="24"/>
        </w:rPr>
        <w:t xml:space="preserve"> годов</w:t>
      </w:r>
    </w:p>
    <w:p w:rsidR="005A1644" w:rsidRPr="00580825" w:rsidRDefault="005A1644" w:rsidP="005A1644">
      <w:pPr>
        <w:jc w:val="center"/>
        <w:rPr>
          <w:b/>
          <w:sz w:val="24"/>
          <w:szCs w:val="24"/>
        </w:rPr>
      </w:pPr>
    </w:p>
    <w:p w:rsidR="005A1644" w:rsidRDefault="005A1644" w:rsidP="005A1644">
      <w:pPr>
        <w:jc w:val="center"/>
      </w:pPr>
    </w:p>
    <w:tbl>
      <w:tblPr>
        <w:tblW w:w="10233" w:type="dxa"/>
        <w:tblInd w:w="-627" w:type="dxa"/>
        <w:tblLayout w:type="fixed"/>
        <w:tblLook w:val="0000" w:firstRow="0" w:lastRow="0" w:firstColumn="0" w:lastColumn="0" w:noHBand="0" w:noVBand="0"/>
      </w:tblPr>
      <w:tblGrid>
        <w:gridCol w:w="3000"/>
        <w:gridCol w:w="4114"/>
        <w:gridCol w:w="1559"/>
        <w:gridCol w:w="1560"/>
      </w:tblGrid>
      <w:tr w:rsidR="005A1644" w:rsidTr="00652347">
        <w:trPr>
          <w:trHeight w:val="687"/>
        </w:trPr>
        <w:tc>
          <w:tcPr>
            <w:tcW w:w="3000" w:type="dxa"/>
            <w:tcBorders>
              <w:top w:val="single" w:sz="4" w:space="0" w:color="000000"/>
              <w:left w:val="single" w:sz="4" w:space="0" w:color="000000"/>
              <w:bottom w:val="single" w:sz="4" w:space="0" w:color="000000"/>
            </w:tcBorders>
          </w:tcPr>
          <w:p w:rsidR="005A1644" w:rsidRDefault="005A1644" w:rsidP="005A1644">
            <w:pPr>
              <w:snapToGrid w:val="0"/>
              <w:rPr>
                <w:b/>
                <w:bCs/>
              </w:rPr>
            </w:pPr>
            <w:r>
              <w:rPr>
                <w:b/>
                <w:bCs/>
              </w:rPr>
              <w:t xml:space="preserve">Код вида доходов, код подвида доходов, код классификации операций сектора государственного управления, относящихся к доходам бюджета </w:t>
            </w:r>
          </w:p>
        </w:tc>
        <w:tc>
          <w:tcPr>
            <w:tcW w:w="4114" w:type="dxa"/>
            <w:tcBorders>
              <w:top w:val="single" w:sz="4" w:space="0" w:color="000000"/>
              <w:left w:val="single" w:sz="4" w:space="0" w:color="000000"/>
              <w:bottom w:val="single" w:sz="4" w:space="0" w:color="000000"/>
            </w:tcBorders>
          </w:tcPr>
          <w:p w:rsidR="005A1644" w:rsidRDefault="005A1644" w:rsidP="005A1644">
            <w:pPr>
              <w:snapToGrid w:val="0"/>
              <w:jc w:val="center"/>
              <w:rPr>
                <w:b/>
                <w:bCs/>
              </w:rPr>
            </w:pPr>
            <w:r>
              <w:rPr>
                <w:b/>
                <w:bCs/>
              </w:rPr>
              <w:t>Наименование показателей</w:t>
            </w:r>
          </w:p>
        </w:tc>
        <w:tc>
          <w:tcPr>
            <w:tcW w:w="1559" w:type="dxa"/>
            <w:tcBorders>
              <w:top w:val="single" w:sz="4" w:space="0" w:color="000000"/>
              <w:left w:val="single" w:sz="4" w:space="0" w:color="000000"/>
              <w:bottom w:val="single" w:sz="4" w:space="0" w:color="000000"/>
            </w:tcBorders>
          </w:tcPr>
          <w:p w:rsidR="005A1644" w:rsidRDefault="005A1644" w:rsidP="005A1644">
            <w:pPr>
              <w:snapToGrid w:val="0"/>
              <w:jc w:val="center"/>
              <w:rPr>
                <w:b/>
                <w:bCs/>
              </w:rPr>
            </w:pPr>
            <w:r>
              <w:rPr>
                <w:b/>
                <w:bCs/>
              </w:rPr>
              <w:t>20</w:t>
            </w:r>
            <w:r w:rsidR="00AF7934">
              <w:rPr>
                <w:b/>
                <w:bCs/>
              </w:rPr>
              <w:t>2</w:t>
            </w:r>
            <w:r w:rsidR="005938E3">
              <w:rPr>
                <w:b/>
                <w:bCs/>
              </w:rPr>
              <w:t>2</w:t>
            </w:r>
            <w:r>
              <w:rPr>
                <w:b/>
                <w:bCs/>
              </w:rPr>
              <w:t xml:space="preserve"> год</w:t>
            </w:r>
          </w:p>
          <w:p w:rsidR="005A1644" w:rsidRDefault="005A1644" w:rsidP="005A1644">
            <w:pPr>
              <w:snapToGrid w:val="0"/>
              <w:jc w:val="center"/>
              <w:rPr>
                <w:b/>
                <w:bCs/>
              </w:rPr>
            </w:pPr>
          </w:p>
          <w:p w:rsidR="005A1644" w:rsidRDefault="005A1644" w:rsidP="005A1644">
            <w:pPr>
              <w:snapToGrid w:val="0"/>
              <w:jc w:val="center"/>
              <w:rPr>
                <w:b/>
                <w:bCs/>
              </w:rPr>
            </w:pPr>
            <w:r>
              <w:rPr>
                <w:b/>
                <w:bCs/>
              </w:rPr>
              <w:t>Сумма</w:t>
            </w:r>
          </w:p>
          <w:p w:rsidR="005A1644" w:rsidRDefault="005A1644" w:rsidP="005A1644">
            <w:pPr>
              <w:jc w:val="center"/>
              <w:rPr>
                <w:b/>
                <w:bCs/>
              </w:rPr>
            </w:pPr>
            <w:r>
              <w:rPr>
                <w:b/>
                <w:bCs/>
              </w:rPr>
              <w:t>( тыс. руб.)</w:t>
            </w:r>
          </w:p>
        </w:tc>
        <w:tc>
          <w:tcPr>
            <w:tcW w:w="1560" w:type="dxa"/>
            <w:tcBorders>
              <w:top w:val="single" w:sz="4" w:space="0" w:color="000000"/>
              <w:left w:val="single" w:sz="4" w:space="0" w:color="000000"/>
              <w:bottom w:val="single" w:sz="4" w:space="0" w:color="000000"/>
              <w:right w:val="single" w:sz="4" w:space="0" w:color="000000"/>
            </w:tcBorders>
          </w:tcPr>
          <w:p w:rsidR="005A1644" w:rsidRDefault="005A1644" w:rsidP="005A1644">
            <w:pPr>
              <w:snapToGrid w:val="0"/>
              <w:jc w:val="center"/>
              <w:rPr>
                <w:b/>
                <w:bCs/>
              </w:rPr>
            </w:pPr>
            <w:r>
              <w:rPr>
                <w:b/>
                <w:bCs/>
              </w:rPr>
              <w:t>20</w:t>
            </w:r>
            <w:r w:rsidR="005549BF">
              <w:rPr>
                <w:b/>
                <w:bCs/>
              </w:rPr>
              <w:t>2</w:t>
            </w:r>
            <w:r w:rsidR="005938E3">
              <w:rPr>
                <w:b/>
                <w:bCs/>
              </w:rPr>
              <w:t>3</w:t>
            </w:r>
            <w:r>
              <w:rPr>
                <w:b/>
                <w:bCs/>
              </w:rPr>
              <w:t xml:space="preserve"> год</w:t>
            </w:r>
          </w:p>
          <w:p w:rsidR="005A1644" w:rsidRDefault="005A1644" w:rsidP="005A1644">
            <w:pPr>
              <w:snapToGrid w:val="0"/>
              <w:jc w:val="center"/>
              <w:rPr>
                <w:b/>
                <w:bCs/>
              </w:rPr>
            </w:pPr>
          </w:p>
          <w:p w:rsidR="005A1644" w:rsidRDefault="005A1644" w:rsidP="005A1644">
            <w:pPr>
              <w:snapToGrid w:val="0"/>
              <w:jc w:val="center"/>
              <w:rPr>
                <w:b/>
                <w:bCs/>
              </w:rPr>
            </w:pPr>
            <w:r>
              <w:rPr>
                <w:b/>
                <w:bCs/>
              </w:rPr>
              <w:t>Сумма</w:t>
            </w:r>
          </w:p>
          <w:p w:rsidR="005A1644" w:rsidRDefault="005A1644" w:rsidP="005A1644">
            <w:pPr>
              <w:jc w:val="center"/>
              <w:rPr>
                <w:b/>
                <w:bCs/>
              </w:rPr>
            </w:pPr>
            <w:r>
              <w:rPr>
                <w:b/>
                <w:bCs/>
              </w:rPr>
              <w:t>( тыс. руб.)</w:t>
            </w:r>
          </w:p>
        </w:tc>
      </w:tr>
      <w:tr w:rsidR="005A1644" w:rsidTr="00652347">
        <w:tc>
          <w:tcPr>
            <w:tcW w:w="3000" w:type="dxa"/>
            <w:tcBorders>
              <w:top w:val="single" w:sz="4" w:space="0" w:color="000000"/>
              <w:left w:val="single" w:sz="4" w:space="0" w:color="000000"/>
              <w:bottom w:val="single" w:sz="4" w:space="0" w:color="000000"/>
            </w:tcBorders>
          </w:tcPr>
          <w:p w:rsidR="005A1644" w:rsidRDefault="005A1644" w:rsidP="005A1644">
            <w:pPr>
              <w:pStyle w:val="a7"/>
              <w:tabs>
                <w:tab w:val="left" w:pos="708"/>
              </w:tabs>
              <w:snapToGrid w:val="0"/>
              <w:rPr>
                <w:b/>
                <w:bCs/>
                <w:sz w:val="20"/>
                <w:szCs w:val="20"/>
              </w:rPr>
            </w:pPr>
            <w:r>
              <w:rPr>
                <w:b/>
                <w:bCs/>
                <w:sz w:val="20"/>
                <w:szCs w:val="20"/>
              </w:rPr>
              <w:t>2 00 00000 00 0000 000</w:t>
            </w:r>
          </w:p>
        </w:tc>
        <w:tc>
          <w:tcPr>
            <w:tcW w:w="4114" w:type="dxa"/>
            <w:tcBorders>
              <w:top w:val="single" w:sz="4" w:space="0" w:color="000000"/>
              <w:left w:val="single" w:sz="4" w:space="0" w:color="000000"/>
              <w:bottom w:val="single" w:sz="4" w:space="0" w:color="000000"/>
            </w:tcBorders>
          </w:tcPr>
          <w:p w:rsidR="005A1644" w:rsidRDefault="005A1644" w:rsidP="005A1644">
            <w:pPr>
              <w:snapToGrid w:val="0"/>
              <w:rPr>
                <w:b/>
                <w:bCs/>
                <w:sz w:val="28"/>
                <w:szCs w:val="28"/>
              </w:rPr>
            </w:pPr>
            <w:r>
              <w:rPr>
                <w:b/>
                <w:bCs/>
                <w:sz w:val="28"/>
                <w:szCs w:val="28"/>
              </w:rPr>
              <w:t>Безвозмездные поступления</w:t>
            </w:r>
          </w:p>
          <w:p w:rsidR="005A1644" w:rsidRDefault="005A1644" w:rsidP="005A1644">
            <w:pPr>
              <w:rPr>
                <w:b/>
                <w:bCs/>
                <w:sz w:val="28"/>
                <w:szCs w:val="28"/>
              </w:rPr>
            </w:pPr>
          </w:p>
        </w:tc>
        <w:tc>
          <w:tcPr>
            <w:tcW w:w="1559" w:type="dxa"/>
            <w:tcBorders>
              <w:top w:val="single" w:sz="4" w:space="0" w:color="000000"/>
              <w:left w:val="single" w:sz="4" w:space="0" w:color="000000"/>
              <w:bottom w:val="single" w:sz="4" w:space="0" w:color="000000"/>
            </w:tcBorders>
          </w:tcPr>
          <w:p w:rsidR="005A1644" w:rsidRPr="005620D2" w:rsidRDefault="007853C7" w:rsidP="005A1644">
            <w:pPr>
              <w:snapToGrid w:val="0"/>
              <w:jc w:val="center"/>
              <w:rPr>
                <w:b/>
                <w:bCs/>
              </w:rPr>
            </w:pPr>
            <w:r>
              <w:rPr>
                <w:b/>
                <w:bCs/>
              </w:rPr>
              <w:t>2532,3</w:t>
            </w:r>
          </w:p>
        </w:tc>
        <w:tc>
          <w:tcPr>
            <w:tcW w:w="1560" w:type="dxa"/>
            <w:tcBorders>
              <w:top w:val="single" w:sz="4" w:space="0" w:color="000000"/>
              <w:left w:val="single" w:sz="4" w:space="0" w:color="000000"/>
              <w:bottom w:val="single" w:sz="4" w:space="0" w:color="000000"/>
              <w:right w:val="single" w:sz="4" w:space="0" w:color="000000"/>
            </w:tcBorders>
          </w:tcPr>
          <w:p w:rsidR="005A1644" w:rsidRPr="005620D2" w:rsidRDefault="007853C7" w:rsidP="005A1644">
            <w:pPr>
              <w:snapToGrid w:val="0"/>
              <w:jc w:val="center"/>
              <w:rPr>
                <w:b/>
                <w:bCs/>
              </w:rPr>
            </w:pPr>
            <w:r>
              <w:rPr>
                <w:b/>
                <w:bCs/>
              </w:rPr>
              <w:t>2532,3</w:t>
            </w:r>
          </w:p>
        </w:tc>
      </w:tr>
      <w:tr w:rsidR="005A1644" w:rsidTr="00652347">
        <w:tc>
          <w:tcPr>
            <w:tcW w:w="3000" w:type="dxa"/>
            <w:tcBorders>
              <w:top w:val="single" w:sz="4" w:space="0" w:color="000000"/>
              <w:left w:val="single" w:sz="4" w:space="0" w:color="000000"/>
              <w:bottom w:val="single" w:sz="4" w:space="0" w:color="000000"/>
            </w:tcBorders>
          </w:tcPr>
          <w:p w:rsidR="005A1644" w:rsidRDefault="005A1644" w:rsidP="005A1644">
            <w:pPr>
              <w:pStyle w:val="a7"/>
              <w:tabs>
                <w:tab w:val="left" w:pos="708"/>
              </w:tabs>
              <w:snapToGrid w:val="0"/>
              <w:rPr>
                <w:b/>
                <w:bCs/>
                <w:sz w:val="20"/>
                <w:szCs w:val="20"/>
              </w:rPr>
            </w:pPr>
            <w:r>
              <w:rPr>
                <w:b/>
                <w:bCs/>
                <w:sz w:val="20"/>
                <w:szCs w:val="20"/>
              </w:rPr>
              <w:t>2 02 00000 00 0000 000</w:t>
            </w:r>
          </w:p>
        </w:tc>
        <w:tc>
          <w:tcPr>
            <w:tcW w:w="4114" w:type="dxa"/>
            <w:tcBorders>
              <w:top w:val="single" w:sz="4" w:space="0" w:color="000000"/>
              <w:left w:val="single" w:sz="4" w:space="0" w:color="000000"/>
              <w:bottom w:val="single" w:sz="4" w:space="0" w:color="000000"/>
            </w:tcBorders>
          </w:tcPr>
          <w:p w:rsidR="005A1644" w:rsidRDefault="00453A8A" w:rsidP="00453A8A">
            <w:pPr>
              <w:snapToGrid w:val="0"/>
              <w:rPr>
                <w:b/>
                <w:bCs/>
              </w:rPr>
            </w:pPr>
            <w:r w:rsidRPr="00453A8A">
              <w:rPr>
                <w:b/>
                <w:bCs/>
                <w:sz w:val="22"/>
                <w:szCs w:val="22"/>
              </w:rPr>
              <w:t>Безвозмездные поступления от других бюджетов бюджетной системы Российской Федерации</w:t>
            </w:r>
          </w:p>
        </w:tc>
        <w:tc>
          <w:tcPr>
            <w:tcW w:w="1559" w:type="dxa"/>
            <w:tcBorders>
              <w:top w:val="single" w:sz="4" w:space="0" w:color="000000"/>
              <w:left w:val="single" w:sz="4" w:space="0" w:color="000000"/>
              <w:bottom w:val="single" w:sz="4" w:space="0" w:color="000000"/>
            </w:tcBorders>
          </w:tcPr>
          <w:p w:rsidR="005A1644" w:rsidRPr="005620D2" w:rsidRDefault="007853C7" w:rsidP="005A1644">
            <w:pPr>
              <w:snapToGrid w:val="0"/>
              <w:jc w:val="center"/>
              <w:rPr>
                <w:b/>
                <w:bCs/>
              </w:rPr>
            </w:pPr>
            <w:r>
              <w:rPr>
                <w:b/>
                <w:bCs/>
              </w:rPr>
              <w:t>2532,3</w:t>
            </w:r>
          </w:p>
        </w:tc>
        <w:tc>
          <w:tcPr>
            <w:tcW w:w="1560" w:type="dxa"/>
            <w:tcBorders>
              <w:top w:val="single" w:sz="4" w:space="0" w:color="000000"/>
              <w:left w:val="single" w:sz="4" w:space="0" w:color="000000"/>
              <w:bottom w:val="single" w:sz="4" w:space="0" w:color="000000"/>
              <w:right w:val="single" w:sz="4" w:space="0" w:color="000000"/>
            </w:tcBorders>
          </w:tcPr>
          <w:p w:rsidR="005A1644" w:rsidRPr="005620D2" w:rsidRDefault="007853C7" w:rsidP="005A1644">
            <w:pPr>
              <w:snapToGrid w:val="0"/>
              <w:jc w:val="center"/>
              <w:rPr>
                <w:b/>
                <w:bCs/>
              </w:rPr>
            </w:pPr>
            <w:r>
              <w:rPr>
                <w:b/>
                <w:bCs/>
              </w:rPr>
              <w:t>2532,3</w:t>
            </w:r>
          </w:p>
        </w:tc>
      </w:tr>
      <w:tr w:rsidR="005A1644" w:rsidTr="00652347">
        <w:trPr>
          <w:trHeight w:val="449"/>
        </w:trPr>
        <w:tc>
          <w:tcPr>
            <w:tcW w:w="3000" w:type="dxa"/>
            <w:tcBorders>
              <w:top w:val="single" w:sz="4" w:space="0" w:color="000000"/>
              <w:left w:val="single" w:sz="4" w:space="0" w:color="000000"/>
              <w:bottom w:val="single" w:sz="4" w:space="0" w:color="000000"/>
            </w:tcBorders>
          </w:tcPr>
          <w:p w:rsidR="005A1644" w:rsidRDefault="00453A8A" w:rsidP="005A1644">
            <w:pPr>
              <w:pStyle w:val="a7"/>
              <w:tabs>
                <w:tab w:val="left" w:pos="708"/>
              </w:tabs>
              <w:snapToGrid w:val="0"/>
              <w:rPr>
                <w:b/>
                <w:bCs/>
                <w:sz w:val="20"/>
                <w:szCs w:val="20"/>
              </w:rPr>
            </w:pPr>
            <w:r>
              <w:rPr>
                <w:b/>
                <w:bCs/>
                <w:sz w:val="20"/>
                <w:szCs w:val="20"/>
              </w:rPr>
              <w:t>2 02 10</w:t>
            </w:r>
            <w:r w:rsidR="005A1644">
              <w:rPr>
                <w:b/>
                <w:bCs/>
                <w:sz w:val="20"/>
                <w:szCs w:val="20"/>
              </w:rPr>
              <w:t>000 00 0000 151</w:t>
            </w:r>
          </w:p>
          <w:p w:rsidR="005A1644" w:rsidRDefault="005A1644" w:rsidP="005A1644">
            <w:pPr>
              <w:pStyle w:val="a7"/>
              <w:tabs>
                <w:tab w:val="left" w:pos="708"/>
              </w:tabs>
              <w:rPr>
                <w:b/>
                <w:bCs/>
                <w:sz w:val="20"/>
                <w:szCs w:val="20"/>
              </w:rPr>
            </w:pPr>
          </w:p>
        </w:tc>
        <w:tc>
          <w:tcPr>
            <w:tcW w:w="4114" w:type="dxa"/>
            <w:tcBorders>
              <w:top w:val="single" w:sz="4" w:space="0" w:color="000000"/>
              <w:left w:val="single" w:sz="4" w:space="0" w:color="000000"/>
              <w:bottom w:val="single" w:sz="4" w:space="0" w:color="000000"/>
            </w:tcBorders>
          </w:tcPr>
          <w:p w:rsidR="005A1644" w:rsidRPr="00453A8A" w:rsidRDefault="005A1644" w:rsidP="00453A8A">
            <w:pPr>
              <w:pStyle w:val="a7"/>
              <w:tabs>
                <w:tab w:val="left" w:pos="708"/>
              </w:tabs>
              <w:snapToGrid w:val="0"/>
              <w:jc w:val="both"/>
              <w:rPr>
                <w:b/>
                <w:bCs/>
                <w:sz w:val="22"/>
                <w:szCs w:val="22"/>
              </w:rPr>
            </w:pPr>
            <w:r>
              <w:rPr>
                <w:b/>
                <w:bCs/>
                <w:sz w:val="22"/>
                <w:szCs w:val="22"/>
              </w:rPr>
              <w:t>Дотации</w:t>
            </w:r>
            <w:r w:rsidR="00453A8A">
              <w:rPr>
                <w:b/>
                <w:bCs/>
                <w:sz w:val="22"/>
                <w:szCs w:val="22"/>
              </w:rPr>
              <w:t xml:space="preserve"> бюджетам</w:t>
            </w:r>
            <w:r>
              <w:rPr>
                <w:b/>
                <w:bCs/>
                <w:sz w:val="22"/>
                <w:szCs w:val="22"/>
              </w:rPr>
              <w:t xml:space="preserve"> бюджетной системы Российской Федерации</w:t>
            </w:r>
          </w:p>
        </w:tc>
        <w:tc>
          <w:tcPr>
            <w:tcW w:w="1559" w:type="dxa"/>
            <w:tcBorders>
              <w:top w:val="single" w:sz="4" w:space="0" w:color="000000"/>
              <w:left w:val="single" w:sz="4" w:space="0" w:color="000000"/>
              <w:bottom w:val="single" w:sz="4" w:space="0" w:color="000000"/>
            </w:tcBorders>
          </w:tcPr>
          <w:p w:rsidR="005A1644" w:rsidRDefault="005A1644" w:rsidP="005A1644">
            <w:pPr>
              <w:snapToGrid w:val="0"/>
              <w:jc w:val="center"/>
              <w:rPr>
                <w:b/>
                <w:bCs/>
              </w:rPr>
            </w:pPr>
          </w:p>
          <w:p w:rsidR="005A1644" w:rsidRDefault="007853C7" w:rsidP="005A1644">
            <w:pPr>
              <w:snapToGrid w:val="0"/>
              <w:jc w:val="center"/>
              <w:rPr>
                <w:b/>
                <w:bCs/>
              </w:rPr>
            </w:pPr>
            <w:r>
              <w:rPr>
                <w:b/>
                <w:bCs/>
              </w:rPr>
              <w:t>1932,0</w:t>
            </w:r>
          </w:p>
        </w:tc>
        <w:tc>
          <w:tcPr>
            <w:tcW w:w="1560" w:type="dxa"/>
            <w:tcBorders>
              <w:top w:val="single" w:sz="4" w:space="0" w:color="000000"/>
              <w:left w:val="single" w:sz="4" w:space="0" w:color="000000"/>
              <w:bottom w:val="single" w:sz="4" w:space="0" w:color="000000"/>
              <w:right w:val="single" w:sz="4" w:space="0" w:color="000000"/>
            </w:tcBorders>
          </w:tcPr>
          <w:p w:rsidR="005A1644" w:rsidRDefault="005A1644" w:rsidP="005A1644">
            <w:pPr>
              <w:snapToGrid w:val="0"/>
              <w:jc w:val="center"/>
              <w:rPr>
                <w:b/>
                <w:bCs/>
              </w:rPr>
            </w:pPr>
          </w:p>
          <w:p w:rsidR="00C251B5" w:rsidRDefault="007853C7" w:rsidP="005A1644">
            <w:pPr>
              <w:snapToGrid w:val="0"/>
              <w:jc w:val="center"/>
              <w:rPr>
                <w:b/>
                <w:bCs/>
              </w:rPr>
            </w:pPr>
            <w:r>
              <w:rPr>
                <w:b/>
                <w:bCs/>
              </w:rPr>
              <w:t>1932,0</w:t>
            </w:r>
          </w:p>
        </w:tc>
      </w:tr>
      <w:tr w:rsidR="005A1644" w:rsidTr="00652347">
        <w:tc>
          <w:tcPr>
            <w:tcW w:w="3000" w:type="dxa"/>
            <w:tcBorders>
              <w:top w:val="single" w:sz="4" w:space="0" w:color="000000"/>
              <w:left w:val="single" w:sz="4" w:space="0" w:color="000000"/>
              <w:bottom w:val="single" w:sz="4" w:space="0" w:color="000000"/>
            </w:tcBorders>
          </w:tcPr>
          <w:p w:rsidR="005A1644" w:rsidRDefault="00453A8A" w:rsidP="005A1644">
            <w:pPr>
              <w:pStyle w:val="a7"/>
              <w:tabs>
                <w:tab w:val="left" w:pos="708"/>
              </w:tabs>
              <w:snapToGrid w:val="0"/>
              <w:rPr>
                <w:sz w:val="20"/>
                <w:szCs w:val="20"/>
              </w:rPr>
            </w:pPr>
            <w:r w:rsidRPr="00453A8A">
              <w:rPr>
                <w:sz w:val="20"/>
                <w:szCs w:val="20"/>
                <w:lang w:eastAsia="ru-RU"/>
              </w:rPr>
              <w:t>2 02 15001 10 0000 151</w:t>
            </w:r>
          </w:p>
        </w:tc>
        <w:tc>
          <w:tcPr>
            <w:tcW w:w="4114" w:type="dxa"/>
            <w:tcBorders>
              <w:top w:val="single" w:sz="4" w:space="0" w:color="000000"/>
              <w:left w:val="single" w:sz="4" w:space="0" w:color="000000"/>
              <w:bottom w:val="single" w:sz="4" w:space="0" w:color="000000"/>
            </w:tcBorders>
          </w:tcPr>
          <w:p w:rsidR="005A1644" w:rsidRDefault="00453A8A" w:rsidP="00453A8A">
            <w:pPr>
              <w:pStyle w:val="a7"/>
              <w:tabs>
                <w:tab w:val="left" w:pos="708"/>
              </w:tabs>
              <w:snapToGrid w:val="0"/>
              <w:rPr>
                <w:sz w:val="20"/>
                <w:szCs w:val="20"/>
              </w:rPr>
            </w:pPr>
            <w:r w:rsidRPr="001F0143">
              <w:rPr>
                <w:sz w:val="20"/>
                <w:szCs w:val="20"/>
                <w:lang w:eastAsia="ru-RU"/>
              </w:rPr>
              <w:t>Дотации бюджетам сельских поселений на выравнивание бюджетной обеспеченности</w:t>
            </w:r>
          </w:p>
        </w:tc>
        <w:tc>
          <w:tcPr>
            <w:tcW w:w="1559" w:type="dxa"/>
            <w:tcBorders>
              <w:top w:val="single" w:sz="4" w:space="0" w:color="000000"/>
              <w:left w:val="single" w:sz="4" w:space="0" w:color="000000"/>
              <w:bottom w:val="single" w:sz="4" w:space="0" w:color="000000"/>
            </w:tcBorders>
          </w:tcPr>
          <w:p w:rsidR="005A1644" w:rsidRDefault="007853C7" w:rsidP="005A1644">
            <w:pPr>
              <w:snapToGrid w:val="0"/>
              <w:jc w:val="center"/>
            </w:pPr>
            <w:r>
              <w:t>62,3</w:t>
            </w:r>
          </w:p>
        </w:tc>
        <w:tc>
          <w:tcPr>
            <w:tcW w:w="1560" w:type="dxa"/>
            <w:tcBorders>
              <w:top w:val="single" w:sz="4" w:space="0" w:color="000000"/>
              <w:left w:val="single" w:sz="4" w:space="0" w:color="000000"/>
              <w:bottom w:val="single" w:sz="4" w:space="0" w:color="000000"/>
              <w:right w:val="single" w:sz="4" w:space="0" w:color="000000"/>
            </w:tcBorders>
          </w:tcPr>
          <w:p w:rsidR="005A1644" w:rsidRDefault="007853C7" w:rsidP="005A1644">
            <w:pPr>
              <w:snapToGrid w:val="0"/>
              <w:jc w:val="center"/>
            </w:pPr>
            <w:r>
              <w:t>62,3</w:t>
            </w:r>
          </w:p>
        </w:tc>
      </w:tr>
      <w:tr w:rsidR="005938E3" w:rsidTr="00652347">
        <w:tc>
          <w:tcPr>
            <w:tcW w:w="3000" w:type="dxa"/>
            <w:tcBorders>
              <w:top w:val="single" w:sz="4" w:space="0" w:color="000000"/>
              <w:left w:val="single" w:sz="4" w:space="0" w:color="000000"/>
              <w:bottom w:val="single" w:sz="4" w:space="0" w:color="000000"/>
            </w:tcBorders>
          </w:tcPr>
          <w:p w:rsidR="005938E3" w:rsidRPr="00453A8A" w:rsidRDefault="005938E3" w:rsidP="005A1644">
            <w:pPr>
              <w:pStyle w:val="a7"/>
              <w:tabs>
                <w:tab w:val="left" w:pos="708"/>
              </w:tabs>
              <w:snapToGrid w:val="0"/>
              <w:rPr>
                <w:sz w:val="20"/>
                <w:szCs w:val="20"/>
                <w:lang w:eastAsia="ru-RU"/>
              </w:rPr>
            </w:pPr>
            <w:r>
              <w:rPr>
                <w:sz w:val="20"/>
                <w:szCs w:val="20"/>
                <w:lang w:eastAsia="ru-RU"/>
              </w:rPr>
              <w:t>2 02 16001 10 0000 151</w:t>
            </w:r>
          </w:p>
        </w:tc>
        <w:tc>
          <w:tcPr>
            <w:tcW w:w="4114" w:type="dxa"/>
            <w:tcBorders>
              <w:top w:val="single" w:sz="4" w:space="0" w:color="000000"/>
              <w:left w:val="single" w:sz="4" w:space="0" w:color="000000"/>
              <w:bottom w:val="single" w:sz="4" w:space="0" w:color="000000"/>
            </w:tcBorders>
          </w:tcPr>
          <w:p w:rsidR="005938E3" w:rsidRPr="0046226A" w:rsidRDefault="005938E3" w:rsidP="00453A8A">
            <w:pPr>
              <w:pStyle w:val="a7"/>
              <w:tabs>
                <w:tab w:val="left" w:pos="708"/>
              </w:tabs>
              <w:snapToGrid w:val="0"/>
              <w:rPr>
                <w:sz w:val="20"/>
                <w:szCs w:val="20"/>
                <w:lang w:eastAsia="ru-RU"/>
              </w:rPr>
            </w:pPr>
            <w:r w:rsidRPr="0046226A">
              <w:rPr>
                <w:sz w:val="20"/>
                <w:szCs w:val="20"/>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single" w:sz="4" w:space="0" w:color="000000"/>
              <w:left w:val="single" w:sz="4" w:space="0" w:color="000000"/>
              <w:bottom w:val="single" w:sz="4" w:space="0" w:color="000000"/>
            </w:tcBorders>
          </w:tcPr>
          <w:p w:rsidR="005938E3" w:rsidRDefault="007853C7" w:rsidP="005A1644">
            <w:pPr>
              <w:snapToGrid w:val="0"/>
              <w:jc w:val="center"/>
            </w:pPr>
            <w:r>
              <w:t>1869,7</w:t>
            </w:r>
          </w:p>
        </w:tc>
        <w:tc>
          <w:tcPr>
            <w:tcW w:w="1560" w:type="dxa"/>
            <w:tcBorders>
              <w:top w:val="single" w:sz="4" w:space="0" w:color="000000"/>
              <w:left w:val="single" w:sz="4" w:space="0" w:color="000000"/>
              <w:bottom w:val="single" w:sz="4" w:space="0" w:color="000000"/>
              <w:right w:val="single" w:sz="4" w:space="0" w:color="000000"/>
            </w:tcBorders>
          </w:tcPr>
          <w:p w:rsidR="005938E3" w:rsidRDefault="007853C7" w:rsidP="005A1644">
            <w:pPr>
              <w:snapToGrid w:val="0"/>
              <w:jc w:val="center"/>
            </w:pPr>
            <w:r>
              <w:t>1869,7</w:t>
            </w:r>
          </w:p>
        </w:tc>
      </w:tr>
      <w:tr w:rsidR="005A1644" w:rsidTr="00652347">
        <w:tc>
          <w:tcPr>
            <w:tcW w:w="3000" w:type="dxa"/>
            <w:tcBorders>
              <w:left w:val="single" w:sz="4" w:space="0" w:color="000000"/>
              <w:bottom w:val="single" w:sz="4" w:space="0" w:color="000000"/>
            </w:tcBorders>
          </w:tcPr>
          <w:p w:rsidR="005A1644" w:rsidRDefault="00453A8A" w:rsidP="005A1644">
            <w:pPr>
              <w:pStyle w:val="a7"/>
              <w:tabs>
                <w:tab w:val="left" w:pos="708"/>
              </w:tabs>
              <w:snapToGrid w:val="0"/>
              <w:rPr>
                <w:b/>
                <w:bCs/>
                <w:sz w:val="20"/>
                <w:szCs w:val="20"/>
              </w:rPr>
            </w:pPr>
            <w:r>
              <w:rPr>
                <w:b/>
                <w:bCs/>
                <w:sz w:val="20"/>
                <w:szCs w:val="20"/>
              </w:rPr>
              <w:t xml:space="preserve">2 02 </w:t>
            </w:r>
            <w:r w:rsidR="0085789D">
              <w:rPr>
                <w:b/>
                <w:bCs/>
                <w:sz w:val="20"/>
                <w:szCs w:val="20"/>
              </w:rPr>
              <w:t>3</w:t>
            </w:r>
            <w:r>
              <w:rPr>
                <w:b/>
                <w:bCs/>
                <w:sz w:val="20"/>
                <w:szCs w:val="20"/>
              </w:rPr>
              <w:t>0</w:t>
            </w:r>
            <w:r w:rsidR="005A1644">
              <w:rPr>
                <w:b/>
                <w:bCs/>
                <w:sz w:val="20"/>
                <w:szCs w:val="20"/>
              </w:rPr>
              <w:t>000 00 0000 151</w:t>
            </w:r>
          </w:p>
        </w:tc>
        <w:tc>
          <w:tcPr>
            <w:tcW w:w="4114" w:type="dxa"/>
            <w:tcBorders>
              <w:left w:val="single" w:sz="4" w:space="0" w:color="000000"/>
              <w:bottom w:val="single" w:sz="4" w:space="0" w:color="000000"/>
            </w:tcBorders>
          </w:tcPr>
          <w:p w:rsidR="005A1644" w:rsidRDefault="0085789D" w:rsidP="005A1644">
            <w:pPr>
              <w:pStyle w:val="a7"/>
              <w:tabs>
                <w:tab w:val="left" w:pos="708"/>
              </w:tabs>
              <w:snapToGrid w:val="0"/>
              <w:rPr>
                <w:b/>
                <w:bCs/>
                <w:sz w:val="20"/>
                <w:szCs w:val="20"/>
              </w:rPr>
            </w:pPr>
            <w:r w:rsidRPr="00453A8A">
              <w:rPr>
                <w:b/>
                <w:bCs/>
                <w:sz w:val="22"/>
                <w:szCs w:val="22"/>
                <w:lang w:eastAsia="ru-RU"/>
              </w:rPr>
              <w:t>Субвенции бюджетам бюджетной системы Российской Федерации</w:t>
            </w:r>
          </w:p>
        </w:tc>
        <w:tc>
          <w:tcPr>
            <w:tcW w:w="1559" w:type="dxa"/>
            <w:tcBorders>
              <w:left w:val="single" w:sz="4" w:space="0" w:color="000000"/>
              <w:bottom w:val="single" w:sz="4" w:space="0" w:color="000000"/>
            </w:tcBorders>
          </w:tcPr>
          <w:p w:rsidR="005A1644" w:rsidRDefault="00B10E66" w:rsidP="005A1644">
            <w:pPr>
              <w:snapToGrid w:val="0"/>
              <w:jc w:val="center"/>
              <w:rPr>
                <w:b/>
                <w:bCs/>
              </w:rPr>
            </w:pPr>
            <w:r>
              <w:rPr>
                <w:b/>
                <w:bCs/>
              </w:rPr>
              <w:t>130,0</w:t>
            </w:r>
          </w:p>
        </w:tc>
        <w:tc>
          <w:tcPr>
            <w:tcW w:w="1560" w:type="dxa"/>
            <w:tcBorders>
              <w:left w:val="single" w:sz="4" w:space="0" w:color="000000"/>
              <w:bottom w:val="single" w:sz="4" w:space="0" w:color="000000"/>
              <w:right w:val="single" w:sz="4" w:space="0" w:color="000000"/>
            </w:tcBorders>
          </w:tcPr>
          <w:p w:rsidR="005A1644" w:rsidRDefault="00B10E66" w:rsidP="005A1644">
            <w:pPr>
              <w:snapToGrid w:val="0"/>
              <w:jc w:val="center"/>
              <w:rPr>
                <w:b/>
                <w:bCs/>
              </w:rPr>
            </w:pPr>
            <w:r>
              <w:rPr>
                <w:b/>
                <w:bCs/>
              </w:rPr>
              <w:t>130,0</w:t>
            </w:r>
          </w:p>
        </w:tc>
      </w:tr>
      <w:tr w:rsidR="005A1644" w:rsidTr="00652347">
        <w:tc>
          <w:tcPr>
            <w:tcW w:w="3000" w:type="dxa"/>
            <w:tcBorders>
              <w:left w:val="single" w:sz="4" w:space="0" w:color="000000"/>
              <w:bottom w:val="single" w:sz="4" w:space="0" w:color="000000"/>
            </w:tcBorders>
          </w:tcPr>
          <w:p w:rsidR="005A1644" w:rsidRDefault="0085789D" w:rsidP="005A1644">
            <w:pPr>
              <w:pStyle w:val="a7"/>
              <w:tabs>
                <w:tab w:val="left" w:pos="708"/>
              </w:tabs>
              <w:snapToGrid w:val="0"/>
              <w:rPr>
                <w:b/>
                <w:bCs/>
                <w:sz w:val="20"/>
                <w:szCs w:val="20"/>
              </w:rPr>
            </w:pPr>
            <w:r w:rsidRPr="00453A8A">
              <w:rPr>
                <w:b/>
                <w:bCs/>
                <w:sz w:val="20"/>
                <w:szCs w:val="20"/>
                <w:lang w:eastAsia="ru-RU"/>
              </w:rPr>
              <w:t>2 02 35118 10 0000 151</w:t>
            </w:r>
          </w:p>
        </w:tc>
        <w:tc>
          <w:tcPr>
            <w:tcW w:w="4114" w:type="dxa"/>
            <w:tcBorders>
              <w:left w:val="single" w:sz="4" w:space="0" w:color="000000"/>
              <w:bottom w:val="single" w:sz="4" w:space="0" w:color="000000"/>
            </w:tcBorders>
          </w:tcPr>
          <w:p w:rsidR="005A1644" w:rsidRDefault="0085789D" w:rsidP="005A1644">
            <w:pPr>
              <w:pStyle w:val="a7"/>
              <w:tabs>
                <w:tab w:val="left" w:pos="708"/>
              </w:tabs>
              <w:snapToGrid w:val="0"/>
              <w:rPr>
                <w:b/>
                <w:bCs/>
                <w:sz w:val="20"/>
                <w:szCs w:val="20"/>
              </w:rPr>
            </w:pPr>
            <w:r w:rsidRPr="00453A8A">
              <w:rPr>
                <w:bCs/>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left w:val="single" w:sz="4" w:space="0" w:color="000000"/>
              <w:bottom w:val="single" w:sz="4" w:space="0" w:color="000000"/>
            </w:tcBorders>
          </w:tcPr>
          <w:p w:rsidR="005A1644" w:rsidRPr="00D34CA3" w:rsidRDefault="00B10E66" w:rsidP="005A1644">
            <w:pPr>
              <w:snapToGrid w:val="0"/>
              <w:jc w:val="center"/>
              <w:rPr>
                <w:bCs/>
              </w:rPr>
            </w:pPr>
            <w:r>
              <w:rPr>
                <w:bCs/>
              </w:rPr>
              <w:t>130,0</w:t>
            </w:r>
          </w:p>
        </w:tc>
        <w:tc>
          <w:tcPr>
            <w:tcW w:w="1560" w:type="dxa"/>
            <w:tcBorders>
              <w:left w:val="single" w:sz="4" w:space="0" w:color="000000"/>
              <w:bottom w:val="single" w:sz="4" w:space="0" w:color="000000"/>
              <w:right w:val="single" w:sz="4" w:space="0" w:color="000000"/>
            </w:tcBorders>
          </w:tcPr>
          <w:p w:rsidR="005A1644" w:rsidRPr="00D34CA3" w:rsidRDefault="00B10E66" w:rsidP="005A1644">
            <w:pPr>
              <w:snapToGrid w:val="0"/>
              <w:jc w:val="center"/>
              <w:rPr>
                <w:bCs/>
              </w:rPr>
            </w:pPr>
            <w:r>
              <w:rPr>
                <w:bCs/>
              </w:rPr>
              <w:t>130,0</w:t>
            </w:r>
          </w:p>
        </w:tc>
      </w:tr>
      <w:tr w:rsidR="005A1644" w:rsidRPr="00D34CA3" w:rsidTr="00652347">
        <w:tc>
          <w:tcPr>
            <w:tcW w:w="3000" w:type="dxa"/>
            <w:tcBorders>
              <w:left w:val="single" w:sz="4" w:space="0" w:color="000000"/>
              <w:bottom w:val="single" w:sz="4" w:space="0" w:color="000000"/>
            </w:tcBorders>
          </w:tcPr>
          <w:p w:rsidR="005A1644" w:rsidRPr="00D34CA3" w:rsidRDefault="0085789D" w:rsidP="005A1644">
            <w:pPr>
              <w:pStyle w:val="a7"/>
              <w:tabs>
                <w:tab w:val="left" w:pos="708"/>
              </w:tabs>
              <w:snapToGrid w:val="0"/>
              <w:rPr>
                <w:b/>
                <w:sz w:val="20"/>
                <w:szCs w:val="20"/>
              </w:rPr>
            </w:pPr>
            <w:r>
              <w:rPr>
                <w:b/>
                <w:sz w:val="20"/>
                <w:szCs w:val="20"/>
              </w:rPr>
              <w:t>2 02 40</w:t>
            </w:r>
            <w:r w:rsidR="005A1644">
              <w:rPr>
                <w:b/>
                <w:sz w:val="20"/>
                <w:szCs w:val="20"/>
              </w:rPr>
              <w:t>000 00 0000 151</w:t>
            </w:r>
          </w:p>
        </w:tc>
        <w:tc>
          <w:tcPr>
            <w:tcW w:w="4114" w:type="dxa"/>
            <w:tcBorders>
              <w:left w:val="single" w:sz="4" w:space="0" w:color="000000"/>
              <w:bottom w:val="single" w:sz="4" w:space="0" w:color="000000"/>
            </w:tcBorders>
          </w:tcPr>
          <w:p w:rsidR="005A1644" w:rsidRPr="00D34CA3" w:rsidRDefault="005A1644" w:rsidP="005A1644">
            <w:pPr>
              <w:pStyle w:val="a7"/>
              <w:tabs>
                <w:tab w:val="left" w:pos="708"/>
              </w:tabs>
              <w:snapToGrid w:val="0"/>
              <w:rPr>
                <w:b/>
                <w:sz w:val="20"/>
                <w:szCs w:val="20"/>
              </w:rPr>
            </w:pPr>
            <w:r w:rsidRPr="00D34CA3">
              <w:rPr>
                <w:b/>
                <w:sz w:val="20"/>
                <w:szCs w:val="20"/>
              </w:rPr>
              <w:t>Иные межбюджетные трансферты</w:t>
            </w:r>
          </w:p>
        </w:tc>
        <w:tc>
          <w:tcPr>
            <w:tcW w:w="1559" w:type="dxa"/>
            <w:tcBorders>
              <w:left w:val="single" w:sz="4" w:space="0" w:color="000000"/>
              <w:bottom w:val="single" w:sz="4" w:space="0" w:color="000000"/>
            </w:tcBorders>
          </w:tcPr>
          <w:p w:rsidR="005A1644" w:rsidRPr="00D34CA3" w:rsidRDefault="007853C7" w:rsidP="005A1644">
            <w:pPr>
              <w:snapToGrid w:val="0"/>
              <w:jc w:val="center"/>
              <w:rPr>
                <w:b/>
                <w:bCs/>
              </w:rPr>
            </w:pPr>
            <w:r>
              <w:rPr>
                <w:b/>
                <w:bCs/>
              </w:rPr>
              <w:t>470,3</w:t>
            </w:r>
          </w:p>
        </w:tc>
        <w:tc>
          <w:tcPr>
            <w:tcW w:w="1560" w:type="dxa"/>
            <w:tcBorders>
              <w:left w:val="single" w:sz="4" w:space="0" w:color="000000"/>
              <w:bottom w:val="single" w:sz="4" w:space="0" w:color="000000"/>
              <w:right w:val="single" w:sz="4" w:space="0" w:color="000000"/>
            </w:tcBorders>
          </w:tcPr>
          <w:p w:rsidR="005A1644" w:rsidRPr="00D34CA3" w:rsidRDefault="007853C7" w:rsidP="005A1644">
            <w:pPr>
              <w:snapToGrid w:val="0"/>
              <w:jc w:val="center"/>
              <w:rPr>
                <w:b/>
                <w:bCs/>
              </w:rPr>
            </w:pPr>
            <w:r>
              <w:rPr>
                <w:b/>
                <w:bCs/>
              </w:rPr>
              <w:t>470,3</w:t>
            </w:r>
          </w:p>
        </w:tc>
      </w:tr>
      <w:tr w:rsidR="005A1644" w:rsidTr="00652347">
        <w:tc>
          <w:tcPr>
            <w:tcW w:w="3000" w:type="dxa"/>
            <w:tcBorders>
              <w:left w:val="single" w:sz="4" w:space="0" w:color="000000"/>
              <w:bottom w:val="single" w:sz="4" w:space="0" w:color="000000"/>
            </w:tcBorders>
          </w:tcPr>
          <w:p w:rsidR="005A1644" w:rsidRDefault="0085789D" w:rsidP="005A1644">
            <w:pPr>
              <w:pStyle w:val="a7"/>
              <w:tabs>
                <w:tab w:val="left" w:pos="708"/>
              </w:tabs>
              <w:snapToGrid w:val="0"/>
              <w:rPr>
                <w:sz w:val="20"/>
                <w:szCs w:val="20"/>
              </w:rPr>
            </w:pPr>
            <w:r w:rsidRPr="00453A8A">
              <w:rPr>
                <w:sz w:val="20"/>
                <w:szCs w:val="20"/>
                <w:lang w:eastAsia="ru-RU"/>
              </w:rPr>
              <w:t>2 02 40014 10 0000 151</w:t>
            </w:r>
          </w:p>
        </w:tc>
        <w:tc>
          <w:tcPr>
            <w:tcW w:w="4114" w:type="dxa"/>
            <w:tcBorders>
              <w:left w:val="single" w:sz="4" w:space="0" w:color="000000"/>
              <w:bottom w:val="single" w:sz="4" w:space="0" w:color="000000"/>
            </w:tcBorders>
          </w:tcPr>
          <w:p w:rsidR="005A1644" w:rsidRDefault="0085789D" w:rsidP="005A1644">
            <w:pPr>
              <w:pStyle w:val="a7"/>
              <w:tabs>
                <w:tab w:val="left" w:pos="708"/>
              </w:tabs>
              <w:snapToGrid w:val="0"/>
              <w:rPr>
                <w:sz w:val="20"/>
                <w:szCs w:val="20"/>
              </w:rPr>
            </w:pPr>
            <w:r w:rsidRPr="00453A8A">
              <w:rPr>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left w:val="single" w:sz="4" w:space="0" w:color="000000"/>
              <w:bottom w:val="single" w:sz="4" w:space="0" w:color="000000"/>
            </w:tcBorders>
          </w:tcPr>
          <w:p w:rsidR="005A1644" w:rsidRDefault="007853C7" w:rsidP="005A1644">
            <w:pPr>
              <w:snapToGrid w:val="0"/>
              <w:jc w:val="center"/>
            </w:pPr>
            <w:r>
              <w:t>470,3</w:t>
            </w:r>
          </w:p>
        </w:tc>
        <w:tc>
          <w:tcPr>
            <w:tcW w:w="1560" w:type="dxa"/>
            <w:tcBorders>
              <w:left w:val="single" w:sz="4" w:space="0" w:color="000000"/>
              <w:bottom w:val="single" w:sz="4" w:space="0" w:color="000000"/>
              <w:right w:val="single" w:sz="4" w:space="0" w:color="000000"/>
            </w:tcBorders>
          </w:tcPr>
          <w:p w:rsidR="005A1644" w:rsidRDefault="007853C7" w:rsidP="005A1644">
            <w:pPr>
              <w:snapToGrid w:val="0"/>
              <w:jc w:val="center"/>
            </w:pPr>
            <w:r>
              <w:t>470,3</w:t>
            </w:r>
          </w:p>
        </w:tc>
      </w:tr>
    </w:tbl>
    <w:p w:rsidR="005A1644" w:rsidRDefault="005A1644" w:rsidP="005A1644"/>
    <w:p w:rsidR="005A1644" w:rsidRDefault="005A1644" w:rsidP="005A1644">
      <w:r>
        <w:br w:type="page"/>
      </w:r>
    </w:p>
    <w:tbl>
      <w:tblPr>
        <w:tblW w:w="9747" w:type="dxa"/>
        <w:tblLook w:val="04A0" w:firstRow="1" w:lastRow="0" w:firstColumn="1" w:lastColumn="0" w:noHBand="0" w:noVBand="1"/>
      </w:tblPr>
      <w:tblGrid>
        <w:gridCol w:w="4503"/>
        <w:gridCol w:w="5244"/>
      </w:tblGrid>
      <w:tr w:rsidR="005A1644" w:rsidTr="00B10E66">
        <w:tc>
          <w:tcPr>
            <w:tcW w:w="4503" w:type="dxa"/>
          </w:tcPr>
          <w:p w:rsidR="005A1644" w:rsidRDefault="005A1644" w:rsidP="005A1644"/>
        </w:tc>
        <w:tc>
          <w:tcPr>
            <w:tcW w:w="5244" w:type="dxa"/>
          </w:tcPr>
          <w:p w:rsidR="00B10E66" w:rsidRPr="000D296C" w:rsidRDefault="00B10E66" w:rsidP="00B10E66">
            <w:pPr>
              <w:jc w:val="center"/>
            </w:pPr>
            <w:r w:rsidRPr="000D296C">
              <w:t xml:space="preserve">ПРИЛОЖЕНИЕ № </w:t>
            </w:r>
            <w:r w:rsidR="00005D32">
              <w:t>7</w:t>
            </w:r>
          </w:p>
          <w:p w:rsidR="00B10E66" w:rsidRPr="000D296C" w:rsidRDefault="00B10E66" w:rsidP="00B10E66">
            <w:pPr>
              <w:jc w:val="center"/>
            </w:pPr>
            <w:r w:rsidRPr="000D296C">
              <w:t>к  решени</w:t>
            </w:r>
            <w:r>
              <w:t>ю Совета сельского поселения</w:t>
            </w:r>
            <w:r w:rsidRPr="000D296C">
              <w:t>«</w:t>
            </w:r>
            <w:r w:rsidR="00452809">
              <w:t>Красновеликанское</w:t>
            </w:r>
            <w:r w:rsidRPr="000D296C">
              <w:t>»</w:t>
            </w:r>
          </w:p>
          <w:p w:rsidR="00B10E66" w:rsidRPr="000D296C" w:rsidRDefault="00B10E66" w:rsidP="00B10E66">
            <w:pPr>
              <w:jc w:val="center"/>
            </w:pPr>
            <w:r w:rsidRPr="000D296C">
              <w:t xml:space="preserve"> от   «  » декабря 20</w:t>
            </w:r>
            <w:r>
              <w:t>20</w:t>
            </w:r>
            <w:r w:rsidRPr="000D296C">
              <w:t xml:space="preserve"> года №   «Об утверждении  бюджета</w:t>
            </w:r>
            <w:r>
              <w:t xml:space="preserve"> </w:t>
            </w:r>
            <w:r w:rsidRPr="000D296C">
              <w:t>сельского поселения «</w:t>
            </w:r>
            <w:r w:rsidR="00452809">
              <w:t>Красновеликанское</w:t>
            </w:r>
            <w:r w:rsidRPr="000D296C">
              <w:t xml:space="preserve">» </w:t>
            </w:r>
          </w:p>
          <w:p w:rsidR="005A1644" w:rsidRDefault="00B10E66" w:rsidP="00B10E66">
            <w:pPr>
              <w:jc w:val="right"/>
            </w:pPr>
            <w:r w:rsidRPr="000D296C">
              <w:t>на 20</w:t>
            </w:r>
            <w:r>
              <w:t>21</w:t>
            </w:r>
            <w:r w:rsidRPr="000D296C">
              <w:t xml:space="preserve"> год и плановый период 202</w:t>
            </w:r>
            <w:r>
              <w:t>2</w:t>
            </w:r>
            <w:r w:rsidRPr="000D296C">
              <w:t xml:space="preserve"> и 202</w:t>
            </w:r>
            <w:r>
              <w:t>3</w:t>
            </w:r>
            <w:r w:rsidRPr="000D296C">
              <w:t xml:space="preserve"> годов»</w:t>
            </w:r>
          </w:p>
        </w:tc>
      </w:tr>
    </w:tbl>
    <w:p w:rsidR="005A1644" w:rsidRDefault="005A1644" w:rsidP="005A1644"/>
    <w:p w:rsidR="00B10E66" w:rsidRPr="000D296C" w:rsidRDefault="00B10E66" w:rsidP="00B10E66">
      <w:pPr>
        <w:jc w:val="center"/>
        <w:rPr>
          <w:b/>
          <w:bCs/>
          <w:sz w:val="22"/>
          <w:szCs w:val="22"/>
        </w:rPr>
      </w:pPr>
      <w:r w:rsidRPr="000D296C">
        <w:rPr>
          <w:b/>
          <w:bCs/>
          <w:sz w:val="22"/>
          <w:szCs w:val="22"/>
        </w:rPr>
        <w:t>Объем поступлений доходов бюджета сельского поселения «</w:t>
      </w:r>
      <w:r w:rsidR="00452809">
        <w:rPr>
          <w:b/>
          <w:bCs/>
          <w:sz w:val="22"/>
          <w:szCs w:val="22"/>
        </w:rPr>
        <w:t>Красновеликанское</w:t>
      </w:r>
      <w:r w:rsidRPr="000D296C">
        <w:rPr>
          <w:b/>
          <w:bCs/>
          <w:sz w:val="22"/>
          <w:szCs w:val="22"/>
        </w:rPr>
        <w:t>»</w:t>
      </w:r>
    </w:p>
    <w:p w:rsidR="00B10E66" w:rsidRPr="000D296C" w:rsidRDefault="00B10E66" w:rsidP="00B10E66">
      <w:pPr>
        <w:jc w:val="center"/>
        <w:rPr>
          <w:b/>
          <w:bCs/>
          <w:sz w:val="22"/>
          <w:szCs w:val="22"/>
        </w:rPr>
      </w:pPr>
      <w:r w:rsidRPr="000D296C">
        <w:rPr>
          <w:b/>
          <w:bCs/>
          <w:sz w:val="22"/>
          <w:szCs w:val="22"/>
        </w:rPr>
        <w:t>по основным источникам на 20</w:t>
      </w:r>
      <w:r>
        <w:rPr>
          <w:b/>
          <w:bCs/>
          <w:sz w:val="22"/>
          <w:szCs w:val="22"/>
        </w:rPr>
        <w:t>2</w:t>
      </w:r>
      <w:r w:rsidR="00FC71A8">
        <w:rPr>
          <w:b/>
          <w:bCs/>
          <w:sz w:val="22"/>
          <w:szCs w:val="22"/>
        </w:rPr>
        <w:t>1</w:t>
      </w:r>
      <w:r w:rsidRPr="000D296C">
        <w:rPr>
          <w:b/>
          <w:bCs/>
          <w:sz w:val="22"/>
          <w:szCs w:val="22"/>
        </w:rPr>
        <w:t xml:space="preserve"> год</w:t>
      </w:r>
    </w:p>
    <w:p w:rsidR="00B10E66" w:rsidRPr="000D296C" w:rsidRDefault="00B10E66" w:rsidP="00B10E66">
      <w:pPr>
        <w:jc w:val="center"/>
      </w:pPr>
    </w:p>
    <w:tbl>
      <w:tblPr>
        <w:tblW w:w="10620" w:type="dxa"/>
        <w:tblInd w:w="-792" w:type="dxa"/>
        <w:tblLayout w:type="fixed"/>
        <w:tblLook w:val="04A0" w:firstRow="1" w:lastRow="0" w:firstColumn="1" w:lastColumn="0" w:noHBand="0" w:noVBand="1"/>
      </w:tblPr>
      <w:tblGrid>
        <w:gridCol w:w="2520"/>
        <w:gridCol w:w="7020"/>
        <w:gridCol w:w="1080"/>
      </w:tblGrid>
      <w:tr w:rsidR="005A1644" w:rsidTr="005A1644">
        <w:trPr>
          <w:trHeight w:val="278"/>
        </w:trPr>
        <w:tc>
          <w:tcPr>
            <w:tcW w:w="10620" w:type="dxa"/>
            <w:gridSpan w:val="3"/>
            <w:tcBorders>
              <w:top w:val="nil"/>
              <w:left w:val="nil"/>
              <w:bottom w:val="single" w:sz="8" w:space="0" w:color="000000"/>
              <w:right w:val="nil"/>
            </w:tcBorders>
            <w:noWrap/>
            <w:vAlign w:val="bottom"/>
          </w:tcPr>
          <w:p w:rsidR="005A1644" w:rsidRDefault="00FC71A8" w:rsidP="005A1644">
            <w:pPr>
              <w:jc w:val="right"/>
              <w:rPr>
                <w:lang w:eastAsia="zh-CN"/>
              </w:rPr>
            </w:pPr>
            <w:r>
              <w:rPr>
                <w:sz w:val="22"/>
                <w:szCs w:val="22"/>
                <w:lang w:eastAsia="zh-CN"/>
              </w:rPr>
              <w:t xml:space="preserve"> </w:t>
            </w:r>
            <w:r w:rsidR="005A1644">
              <w:rPr>
                <w:sz w:val="22"/>
                <w:szCs w:val="22"/>
                <w:lang w:eastAsia="zh-CN"/>
              </w:rPr>
              <w:t>(тыс. рублей)</w:t>
            </w:r>
          </w:p>
        </w:tc>
      </w:tr>
      <w:tr w:rsidR="005A1644" w:rsidTr="005A1644">
        <w:trPr>
          <w:trHeight w:val="649"/>
        </w:trPr>
        <w:tc>
          <w:tcPr>
            <w:tcW w:w="2520" w:type="dxa"/>
            <w:tcBorders>
              <w:top w:val="nil"/>
              <w:left w:val="single" w:sz="8" w:space="0" w:color="000000"/>
              <w:bottom w:val="single" w:sz="8" w:space="0" w:color="000000"/>
              <w:right w:val="single" w:sz="8" w:space="0" w:color="000000"/>
            </w:tcBorders>
          </w:tcPr>
          <w:p w:rsidR="005A1644" w:rsidRDefault="005A1644" w:rsidP="005A1644">
            <w:pPr>
              <w:jc w:val="center"/>
              <w:rPr>
                <w:b/>
                <w:bCs/>
                <w:lang w:eastAsia="zh-CN"/>
              </w:rPr>
            </w:pPr>
            <w:r>
              <w:rPr>
                <w:b/>
                <w:bCs/>
                <w:sz w:val="22"/>
                <w:szCs w:val="22"/>
                <w:lang w:eastAsia="zh-CN"/>
              </w:rPr>
              <w:t>Код БК РФ</w:t>
            </w:r>
          </w:p>
        </w:tc>
        <w:tc>
          <w:tcPr>
            <w:tcW w:w="7020" w:type="dxa"/>
            <w:tcBorders>
              <w:top w:val="nil"/>
              <w:left w:val="nil"/>
              <w:bottom w:val="single" w:sz="8" w:space="0" w:color="000000"/>
              <w:right w:val="single" w:sz="8" w:space="0" w:color="000000"/>
            </w:tcBorders>
          </w:tcPr>
          <w:p w:rsidR="005A1644" w:rsidRDefault="005A1644" w:rsidP="005A1644">
            <w:pPr>
              <w:jc w:val="center"/>
              <w:rPr>
                <w:b/>
                <w:bCs/>
                <w:lang w:eastAsia="zh-CN"/>
              </w:rPr>
            </w:pPr>
            <w:r>
              <w:rPr>
                <w:b/>
                <w:bCs/>
                <w:sz w:val="22"/>
                <w:szCs w:val="22"/>
                <w:lang w:eastAsia="zh-CN"/>
              </w:rPr>
              <w:t>Наименование статьи доходов</w:t>
            </w:r>
          </w:p>
        </w:tc>
        <w:tc>
          <w:tcPr>
            <w:tcW w:w="1080" w:type="dxa"/>
            <w:tcBorders>
              <w:top w:val="nil"/>
              <w:left w:val="nil"/>
              <w:bottom w:val="single" w:sz="8" w:space="0" w:color="000000"/>
              <w:right w:val="single" w:sz="8" w:space="0" w:color="000000"/>
            </w:tcBorders>
          </w:tcPr>
          <w:p w:rsidR="005A1644" w:rsidRDefault="005A1644" w:rsidP="005A1644">
            <w:pPr>
              <w:jc w:val="center"/>
              <w:rPr>
                <w:b/>
                <w:bCs/>
                <w:lang w:eastAsia="zh-CN"/>
              </w:rPr>
            </w:pPr>
            <w:r>
              <w:rPr>
                <w:b/>
                <w:bCs/>
                <w:sz w:val="22"/>
                <w:szCs w:val="22"/>
                <w:lang w:eastAsia="zh-CN"/>
              </w:rPr>
              <w:t>Сумма</w:t>
            </w:r>
          </w:p>
        </w:tc>
      </w:tr>
      <w:tr w:rsidR="005A1644" w:rsidTr="005A1644">
        <w:trPr>
          <w:trHeight w:val="469"/>
        </w:trPr>
        <w:tc>
          <w:tcPr>
            <w:tcW w:w="2520" w:type="dxa"/>
            <w:tcBorders>
              <w:top w:val="nil"/>
              <w:left w:val="single" w:sz="8" w:space="0" w:color="000000"/>
              <w:bottom w:val="single" w:sz="8" w:space="0" w:color="000000"/>
              <w:right w:val="single" w:sz="8" w:space="0" w:color="000000"/>
            </w:tcBorders>
            <w:noWrap/>
          </w:tcPr>
          <w:p w:rsidR="005A1644" w:rsidRDefault="005A1644" w:rsidP="005A1644">
            <w:pPr>
              <w:rPr>
                <w:b/>
                <w:bCs/>
                <w:lang w:eastAsia="zh-CN"/>
              </w:rPr>
            </w:pPr>
            <w:r>
              <w:rPr>
                <w:b/>
                <w:bCs/>
                <w:sz w:val="22"/>
                <w:szCs w:val="22"/>
                <w:lang w:eastAsia="zh-CN"/>
              </w:rPr>
              <w:t>1 00 00000 00 0000 000</w:t>
            </w:r>
          </w:p>
        </w:tc>
        <w:tc>
          <w:tcPr>
            <w:tcW w:w="7020" w:type="dxa"/>
            <w:tcBorders>
              <w:top w:val="nil"/>
              <w:left w:val="nil"/>
              <w:bottom w:val="single" w:sz="8" w:space="0" w:color="000000"/>
              <w:right w:val="single" w:sz="8" w:space="0" w:color="000000"/>
            </w:tcBorders>
          </w:tcPr>
          <w:p w:rsidR="005A1644" w:rsidRDefault="005A1644" w:rsidP="005A1644">
            <w:pPr>
              <w:rPr>
                <w:b/>
                <w:bCs/>
                <w:lang w:eastAsia="zh-CN"/>
              </w:rPr>
            </w:pPr>
            <w:r>
              <w:rPr>
                <w:b/>
                <w:bCs/>
                <w:sz w:val="22"/>
                <w:szCs w:val="22"/>
                <w:lang w:eastAsia="zh-CN"/>
              </w:rPr>
              <w:t>НАЛОГОВЫЕ И НЕНАЛОГОВЫЕ ДОХОДЫ</w:t>
            </w:r>
          </w:p>
        </w:tc>
        <w:tc>
          <w:tcPr>
            <w:tcW w:w="1080" w:type="dxa"/>
            <w:tcBorders>
              <w:top w:val="nil"/>
              <w:left w:val="nil"/>
              <w:bottom w:val="single" w:sz="8" w:space="0" w:color="000000"/>
              <w:right w:val="single" w:sz="8" w:space="0" w:color="000000"/>
            </w:tcBorders>
            <w:noWrap/>
          </w:tcPr>
          <w:p w:rsidR="005A1644" w:rsidRDefault="00E700C2" w:rsidP="002A5362">
            <w:pPr>
              <w:rPr>
                <w:b/>
                <w:bCs/>
                <w:lang w:eastAsia="zh-CN"/>
              </w:rPr>
            </w:pPr>
            <w:r>
              <w:rPr>
                <w:b/>
                <w:bCs/>
                <w:sz w:val="22"/>
                <w:szCs w:val="22"/>
                <w:lang w:eastAsia="zh-CN"/>
              </w:rPr>
              <w:t>254,0</w:t>
            </w:r>
          </w:p>
        </w:tc>
      </w:tr>
      <w:tr w:rsidR="005A1644" w:rsidTr="005A1644">
        <w:trPr>
          <w:trHeight w:val="409"/>
        </w:trPr>
        <w:tc>
          <w:tcPr>
            <w:tcW w:w="2520" w:type="dxa"/>
            <w:tcBorders>
              <w:top w:val="nil"/>
              <w:left w:val="single" w:sz="8" w:space="0" w:color="000000"/>
              <w:bottom w:val="single" w:sz="8" w:space="0" w:color="000000"/>
              <w:right w:val="single" w:sz="8" w:space="0" w:color="000000"/>
            </w:tcBorders>
            <w:noWrap/>
          </w:tcPr>
          <w:p w:rsidR="005A1644" w:rsidRDefault="005A1644" w:rsidP="005A1644">
            <w:pPr>
              <w:rPr>
                <w:b/>
                <w:bCs/>
                <w:lang w:eastAsia="zh-CN"/>
              </w:rPr>
            </w:pPr>
            <w:r>
              <w:rPr>
                <w:b/>
                <w:bCs/>
                <w:sz w:val="22"/>
                <w:szCs w:val="22"/>
                <w:lang w:eastAsia="zh-CN"/>
              </w:rPr>
              <w:t>1 01 00000 00 0000 000</w:t>
            </w:r>
          </w:p>
        </w:tc>
        <w:tc>
          <w:tcPr>
            <w:tcW w:w="7020" w:type="dxa"/>
            <w:tcBorders>
              <w:top w:val="nil"/>
              <w:left w:val="nil"/>
              <w:bottom w:val="single" w:sz="8" w:space="0" w:color="000000"/>
              <w:right w:val="single" w:sz="8" w:space="0" w:color="000000"/>
            </w:tcBorders>
          </w:tcPr>
          <w:p w:rsidR="005A1644" w:rsidRDefault="005A1644" w:rsidP="005A1644">
            <w:pPr>
              <w:rPr>
                <w:b/>
                <w:bCs/>
                <w:lang w:eastAsia="zh-CN"/>
              </w:rPr>
            </w:pPr>
            <w:r>
              <w:rPr>
                <w:b/>
                <w:bCs/>
                <w:sz w:val="22"/>
                <w:szCs w:val="22"/>
                <w:lang w:eastAsia="zh-CN"/>
              </w:rPr>
              <w:t>НАЛОГИ НА ПРИБЫЛЬ, ДОХОДЫ</w:t>
            </w:r>
          </w:p>
        </w:tc>
        <w:tc>
          <w:tcPr>
            <w:tcW w:w="1080" w:type="dxa"/>
            <w:tcBorders>
              <w:top w:val="nil"/>
              <w:left w:val="nil"/>
              <w:bottom w:val="single" w:sz="8" w:space="0" w:color="000000"/>
              <w:right w:val="single" w:sz="8" w:space="0" w:color="000000"/>
            </w:tcBorders>
            <w:noWrap/>
          </w:tcPr>
          <w:p w:rsidR="00811359" w:rsidRPr="00811359" w:rsidRDefault="00E700C2" w:rsidP="002A5362">
            <w:pPr>
              <w:rPr>
                <w:b/>
                <w:bCs/>
                <w:sz w:val="22"/>
                <w:szCs w:val="22"/>
                <w:lang w:eastAsia="zh-CN"/>
              </w:rPr>
            </w:pPr>
            <w:r>
              <w:rPr>
                <w:b/>
                <w:bCs/>
                <w:sz w:val="22"/>
                <w:szCs w:val="22"/>
                <w:lang w:eastAsia="zh-CN"/>
              </w:rPr>
              <w:t>75,0</w:t>
            </w:r>
          </w:p>
        </w:tc>
      </w:tr>
      <w:tr w:rsidR="005A1644" w:rsidTr="005A1644">
        <w:trPr>
          <w:trHeight w:val="409"/>
        </w:trPr>
        <w:tc>
          <w:tcPr>
            <w:tcW w:w="2520" w:type="dxa"/>
            <w:tcBorders>
              <w:top w:val="nil"/>
              <w:left w:val="single" w:sz="8" w:space="0" w:color="000000"/>
              <w:bottom w:val="single" w:sz="8" w:space="0" w:color="000000"/>
              <w:right w:val="single" w:sz="8" w:space="0" w:color="000000"/>
            </w:tcBorders>
            <w:noWrap/>
          </w:tcPr>
          <w:p w:rsidR="005A1644" w:rsidRDefault="005A1644" w:rsidP="005A1644">
            <w:pPr>
              <w:rPr>
                <w:lang w:eastAsia="zh-CN"/>
              </w:rPr>
            </w:pPr>
            <w:r>
              <w:rPr>
                <w:sz w:val="22"/>
                <w:szCs w:val="22"/>
                <w:lang w:eastAsia="zh-CN"/>
              </w:rPr>
              <w:t>1 01 02000 01 0000 110</w:t>
            </w:r>
          </w:p>
        </w:tc>
        <w:tc>
          <w:tcPr>
            <w:tcW w:w="7020" w:type="dxa"/>
            <w:tcBorders>
              <w:top w:val="nil"/>
              <w:left w:val="nil"/>
              <w:bottom w:val="single" w:sz="8" w:space="0" w:color="000000"/>
              <w:right w:val="single" w:sz="8" w:space="0" w:color="000000"/>
            </w:tcBorders>
          </w:tcPr>
          <w:p w:rsidR="005A1644" w:rsidRDefault="005A1644" w:rsidP="005A1644">
            <w:pPr>
              <w:rPr>
                <w:lang w:eastAsia="zh-CN"/>
              </w:rPr>
            </w:pPr>
            <w:r>
              <w:rPr>
                <w:sz w:val="22"/>
                <w:szCs w:val="22"/>
                <w:lang w:eastAsia="zh-CN"/>
              </w:rPr>
              <w:t>Налог на доходы физических лиц</w:t>
            </w:r>
          </w:p>
        </w:tc>
        <w:tc>
          <w:tcPr>
            <w:tcW w:w="1080" w:type="dxa"/>
            <w:tcBorders>
              <w:top w:val="nil"/>
              <w:left w:val="nil"/>
              <w:bottom w:val="single" w:sz="8" w:space="0" w:color="000000"/>
              <w:right w:val="single" w:sz="8" w:space="0" w:color="000000"/>
            </w:tcBorders>
            <w:noWrap/>
          </w:tcPr>
          <w:p w:rsidR="005A1644" w:rsidRDefault="00E700C2" w:rsidP="002A5362">
            <w:pPr>
              <w:rPr>
                <w:lang w:eastAsia="zh-CN"/>
              </w:rPr>
            </w:pPr>
            <w:r>
              <w:rPr>
                <w:sz w:val="22"/>
                <w:szCs w:val="22"/>
                <w:lang w:eastAsia="zh-CN"/>
              </w:rPr>
              <w:t>75,0</w:t>
            </w:r>
          </w:p>
        </w:tc>
      </w:tr>
      <w:tr w:rsidR="005A1644" w:rsidTr="005A1644">
        <w:trPr>
          <w:trHeight w:val="915"/>
        </w:trPr>
        <w:tc>
          <w:tcPr>
            <w:tcW w:w="2520" w:type="dxa"/>
            <w:tcBorders>
              <w:top w:val="nil"/>
              <w:left w:val="single" w:sz="8" w:space="0" w:color="000000"/>
              <w:bottom w:val="single" w:sz="8" w:space="0" w:color="000000"/>
              <w:right w:val="single" w:sz="8" w:space="0" w:color="000000"/>
            </w:tcBorders>
            <w:noWrap/>
          </w:tcPr>
          <w:p w:rsidR="005A1644" w:rsidRDefault="005A1644" w:rsidP="00836B4B">
            <w:pPr>
              <w:jc w:val="both"/>
              <w:rPr>
                <w:lang w:eastAsia="zh-CN"/>
              </w:rPr>
            </w:pPr>
            <w:r>
              <w:rPr>
                <w:sz w:val="22"/>
                <w:szCs w:val="22"/>
                <w:lang w:eastAsia="zh-CN"/>
              </w:rPr>
              <w:t>1 01 02010 01 0000 110</w:t>
            </w:r>
          </w:p>
        </w:tc>
        <w:tc>
          <w:tcPr>
            <w:tcW w:w="7020" w:type="dxa"/>
            <w:tcBorders>
              <w:top w:val="nil"/>
              <w:left w:val="nil"/>
              <w:bottom w:val="single" w:sz="8" w:space="0" w:color="000000"/>
              <w:right w:val="single" w:sz="8" w:space="0" w:color="000000"/>
            </w:tcBorders>
          </w:tcPr>
          <w:p w:rsidR="005A1644" w:rsidRDefault="005A1644" w:rsidP="00836B4B">
            <w:pPr>
              <w:jc w:val="both"/>
              <w:rPr>
                <w:lang w:eastAsia="zh-CN"/>
              </w:rPr>
            </w:pPr>
            <w:r>
              <w:rPr>
                <w:sz w:val="22"/>
                <w:szCs w:val="22"/>
                <w:lang w:eastAsia="zh-CN"/>
              </w:rPr>
              <w:t>Налог на доходы физических лиц с доходов, источником  которых является налоговый агент, за исключением доходов, в отношение которых исчисление и уплата налога осуществляются в соответствии со статьями 227,227.1 и  228 НК РФ</w:t>
            </w:r>
          </w:p>
        </w:tc>
        <w:tc>
          <w:tcPr>
            <w:tcW w:w="1080" w:type="dxa"/>
            <w:tcBorders>
              <w:top w:val="nil"/>
              <w:left w:val="nil"/>
              <w:bottom w:val="single" w:sz="8" w:space="0" w:color="000000"/>
              <w:right w:val="single" w:sz="8" w:space="0" w:color="000000"/>
            </w:tcBorders>
            <w:noWrap/>
          </w:tcPr>
          <w:p w:rsidR="005A1644" w:rsidRDefault="00E700C2" w:rsidP="00836B4B">
            <w:pPr>
              <w:jc w:val="both"/>
              <w:rPr>
                <w:lang w:eastAsia="zh-CN"/>
              </w:rPr>
            </w:pPr>
            <w:r>
              <w:rPr>
                <w:sz w:val="22"/>
                <w:szCs w:val="22"/>
                <w:lang w:eastAsia="zh-CN"/>
              </w:rPr>
              <w:t>75,0</w:t>
            </w:r>
          </w:p>
        </w:tc>
      </w:tr>
      <w:tr w:rsidR="00727DB9" w:rsidTr="00727DB9">
        <w:trPr>
          <w:trHeight w:val="325"/>
        </w:trPr>
        <w:tc>
          <w:tcPr>
            <w:tcW w:w="2520" w:type="dxa"/>
            <w:tcBorders>
              <w:top w:val="nil"/>
              <w:left w:val="single" w:sz="8" w:space="0" w:color="000000"/>
              <w:bottom w:val="single" w:sz="8" w:space="0" w:color="000000"/>
              <w:right w:val="single" w:sz="8" w:space="0" w:color="000000"/>
            </w:tcBorders>
            <w:noWrap/>
          </w:tcPr>
          <w:p w:rsidR="00727DB9" w:rsidRPr="00727DB9" w:rsidRDefault="00727DB9" w:rsidP="00836B4B">
            <w:pPr>
              <w:jc w:val="both"/>
              <w:rPr>
                <w:sz w:val="22"/>
                <w:szCs w:val="22"/>
                <w:lang w:eastAsia="zh-CN"/>
              </w:rPr>
            </w:pPr>
            <w:r w:rsidRPr="00727DB9">
              <w:rPr>
                <w:b/>
                <w:bCs/>
                <w:sz w:val="22"/>
                <w:szCs w:val="22"/>
              </w:rPr>
              <w:t>1 05 03000 01 0000 110</w:t>
            </w:r>
          </w:p>
        </w:tc>
        <w:tc>
          <w:tcPr>
            <w:tcW w:w="7020" w:type="dxa"/>
            <w:tcBorders>
              <w:top w:val="nil"/>
              <w:left w:val="nil"/>
              <w:bottom w:val="single" w:sz="8" w:space="0" w:color="000000"/>
              <w:right w:val="single" w:sz="8" w:space="0" w:color="000000"/>
            </w:tcBorders>
          </w:tcPr>
          <w:p w:rsidR="00727DB9" w:rsidRPr="00727DB9" w:rsidRDefault="00727DB9" w:rsidP="00836B4B">
            <w:pPr>
              <w:jc w:val="both"/>
              <w:rPr>
                <w:sz w:val="22"/>
                <w:szCs w:val="22"/>
                <w:lang w:eastAsia="zh-CN"/>
              </w:rPr>
            </w:pPr>
            <w:r>
              <w:rPr>
                <w:b/>
                <w:sz w:val="22"/>
                <w:szCs w:val="22"/>
              </w:rPr>
              <w:t>ЕДИНЫЙ СЕЛЬСКОХОЗЯЙСТВЕННЫЙ НАЛОГ</w:t>
            </w:r>
          </w:p>
        </w:tc>
        <w:tc>
          <w:tcPr>
            <w:tcW w:w="1080" w:type="dxa"/>
            <w:tcBorders>
              <w:top w:val="nil"/>
              <w:left w:val="nil"/>
              <w:bottom w:val="single" w:sz="8" w:space="0" w:color="000000"/>
              <w:right w:val="single" w:sz="8" w:space="0" w:color="000000"/>
            </w:tcBorders>
            <w:noWrap/>
          </w:tcPr>
          <w:p w:rsidR="00727DB9" w:rsidRDefault="00E700C2" w:rsidP="00836B4B">
            <w:pPr>
              <w:jc w:val="both"/>
              <w:rPr>
                <w:sz w:val="22"/>
                <w:szCs w:val="22"/>
                <w:lang w:eastAsia="zh-CN"/>
              </w:rPr>
            </w:pPr>
            <w:r>
              <w:rPr>
                <w:sz w:val="22"/>
                <w:szCs w:val="22"/>
                <w:lang w:eastAsia="zh-CN"/>
              </w:rPr>
              <w:t>8</w:t>
            </w:r>
            <w:r w:rsidR="00107CCD">
              <w:rPr>
                <w:sz w:val="22"/>
                <w:szCs w:val="22"/>
                <w:lang w:eastAsia="zh-CN"/>
              </w:rPr>
              <w:t>,0</w:t>
            </w:r>
          </w:p>
        </w:tc>
      </w:tr>
      <w:tr w:rsidR="005A1644" w:rsidTr="005A1644">
        <w:trPr>
          <w:trHeight w:val="323"/>
        </w:trPr>
        <w:tc>
          <w:tcPr>
            <w:tcW w:w="2520" w:type="dxa"/>
            <w:tcBorders>
              <w:top w:val="nil"/>
              <w:left w:val="single" w:sz="8" w:space="0" w:color="000000"/>
              <w:bottom w:val="single" w:sz="8" w:space="0" w:color="000000"/>
              <w:right w:val="single" w:sz="8" w:space="0" w:color="000000"/>
            </w:tcBorders>
            <w:noWrap/>
          </w:tcPr>
          <w:p w:rsidR="005A1644" w:rsidRDefault="005A1644" w:rsidP="00836B4B">
            <w:pPr>
              <w:jc w:val="both"/>
              <w:rPr>
                <w:b/>
                <w:bCs/>
                <w:lang w:eastAsia="zh-CN"/>
              </w:rPr>
            </w:pPr>
            <w:r>
              <w:rPr>
                <w:b/>
                <w:bCs/>
                <w:sz w:val="22"/>
                <w:szCs w:val="22"/>
                <w:lang w:eastAsia="zh-CN"/>
              </w:rPr>
              <w:t>1 06 00000 00 0000 000</w:t>
            </w:r>
          </w:p>
        </w:tc>
        <w:tc>
          <w:tcPr>
            <w:tcW w:w="7020" w:type="dxa"/>
            <w:tcBorders>
              <w:top w:val="nil"/>
              <w:left w:val="nil"/>
              <w:bottom w:val="single" w:sz="8" w:space="0" w:color="000000"/>
              <w:right w:val="single" w:sz="8" w:space="0" w:color="000000"/>
            </w:tcBorders>
          </w:tcPr>
          <w:p w:rsidR="005A1644" w:rsidRDefault="005A1644" w:rsidP="00836B4B">
            <w:pPr>
              <w:jc w:val="both"/>
              <w:rPr>
                <w:b/>
                <w:bCs/>
                <w:lang w:eastAsia="zh-CN"/>
              </w:rPr>
            </w:pPr>
            <w:r>
              <w:rPr>
                <w:b/>
                <w:bCs/>
                <w:sz w:val="22"/>
                <w:szCs w:val="22"/>
                <w:lang w:eastAsia="zh-CN"/>
              </w:rPr>
              <w:t>НАЛОГИ НА ИМУЩЕСТВО</w:t>
            </w:r>
          </w:p>
        </w:tc>
        <w:tc>
          <w:tcPr>
            <w:tcW w:w="1080" w:type="dxa"/>
            <w:tcBorders>
              <w:top w:val="nil"/>
              <w:left w:val="nil"/>
              <w:bottom w:val="single" w:sz="8" w:space="0" w:color="000000"/>
              <w:right w:val="single" w:sz="8" w:space="0" w:color="000000"/>
            </w:tcBorders>
            <w:noWrap/>
          </w:tcPr>
          <w:p w:rsidR="005A1644" w:rsidRDefault="00E700C2" w:rsidP="00836B4B">
            <w:pPr>
              <w:jc w:val="both"/>
              <w:rPr>
                <w:b/>
                <w:bCs/>
                <w:lang w:eastAsia="zh-CN"/>
              </w:rPr>
            </w:pPr>
            <w:r>
              <w:rPr>
                <w:b/>
                <w:bCs/>
                <w:sz w:val="22"/>
                <w:szCs w:val="22"/>
                <w:lang w:eastAsia="zh-CN"/>
              </w:rPr>
              <w:t>171,0</w:t>
            </w:r>
          </w:p>
        </w:tc>
      </w:tr>
      <w:tr w:rsidR="005A1644" w:rsidTr="005A1644">
        <w:trPr>
          <w:trHeight w:val="338"/>
        </w:trPr>
        <w:tc>
          <w:tcPr>
            <w:tcW w:w="2520" w:type="dxa"/>
            <w:tcBorders>
              <w:top w:val="nil"/>
              <w:left w:val="single" w:sz="8" w:space="0" w:color="000000"/>
              <w:bottom w:val="single" w:sz="8" w:space="0" w:color="000000"/>
              <w:right w:val="single" w:sz="8" w:space="0" w:color="000000"/>
            </w:tcBorders>
          </w:tcPr>
          <w:p w:rsidR="005A1644" w:rsidRDefault="005A1644" w:rsidP="00836B4B">
            <w:pPr>
              <w:jc w:val="both"/>
              <w:rPr>
                <w:b/>
                <w:bCs/>
                <w:lang w:eastAsia="zh-CN"/>
              </w:rPr>
            </w:pPr>
            <w:r>
              <w:rPr>
                <w:b/>
                <w:bCs/>
                <w:sz w:val="22"/>
                <w:szCs w:val="22"/>
                <w:lang w:eastAsia="zh-CN"/>
              </w:rPr>
              <w:t>1 06 01000 00 0000 110</w:t>
            </w:r>
          </w:p>
        </w:tc>
        <w:tc>
          <w:tcPr>
            <w:tcW w:w="7020" w:type="dxa"/>
            <w:tcBorders>
              <w:top w:val="nil"/>
              <w:left w:val="nil"/>
              <w:bottom w:val="single" w:sz="8" w:space="0" w:color="000000"/>
              <w:right w:val="single" w:sz="8" w:space="0" w:color="000000"/>
            </w:tcBorders>
          </w:tcPr>
          <w:p w:rsidR="005A1644" w:rsidRDefault="005A1644" w:rsidP="00836B4B">
            <w:pPr>
              <w:jc w:val="both"/>
              <w:rPr>
                <w:b/>
                <w:bCs/>
                <w:lang w:eastAsia="zh-CN"/>
              </w:rPr>
            </w:pPr>
            <w:r>
              <w:rPr>
                <w:b/>
                <w:bCs/>
                <w:sz w:val="22"/>
                <w:szCs w:val="22"/>
                <w:lang w:eastAsia="zh-CN"/>
              </w:rPr>
              <w:t>Налог на имущество физических лиц</w:t>
            </w:r>
          </w:p>
        </w:tc>
        <w:tc>
          <w:tcPr>
            <w:tcW w:w="1080" w:type="dxa"/>
            <w:tcBorders>
              <w:top w:val="nil"/>
              <w:left w:val="nil"/>
              <w:bottom w:val="single" w:sz="8" w:space="0" w:color="000000"/>
              <w:right w:val="single" w:sz="8" w:space="0" w:color="000000"/>
            </w:tcBorders>
            <w:noWrap/>
          </w:tcPr>
          <w:p w:rsidR="005A1644" w:rsidRDefault="00E700C2" w:rsidP="00836B4B">
            <w:pPr>
              <w:jc w:val="both"/>
              <w:rPr>
                <w:b/>
                <w:bCs/>
                <w:lang w:eastAsia="zh-CN"/>
              </w:rPr>
            </w:pPr>
            <w:r>
              <w:rPr>
                <w:b/>
                <w:bCs/>
                <w:sz w:val="22"/>
                <w:szCs w:val="22"/>
                <w:lang w:eastAsia="zh-CN"/>
              </w:rPr>
              <w:t>1,0</w:t>
            </w:r>
          </w:p>
        </w:tc>
      </w:tr>
      <w:tr w:rsidR="005A1644" w:rsidTr="005A1644">
        <w:trPr>
          <w:trHeight w:val="672"/>
        </w:trPr>
        <w:tc>
          <w:tcPr>
            <w:tcW w:w="2520" w:type="dxa"/>
            <w:tcBorders>
              <w:top w:val="nil"/>
              <w:left w:val="single" w:sz="8" w:space="0" w:color="000000"/>
              <w:bottom w:val="single" w:sz="8" w:space="0" w:color="000000"/>
              <w:right w:val="single" w:sz="8" w:space="0" w:color="000000"/>
            </w:tcBorders>
          </w:tcPr>
          <w:p w:rsidR="005A1644" w:rsidRDefault="005A1644" w:rsidP="00836B4B">
            <w:pPr>
              <w:jc w:val="both"/>
              <w:rPr>
                <w:lang w:eastAsia="zh-CN"/>
              </w:rPr>
            </w:pPr>
            <w:r>
              <w:rPr>
                <w:sz w:val="22"/>
                <w:szCs w:val="22"/>
                <w:lang w:eastAsia="zh-CN"/>
              </w:rPr>
              <w:t>1 06 01030 10 0000 110</w:t>
            </w:r>
          </w:p>
        </w:tc>
        <w:tc>
          <w:tcPr>
            <w:tcW w:w="7020" w:type="dxa"/>
            <w:tcBorders>
              <w:top w:val="nil"/>
              <w:left w:val="nil"/>
              <w:bottom w:val="single" w:sz="8" w:space="0" w:color="000000"/>
              <w:right w:val="single" w:sz="8" w:space="0" w:color="000000"/>
            </w:tcBorders>
          </w:tcPr>
          <w:p w:rsidR="005A1644" w:rsidRDefault="005A1644" w:rsidP="00836B4B">
            <w:pPr>
              <w:jc w:val="both"/>
              <w:rPr>
                <w:lang w:eastAsia="zh-CN"/>
              </w:rPr>
            </w:pPr>
            <w:r>
              <w:rPr>
                <w:sz w:val="22"/>
                <w:szCs w:val="22"/>
                <w:lang w:eastAsia="zh-CN"/>
              </w:rPr>
              <w:t xml:space="preserve">Налог на имущество физических лиц, взимаемый по ставкам, применяемым к объектам налогообложения, расположенным в границах </w:t>
            </w:r>
            <w:r w:rsidR="00836B4B">
              <w:rPr>
                <w:sz w:val="22"/>
                <w:szCs w:val="22"/>
                <w:lang w:eastAsia="zh-CN"/>
              </w:rPr>
              <w:t xml:space="preserve">сельских </w:t>
            </w:r>
            <w:r>
              <w:rPr>
                <w:sz w:val="22"/>
                <w:szCs w:val="22"/>
                <w:lang w:eastAsia="zh-CN"/>
              </w:rPr>
              <w:t>поселений</w:t>
            </w:r>
          </w:p>
        </w:tc>
        <w:tc>
          <w:tcPr>
            <w:tcW w:w="1080" w:type="dxa"/>
            <w:tcBorders>
              <w:top w:val="nil"/>
              <w:left w:val="nil"/>
              <w:bottom w:val="single" w:sz="8" w:space="0" w:color="000000"/>
              <w:right w:val="single" w:sz="8" w:space="0" w:color="000000"/>
            </w:tcBorders>
            <w:noWrap/>
          </w:tcPr>
          <w:p w:rsidR="005A1644" w:rsidRDefault="00E700C2" w:rsidP="00836B4B">
            <w:pPr>
              <w:jc w:val="both"/>
              <w:rPr>
                <w:lang w:eastAsia="zh-CN"/>
              </w:rPr>
            </w:pPr>
            <w:r>
              <w:rPr>
                <w:sz w:val="22"/>
                <w:szCs w:val="22"/>
                <w:lang w:eastAsia="zh-CN"/>
              </w:rPr>
              <w:t>1,0</w:t>
            </w:r>
          </w:p>
        </w:tc>
      </w:tr>
      <w:tr w:rsidR="005A1644" w:rsidTr="005A1644">
        <w:trPr>
          <w:trHeight w:val="327"/>
        </w:trPr>
        <w:tc>
          <w:tcPr>
            <w:tcW w:w="2520" w:type="dxa"/>
            <w:tcBorders>
              <w:top w:val="nil"/>
              <w:left w:val="single" w:sz="8" w:space="0" w:color="000000"/>
              <w:bottom w:val="single" w:sz="8" w:space="0" w:color="000000"/>
              <w:right w:val="single" w:sz="8" w:space="0" w:color="000000"/>
            </w:tcBorders>
          </w:tcPr>
          <w:p w:rsidR="005A1644" w:rsidRDefault="005A1644" w:rsidP="00836B4B">
            <w:pPr>
              <w:jc w:val="both"/>
              <w:rPr>
                <w:b/>
                <w:bCs/>
                <w:lang w:eastAsia="zh-CN"/>
              </w:rPr>
            </w:pPr>
            <w:r>
              <w:rPr>
                <w:b/>
                <w:bCs/>
                <w:sz w:val="22"/>
                <w:szCs w:val="22"/>
                <w:lang w:eastAsia="zh-CN"/>
              </w:rPr>
              <w:t>1 06 06000 00 0000 110</w:t>
            </w:r>
          </w:p>
        </w:tc>
        <w:tc>
          <w:tcPr>
            <w:tcW w:w="7020" w:type="dxa"/>
            <w:tcBorders>
              <w:top w:val="nil"/>
              <w:left w:val="nil"/>
              <w:bottom w:val="single" w:sz="8" w:space="0" w:color="000000"/>
              <w:right w:val="single" w:sz="8" w:space="0" w:color="000000"/>
            </w:tcBorders>
          </w:tcPr>
          <w:p w:rsidR="005A1644" w:rsidRDefault="005A1644" w:rsidP="00836B4B">
            <w:pPr>
              <w:jc w:val="both"/>
              <w:rPr>
                <w:b/>
                <w:bCs/>
                <w:lang w:eastAsia="zh-CN"/>
              </w:rPr>
            </w:pPr>
            <w:r>
              <w:rPr>
                <w:b/>
                <w:bCs/>
                <w:sz w:val="22"/>
                <w:szCs w:val="22"/>
                <w:lang w:eastAsia="zh-CN"/>
              </w:rPr>
              <w:t>Земельный налог</w:t>
            </w:r>
          </w:p>
        </w:tc>
        <w:tc>
          <w:tcPr>
            <w:tcW w:w="1080" w:type="dxa"/>
            <w:tcBorders>
              <w:top w:val="nil"/>
              <w:left w:val="nil"/>
              <w:bottom w:val="single" w:sz="8" w:space="0" w:color="000000"/>
              <w:right w:val="single" w:sz="8" w:space="0" w:color="000000"/>
            </w:tcBorders>
            <w:noWrap/>
          </w:tcPr>
          <w:p w:rsidR="005A1644" w:rsidRDefault="00E700C2" w:rsidP="00836B4B">
            <w:pPr>
              <w:jc w:val="both"/>
              <w:rPr>
                <w:b/>
                <w:bCs/>
                <w:lang w:eastAsia="zh-CN"/>
              </w:rPr>
            </w:pPr>
            <w:r>
              <w:rPr>
                <w:b/>
                <w:bCs/>
                <w:sz w:val="22"/>
                <w:szCs w:val="22"/>
                <w:lang w:eastAsia="zh-CN"/>
              </w:rPr>
              <w:t>170,0</w:t>
            </w:r>
          </w:p>
        </w:tc>
      </w:tr>
      <w:tr w:rsidR="005A1644" w:rsidTr="005A1644">
        <w:trPr>
          <w:trHeight w:val="390"/>
        </w:trPr>
        <w:tc>
          <w:tcPr>
            <w:tcW w:w="2520" w:type="dxa"/>
            <w:tcBorders>
              <w:top w:val="nil"/>
              <w:left w:val="single" w:sz="8" w:space="0" w:color="000000"/>
              <w:bottom w:val="single" w:sz="8" w:space="0" w:color="000000"/>
              <w:right w:val="single" w:sz="8" w:space="0" w:color="000000"/>
            </w:tcBorders>
          </w:tcPr>
          <w:p w:rsidR="005A1644" w:rsidRDefault="005A1644" w:rsidP="00836B4B">
            <w:pPr>
              <w:jc w:val="both"/>
              <w:rPr>
                <w:lang w:eastAsia="zh-CN"/>
              </w:rPr>
            </w:pPr>
            <w:r>
              <w:rPr>
                <w:sz w:val="22"/>
                <w:szCs w:val="22"/>
                <w:lang w:eastAsia="zh-CN"/>
              </w:rPr>
              <w:t>1 06 06030 00 0000 110</w:t>
            </w:r>
          </w:p>
        </w:tc>
        <w:tc>
          <w:tcPr>
            <w:tcW w:w="7020" w:type="dxa"/>
            <w:tcBorders>
              <w:top w:val="nil"/>
              <w:left w:val="nil"/>
              <w:bottom w:val="single" w:sz="8" w:space="0" w:color="000000"/>
              <w:right w:val="single" w:sz="8" w:space="0" w:color="000000"/>
            </w:tcBorders>
          </w:tcPr>
          <w:p w:rsidR="005A1644" w:rsidRDefault="005A1644" w:rsidP="00836B4B">
            <w:pPr>
              <w:jc w:val="both"/>
              <w:rPr>
                <w:lang w:eastAsia="zh-CN"/>
              </w:rPr>
            </w:pPr>
            <w:r>
              <w:rPr>
                <w:sz w:val="22"/>
                <w:szCs w:val="22"/>
                <w:lang w:eastAsia="zh-CN"/>
              </w:rPr>
              <w:t>Земельный налог с организаций</w:t>
            </w:r>
          </w:p>
        </w:tc>
        <w:tc>
          <w:tcPr>
            <w:tcW w:w="1080" w:type="dxa"/>
            <w:tcBorders>
              <w:top w:val="nil"/>
              <w:left w:val="nil"/>
              <w:bottom w:val="single" w:sz="8" w:space="0" w:color="000000"/>
              <w:right w:val="single" w:sz="8" w:space="0" w:color="000000"/>
            </w:tcBorders>
            <w:noWrap/>
          </w:tcPr>
          <w:p w:rsidR="005A1644" w:rsidRDefault="00E700C2" w:rsidP="00107CCD">
            <w:pPr>
              <w:jc w:val="both"/>
              <w:rPr>
                <w:lang w:eastAsia="zh-CN"/>
              </w:rPr>
            </w:pPr>
            <w:r>
              <w:rPr>
                <w:sz w:val="22"/>
                <w:szCs w:val="22"/>
                <w:lang w:eastAsia="zh-CN"/>
              </w:rPr>
              <w:t>167,0</w:t>
            </w:r>
          </w:p>
        </w:tc>
      </w:tr>
      <w:tr w:rsidR="00836B4B" w:rsidTr="005A1644">
        <w:trPr>
          <w:trHeight w:val="390"/>
        </w:trPr>
        <w:tc>
          <w:tcPr>
            <w:tcW w:w="2520" w:type="dxa"/>
            <w:tcBorders>
              <w:top w:val="nil"/>
              <w:left w:val="single" w:sz="8" w:space="0" w:color="000000"/>
              <w:bottom w:val="single" w:sz="8" w:space="0" w:color="000000"/>
              <w:right w:val="single" w:sz="8" w:space="0" w:color="000000"/>
            </w:tcBorders>
          </w:tcPr>
          <w:p w:rsidR="00836B4B" w:rsidRDefault="00836B4B" w:rsidP="00836B4B">
            <w:pPr>
              <w:jc w:val="both"/>
              <w:rPr>
                <w:sz w:val="22"/>
                <w:szCs w:val="22"/>
                <w:lang w:eastAsia="zh-CN"/>
              </w:rPr>
            </w:pPr>
            <w:r>
              <w:rPr>
                <w:sz w:val="22"/>
                <w:szCs w:val="22"/>
                <w:lang w:eastAsia="zh-CN"/>
              </w:rPr>
              <w:t>1 06 06030 10 0000 110</w:t>
            </w:r>
          </w:p>
        </w:tc>
        <w:tc>
          <w:tcPr>
            <w:tcW w:w="7020" w:type="dxa"/>
            <w:tcBorders>
              <w:top w:val="nil"/>
              <w:left w:val="nil"/>
              <w:bottom w:val="single" w:sz="8" w:space="0" w:color="000000"/>
              <w:right w:val="single" w:sz="8" w:space="0" w:color="000000"/>
            </w:tcBorders>
          </w:tcPr>
          <w:p w:rsidR="00836B4B" w:rsidRDefault="00836B4B" w:rsidP="00836B4B">
            <w:pPr>
              <w:jc w:val="both"/>
              <w:rPr>
                <w:sz w:val="22"/>
                <w:szCs w:val="22"/>
                <w:lang w:eastAsia="zh-CN"/>
              </w:rPr>
            </w:pPr>
            <w:r w:rsidRPr="00836B4B">
              <w:rPr>
                <w:sz w:val="22"/>
                <w:szCs w:val="22"/>
                <w:lang w:eastAsia="zh-CN"/>
              </w:rPr>
              <w:t>Земельный налог с организаций, обладающих земельным участком, расположенным в границах сельских поселений</w:t>
            </w:r>
          </w:p>
        </w:tc>
        <w:tc>
          <w:tcPr>
            <w:tcW w:w="1080" w:type="dxa"/>
            <w:tcBorders>
              <w:top w:val="nil"/>
              <w:left w:val="nil"/>
              <w:bottom w:val="single" w:sz="8" w:space="0" w:color="000000"/>
              <w:right w:val="single" w:sz="8" w:space="0" w:color="000000"/>
            </w:tcBorders>
            <w:noWrap/>
          </w:tcPr>
          <w:p w:rsidR="00836B4B" w:rsidRPr="00107CCD" w:rsidRDefault="00E700C2" w:rsidP="00836B4B">
            <w:pPr>
              <w:jc w:val="both"/>
              <w:rPr>
                <w:sz w:val="22"/>
                <w:szCs w:val="22"/>
                <w:lang w:eastAsia="zh-CN"/>
              </w:rPr>
            </w:pPr>
            <w:r>
              <w:rPr>
                <w:sz w:val="22"/>
                <w:szCs w:val="22"/>
                <w:lang w:eastAsia="zh-CN"/>
              </w:rPr>
              <w:t>167,0</w:t>
            </w:r>
          </w:p>
        </w:tc>
      </w:tr>
      <w:tr w:rsidR="005A1644" w:rsidTr="005A1644">
        <w:trPr>
          <w:trHeight w:val="395"/>
        </w:trPr>
        <w:tc>
          <w:tcPr>
            <w:tcW w:w="2520" w:type="dxa"/>
            <w:tcBorders>
              <w:top w:val="nil"/>
              <w:left w:val="single" w:sz="8" w:space="0" w:color="000000"/>
              <w:bottom w:val="single" w:sz="8" w:space="0" w:color="000000"/>
              <w:right w:val="single" w:sz="8" w:space="0" w:color="000000"/>
            </w:tcBorders>
          </w:tcPr>
          <w:p w:rsidR="005A1644" w:rsidRDefault="005A1644" w:rsidP="00836B4B">
            <w:pPr>
              <w:jc w:val="both"/>
              <w:rPr>
                <w:lang w:eastAsia="zh-CN"/>
              </w:rPr>
            </w:pPr>
            <w:r>
              <w:rPr>
                <w:sz w:val="22"/>
                <w:szCs w:val="22"/>
                <w:lang w:eastAsia="zh-CN"/>
              </w:rPr>
              <w:t>1 06 06040 00 0000 110</w:t>
            </w:r>
          </w:p>
        </w:tc>
        <w:tc>
          <w:tcPr>
            <w:tcW w:w="7020" w:type="dxa"/>
            <w:tcBorders>
              <w:top w:val="nil"/>
              <w:left w:val="nil"/>
              <w:bottom w:val="single" w:sz="8" w:space="0" w:color="000000"/>
              <w:right w:val="single" w:sz="8" w:space="0" w:color="000000"/>
            </w:tcBorders>
          </w:tcPr>
          <w:p w:rsidR="005A1644" w:rsidRDefault="005A1644" w:rsidP="00836B4B">
            <w:pPr>
              <w:jc w:val="both"/>
              <w:rPr>
                <w:lang w:eastAsia="zh-CN"/>
              </w:rPr>
            </w:pPr>
            <w:r>
              <w:rPr>
                <w:lang w:eastAsia="zh-CN"/>
              </w:rPr>
              <w:t>Земельный налог с физических лиц</w:t>
            </w:r>
          </w:p>
        </w:tc>
        <w:tc>
          <w:tcPr>
            <w:tcW w:w="1080" w:type="dxa"/>
            <w:tcBorders>
              <w:top w:val="nil"/>
              <w:left w:val="nil"/>
              <w:bottom w:val="single" w:sz="8" w:space="0" w:color="000000"/>
              <w:right w:val="single" w:sz="8" w:space="0" w:color="000000"/>
            </w:tcBorders>
            <w:noWrap/>
          </w:tcPr>
          <w:p w:rsidR="005A1644" w:rsidRDefault="00E700C2" w:rsidP="00836B4B">
            <w:pPr>
              <w:jc w:val="both"/>
              <w:rPr>
                <w:lang w:eastAsia="zh-CN"/>
              </w:rPr>
            </w:pPr>
            <w:r>
              <w:rPr>
                <w:sz w:val="22"/>
                <w:szCs w:val="22"/>
                <w:lang w:eastAsia="zh-CN"/>
              </w:rPr>
              <w:t>3,0</w:t>
            </w:r>
          </w:p>
        </w:tc>
      </w:tr>
      <w:tr w:rsidR="005A1644" w:rsidTr="005A1644">
        <w:trPr>
          <w:trHeight w:val="557"/>
        </w:trPr>
        <w:tc>
          <w:tcPr>
            <w:tcW w:w="2520" w:type="dxa"/>
            <w:tcBorders>
              <w:top w:val="nil"/>
              <w:left w:val="single" w:sz="8" w:space="0" w:color="000000"/>
              <w:bottom w:val="single" w:sz="8" w:space="0" w:color="000000"/>
              <w:right w:val="single" w:sz="8" w:space="0" w:color="000000"/>
            </w:tcBorders>
          </w:tcPr>
          <w:p w:rsidR="005A1644" w:rsidRDefault="005A1644" w:rsidP="00836B4B">
            <w:pPr>
              <w:jc w:val="both"/>
              <w:rPr>
                <w:lang w:eastAsia="zh-CN"/>
              </w:rPr>
            </w:pPr>
            <w:r>
              <w:rPr>
                <w:sz w:val="22"/>
                <w:szCs w:val="22"/>
                <w:lang w:eastAsia="zh-CN"/>
              </w:rPr>
              <w:t>1 06 06043 10 0000 110</w:t>
            </w:r>
          </w:p>
        </w:tc>
        <w:tc>
          <w:tcPr>
            <w:tcW w:w="7020" w:type="dxa"/>
            <w:tcBorders>
              <w:top w:val="nil"/>
              <w:left w:val="nil"/>
              <w:bottom w:val="single" w:sz="8" w:space="0" w:color="000000"/>
              <w:right w:val="single" w:sz="8" w:space="0" w:color="000000"/>
            </w:tcBorders>
          </w:tcPr>
          <w:p w:rsidR="005A1644" w:rsidRDefault="005A1644" w:rsidP="00836B4B">
            <w:pPr>
              <w:jc w:val="both"/>
              <w:rPr>
                <w:lang w:eastAsia="zh-CN"/>
              </w:rPr>
            </w:pPr>
            <w:r>
              <w:rPr>
                <w:sz w:val="22"/>
                <w:szCs w:val="22"/>
                <w:lang w:eastAsia="zh-CN"/>
              </w:rPr>
              <w:t>Земельный налог с физических лиц, обладающих земельным участком, расположенным в границах сельских поселений</w:t>
            </w:r>
          </w:p>
        </w:tc>
        <w:tc>
          <w:tcPr>
            <w:tcW w:w="1080" w:type="dxa"/>
            <w:tcBorders>
              <w:top w:val="nil"/>
              <w:left w:val="nil"/>
              <w:bottom w:val="single" w:sz="8" w:space="0" w:color="000000"/>
              <w:right w:val="single" w:sz="8" w:space="0" w:color="000000"/>
            </w:tcBorders>
            <w:noWrap/>
          </w:tcPr>
          <w:p w:rsidR="005A1644" w:rsidRDefault="00E700C2" w:rsidP="00836B4B">
            <w:pPr>
              <w:jc w:val="both"/>
              <w:rPr>
                <w:lang w:eastAsia="zh-CN"/>
              </w:rPr>
            </w:pPr>
            <w:r>
              <w:rPr>
                <w:sz w:val="22"/>
                <w:szCs w:val="22"/>
                <w:lang w:eastAsia="zh-CN"/>
              </w:rPr>
              <w:t>3,0</w:t>
            </w:r>
          </w:p>
        </w:tc>
      </w:tr>
      <w:tr w:rsidR="00836B4B" w:rsidRPr="00836B4B" w:rsidTr="005A1644">
        <w:trPr>
          <w:trHeight w:val="557"/>
        </w:trPr>
        <w:tc>
          <w:tcPr>
            <w:tcW w:w="2520" w:type="dxa"/>
            <w:tcBorders>
              <w:top w:val="nil"/>
              <w:left w:val="single" w:sz="8" w:space="0" w:color="000000"/>
              <w:bottom w:val="single" w:sz="8" w:space="0" w:color="000000"/>
              <w:right w:val="single" w:sz="8" w:space="0" w:color="000000"/>
            </w:tcBorders>
          </w:tcPr>
          <w:p w:rsidR="00836B4B" w:rsidRPr="00836B4B" w:rsidRDefault="00836B4B" w:rsidP="00836B4B">
            <w:pPr>
              <w:jc w:val="both"/>
              <w:rPr>
                <w:b/>
                <w:sz w:val="22"/>
                <w:szCs w:val="22"/>
                <w:lang w:eastAsia="zh-CN"/>
              </w:rPr>
            </w:pPr>
            <w:r w:rsidRPr="00836B4B">
              <w:rPr>
                <w:b/>
                <w:sz w:val="22"/>
                <w:szCs w:val="22"/>
                <w:lang w:eastAsia="zh-CN"/>
              </w:rPr>
              <w:t>1 11 00000 00 0000 000</w:t>
            </w:r>
          </w:p>
        </w:tc>
        <w:tc>
          <w:tcPr>
            <w:tcW w:w="7020" w:type="dxa"/>
            <w:tcBorders>
              <w:top w:val="nil"/>
              <w:left w:val="nil"/>
              <w:bottom w:val="single" w:sz="8" w:space="0" w:color="000000"/>
              <w:right w:val="single" w:sz="8" w:space="0" w:color="000000"/>
            </w:tcBorders>
          </w:tcPr>
          <w:p w:rsidR="00836B4B" w:rsidRPr="00836B4B" w:rsidRDefault="00836B4B" w:rsidP="00836B4B">
            <w:pPr>
              <w:jc w:val="both"/>
              <w:rPr>
                <w:b/>
                <w:sz w:val="22"/>
                <w:szCs w:val="22"/>
                <w:lang w:eastAsia="zh-CN"/>
              </w:rPr>
            </w:pPr>
            <w:r w:rsidRPr="00836B4B">
              <w:rPr>
                <w:b/>
                <w:sz w:val="22"/>
                <w:szCs w:val="22"/>
                <w:lang w:eastAsia="zh-CN"/>
              </w:rPr>
              <w:t>ДОХОДЫ ОТ ИСПОЛЬЗОВАНИЯ ИМУЩЕСТВА, НАХОДЯЩЕГОСЯ В ГОСУДАРСТВЕННОЙ И МУНИЦИПАЛЬНОЙ СОБСТВЕННОСТИ</w:t>
            </w:r>
          </w:p>
        </w:tc>
        <w:tc>
          <w:tcPr>
            <w:tcW w:w="1080" w:type="dxa"/>
            <w:tcBorders>
              <w:top w:val="nil"/>
              <w:left w:val="nil"/>
              <w:bottom w:val="single" w:sz="8" w:space="0" w:color="000000"/>
              <w:right w:val="single" w:sz="8" w:space="0" w:color="000000"/>
            </w:tcBorders>
            <w:noWrap/>
          </w:tcPr>
          <w:p w:rsidR="00836B4B" w:rsidRPr="00836B4B" w:rsidRDefault="00E700C2" w:rsidP="00836B4B">
            <w:pPr>
              <w:jc w:val="both"/>
              <w:rPr>
                <w:b/>
                <w:sz w:val="22"/>
                <w:szCs w:val="22"/>
                <w:lang w:eastAsia="zh-CN"/>
              </w:rPr>
            </w:pPr>
            <w:r>
              <w:rPr>
                <w:b/>
                <w:sz w:val="22"/>
                <w:szCs w:val="22"/>
                <w:lang w:eastAsia="zh-CN"/>
              </w:rPr>
              <w:t>0,0</w:t>
            </w:r>
          </w:p>
        </w:tc>
      </w:tr>
      <w:tr w:rsidR="00836B4B" w:rsidRPr="00836B4B" w:rsidTr="005A1644">
        <w:trPr>
          <w:trHeight w:val="557"/>
        </w:trPr>
        <w:tc>
          <w:tcPr>
            <w:tcW w:w="2520" w:type="dxa"/>
            <w:tcBorders>
              <w:top w:val="nil"/>
              <w:left w:val="single" w:sz="8" w:space="0" w:color="000000"/>
              <w:bottom w:val="single" w:sz="8" w:space="0" w:color="000000"/>
              <w:right w:val="single" w:sz="8" w:space="0" w:color="000000"/>
            </w:tcBorders>
          </w:tcPr>
          <w:p w:rsidR="00836B4B" w:rsidRPr="00727DB9" w:rsidRDefault="00727DB9" w:rsidP="00836B4B">
            <w:pPr>
              <w:jc w:val="both"/>
              <w:rPr>
                <w:sz w:val="22"/>
                <w:szCs w:val="22"/>
                <w:lang w:eastAsia="zh-CN"/>
              </w:rPr>
            </w:pPr>
            <w:r w:rsidRPr="00727DB9">
              <w:rPr>
                <w:sz w:val="22"/>
                <w:szCs w:val="22"/>
              </w:rPr>
              <w:t>1 11 09045 10 0000 120</w:t>
            </w:r>
          </w:p>
        </w:tc>
        <w:tc>
          <w:tcPr>
            <w:tcW w:w="7020" w:type="dxa"/>
            <w:tcBorders>
              <w:top w:val="nil"/>
              <w:left w:val="nil"/>
              <w:bottom w:val="single" w:sz="8" w:space="0" w:color="000000"/>
              <w:right w:val="single" w:sz="8" w:space="0" w:color="000000"/>
            </w:tcBorders>
          </w:tcPr>
          <w:p w:rsidR="00836B4B" w:rsidRPr="00727DB9" w:rsidRDefault="00727DB9" w:rsidP="00836B4B">
            <w:pPr>
              <w:jc w:val="both"/>
              <w:rPr>
                <w:sz w:val="22"/>
                <w:szCs w:val="22"/>
                <w:lang w:eastAsia="zh-CN"/>
              </w:rPr>
            </w:pPr>
            <w:r w:rsidRPr="00727DB9">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080" w:type="dxa"/>
            <w:tcBorders>
              <w:top w:val="nil"/>
              <w:left w:val="nil"/>
              <w:bottom w:val="single" w:sz="8" w:space="0" w:color="000000"/>
              <w:right w:val="single" w:sz="8" w:space="0" w:color="000000"/>
            </w:tcBorders>
            <w:noWrap/>
          </w:tcPr>
          <w:p w:rsidR="00836B4B" w:rsidRPr="00836B4B" w:rsidRDefault="00E700C2" w:rsidP="00836B4B">
            <w:pPr>
              <w:jc w:val="both"/>
              <w:rPr>
                <w:sz w:val="22"/>
                <w:szCs w:val="22"/>
                <w:lang w:eastAsia="zh-CN"/>
              </w:rPr>
            </w:pPr>
            <w:r>
              <w:rPr>
                <w:sz w:val="22"/>
                <w:szCs w:val="22"/>
                <w:lang w:eastAsia="zh-CN"/>
              </w:rPr>
              <w:t>0,0</w:t>
            </w:r>
          </w:p>
        </w:tc>
      </w:tr>
      <w:tr w:rsidR="005A1644" w:rsidTr="005A1644">
        <w:trPr>
          <w:trHeight w:val="409"/>
        </w:trPr>
        <w:tc>
          <w:tcPr>
            <w:tcW w:w="2520" w:type="dxa"/>
            <w:tcBorders>
              <w:top w:val="nil"/>
              <w:left w:val="single" w:sz="8" w:space="0" w:color="000000"/>
              <w:bottom w:val="single" w:sz="8" w:space="0" w:color="000000"/>
              <w:right w:val="single" w:sz="8" w:space="0" w:color="000000"/>
            </w:tcBorders>
            <w:noWrap/>
          </w:tcPr>
          <w:p w:rsidR="005A1644" w:rsidRDefault="005A1644" w:rsidP="00836B4B">
            <w:pPr>
              <w:jc w:val="both"/>
              <w:rPr>
                <w:b/>
                <w:bCs/>
                <w:lang w:eastAsia="zh-CN"/>
              </w:rPr>
            </w:pPr>
            <w:r>
              <w:rPr>
                <w:b/>
                <w:bCs/>
                <w:sz w:val="22"/>
                <w:szCs w:val="22"/>
                <w:lang w:eastAsia="zh-CN"/>
              </w:rPr>
              <w:t>1 17 00000 00 0000 000</w:t>
            </w:r>
          </w:p>
        </w:tc>
        <w:tc>
          <w:tcPr>
            <w:tcW w:w="7020" w:type="dxa"/>
            <w:tcBorders>
              <w:top w:val="nil"/>
              <w:left w:val="nil"/>
              <w:bottom w:val="single" w:sz="8" w:space="0" w:color="000000"/>
              <w:right w:val="single" w:sz="8" w:space="0" w:color="000000"/>
            </w:tcBorders>
          </w:tcPr>
          <w:p w:rsidR="005A1644" w:rsidRDefault="005A1644" w:rsidP="00836B4B">
            <w:pPr>
              <w:jc w:val="both"/>
              <w:rPr>
                <w:b/>
                <w:bCs/>
                <w:color w:val="000000"/>
                <w:lang w:eastAsia="zh-CN"/>
              </w:rPr>
            </w:pPr>
            <w:r>
              <w:rPr>
                <w:b/>
                <w:bCs/>
                <w:color w:val="000000"/>
                <w:sz w:val="22"/>
                <w:szCs w:val="22"/>
                <w:lang w:eastAsia="zh-CN"/>
              </w:rPr>
              <w:t>ПРОЧИЕ НЕНАЛОГОВЫЕ ДОХОДЫ</w:t>
            </w:r>
          </w:p>
        </w:tc>
        <w:tc>
          <w:tcPr>
            <w:tcW w:w="1080" w:type="dxa"/>
            <w:tcBorders>
              <w:top w:val="nil"/>
              <w:left w:val="nil"/>
              <w:bottom w:val="single" w:sz="8" w:space="0" w:color="000000"/>
              <w:right w:val="single" w:sz="8" w:space="0" w:color="000000"/>
            </w:tcBorders>
            <w:noWrap/>
          </w:tcPr>
          <w:p w:rsidR="005A1644" w:rsidRDefault="00107CCD" w:rsidP="00836B4B">
            <w:pPr>
              <w:jc w:val="both"/>
              <w:rPr>
                <w:b/>
                <w:bCs/>
                <w:lang w:eastAsia="zh-CN"/>
              </w:rPr>
            </w:pPr>
            <w:r>
              <w:rPr>
                <w:b/>
                <w:bCs/>
                <w:sz w:val="22"/>
                <w:szCs w:val="22"/>
                <w:lang w:eastAsia="zh-CN"/>
              </w:rPr>
              <w:t>0,0</w:t>
            </w:r>
          </w:p>
        </w:tc>
      </w:tr>
      <w:tr w:rsidR="005A1644" w:rsidTr="005A1644">
        <w:trPr>
          <w:trHeight w:val="360"/>
        </w:trPr>
        <w:tc>
          <w:tcPr>
            <w:tcW w:w="2520" w:type="dxa"/>
            <w:tcBorders>
              <w:top w:val="nil"/>
              <w:left w:val="single" w:sz="8" w:space="0" w:color="000000"/>
              <w:bottom w:val="single" w:sz="8" w:space="0" w:color="000000"/>
              <w:right w:val="single" w:sz="8" w:space="0" w:color="000000"/>
            </w:tcBorders>
            <w:noWrap/>
          </w:tcPr>
          <w:p w:rsidR="005A1644" w:rsidRDefault="005A1644" w:rsidP="00A87744">
            <w:pPr>
              <w:jc w:val="both"/>
              <w:rPr>
                <w:lang w:eastAsia="zh-CN"/>
              </w:rPr>
            </w:pPr>
            <w:r>
              <w:rPr>
                <w:sz w:val="22"/>
                <w:szCs w:val="22"/>
                <w:lang w:eastAsia="zh-CN"/>
              </w:rPr>
              <w:t>1 17 14030 10 0000 1</w:t>
            </w:r>
            <w:r w:rsidR="00A87744">
              <w:rPr>
                <w:sz w:val="22"/>
                <w:szCs w:val="22"/>
                <w:lang w:eastAsia="zh-CN"/>
              </w:rPr>
              <w:t>5</w:t>
            </w:r>
            <w:r>
              <w:rPr>
                <w:sz w:val="22"/>
                <w:szCs w:val="22"/>
                <w:lang w:eastAsia="zh-CN"/>
              </w:rPr>
              <w:t>0</w:t>
            </w:r>
          </w:p>
        </w:tc>
        <w:tc>
          <w:tcPr>
            <w:tcW w:w="7020" w:type="dxa"/>
            <w:tcBorders>
              <w:top w:val="nil"/>
              <w:left w:val="nil"/>
              <w:bottom w:val="single" w:sz="8" w:space="0" w:color="000000"/>
              <w:right w:val="single" w:sz="8" w:space="0" w:color="000000"/>
            </w:tcBorders>
          </w:tcPr>
          <w:p w:rsidR="005A1644" w:rsidRDefault="005A1644" w:rsidP="00836B4B">
            <w:pPr>
              <w:jc w:val="both"/>
              <w:rPr>
                <w:color w:val="000000"/>
                <w:lang w:eastAsia="zh-CN"/>
              </w:rPr>
            </w:pPr>
            <w:r>
              <w:rPr>
                <w:color w:val="000000"/>
                <w:sz w:val="22"/>
                <w:szCs w:val="22"/>
                <w:lang w:eastAsia="zh-CN"/>
              </w:rPr>
              <w:t xml:space="preserve">Средства самообложения граждан зачисляемые в бюджеты </w:t>
            </w:r>
            <w:r w:rsidR="004959D1">
              <w:rPr>
                <w:color w:val="000000"/>
                <w:sz w:val="22"/>
                <w:szCs w:val="22"/>
                <w:lang w:eastAsia="zh-CN"/>
              </w:rPr>
              <w:t xml:space="preserve">сельских </w:t>
            </w:r>
            <w:r>
              <w:rPr>
                <w:color w:val="000000"/>
                <w:sz w:val="22"/>
                <w:szCs w:val="22"/>
                <w:lang w:eastAsia="zh-CN"/>
              </w:rPr>
              <w:t>поселений</w:t>
            </w:r>
          </w:p>
        </w:tc>
        <w:tc>
          <w:tcPr>
            <w:tcW w:w="1080" w:type="dxa"/>
            <w:tcBorders>
              <w:top w:val="nil"/>
              <w:left w:val="nil"/>
              <w:bottom w:val="single" w:sz="8" w:space="0" w:color="000000"/>
              <w:right w:val="single" w:sz="8" w:space="0" w:color="000000"/>
            </w:tcBorders>
            <w:noWrap/>
          </w:tcPr>
          <w:p w:rsidR="005A1644" w:rsidRDefault="00107CCD" w:rsidP="00836B4B">
            <w:pPr>
              <w:jc w:val="both"/>
              <w:rPr>
                <w:lang w:eastAsia="zh-CN"/>
              </w:rPr>
            </w:pPr>
            <w:r>
              <w:rPr>
                <w:sz w:val="22"/>
                <w:szCs w:val="22"/>
                <w:lang w:eastAsia="zh-CN"/>
              </w:rPr>
              <w:t>0,0</w:t>
            </w:r>
          </w:p>
        </w:tc>
      </w:tr>
      <w:tr w:rsidR="005A1644" w:rsidTr="005A1644">
        <w:trPr>
          <w:trHeight w:val="323"/>
        </w:trPr>
        <w:tc>
          <w:tcPr>
            <w:tcW w:w="2520" w:type="dxa"/>
            <w:tcBorders>
              <w:top w:val="nil"/>
              <w:left w:val="single" w:sz="8" w:space="0" w:color="000000"/>
              <w:bottom w:val="single" w:sz="8" w:space="0" w:color="000000"/>
              <w:right w:val="single" w:sz="8" w:space="0" w:color="000000"/>
            </w:tcBorders>
            <w:noWrap/>
          </w:tcPr>
          <w:p w:rsidR="005A1644" w:rsidRDefault="005A1644" w:rsidP="00836B4B">
            <w:pPr>
              <w:jc w:val="both"/>
              <w:rPr>
                <w:b/>
                <w:bCs/>
                <w:lang w:eastAsia="zh-CN"/>
              </w:rPr>
            </w:pPr>
            <w:r>
              <w:rPr>
                <w:b/>
                <w:bCs/>
                <w:sz w:val="22"/>
                <w:szCs w:val="22"/>
                <w:lang w:eastAsia="zh-CN"/>
              </w:rPr>
              <w:t>2 00 00000 00 0000 000</w:t>
            </w:r>
          </w:p>
        </w:tc>
        <w:tc>
          <w:tcPr>
            <w:tcW w:w="7020" w:type="dxa"/>
            <w:tcBorders>
              <w:top w:val="nil"/>
              <w:left w:val="nil"/>
              <w:bottom w:val="single" w:sz="8" w:space="0" w:color="000000"/>
              <w:right w:val="single" w:sz="8" w:space="0" w:color="000000"/>
            </w:tcBorders>
          </w:tcPr>
          <w:p w:rsidR="005A1644" w:rsidRDefault="005A1644" w:rsidP="00836B4B">
            <w:pPr>
              <w:jc w:val="both"/>
              <w:rPr>
                <w:b/>
                <w:bCs/>
                <w:lang w:eastAsia="zh-CN"/>
              </w:rPr>
            </w:pPr>
            <w:r>
              <w:rPr>
                <w:b/>
                <w:bCs/>
                <w:sz w:val="22"/>
                <w:szCs w:val="22"/>
                <w:lang w:eastAsia="zh-CN"/>
              </w:rPr>
              <w:t>БЕЗВОЗМЕЗДНЫЕ ПОСТУПЛЕНИЯ</w:t>
            </w:r>
          </w:p>
        </w:tc>
        <w:tc>
          <w:tcPr>
            <w:tcW w:w="1080" w:type="dxa"/>
            <w:tcBorders>
              <w:top w:val="nil"/>
              <w:left w:val="nil"/>
              <w:bottom w:val="single" w:sz="8" w:space="0" w:color="000000"/>
              <w:right w:val="single" w:sz="8" w:space="0" w:color="000000"/>
            </w:tcBorders>
            <w:noWrap/>
          </w:tcPr>
          <w:p w:rsidR="005A1644" w:rsidRDefault="007853C7" w:rsidP="00836B4B">
            <w:pPr>
              <w:jc w:val="both"/>
              <w:rPr>
                <w:b/>
                <w:bCs/>
                <w:lang w:eastAsia="zh-CN"/>
              </w:rPr>
            </w:pPr>
            <w:r>
              <w:rPr>
                <w:b/>
                <w:bCs/>
                <w:sz w:val="22"/>
                <w:szCs w:val="22"/>
                <w:lang w:eastAsia="zh-CN"/>
              </w:rPr>
              <w:t>2530,3</w:t>
            </w:r>
          </w:p>
        </w:tc>
      </w:tr>
      <w:tr w:rsidR="005A1644" w:rsidTr="005A1644">
        <w:trPr>
          <w:trHeight w:val="398"/>
        </w:trPr>
        <w:tc>
          <w:tcPr>
            <w:tcW w:w="2520" w:type="dxa"/>
            <w:tcBorders>
              <w:top w:val="nil"/>
              <w:left w:val="single" w:sz="8" w:space="0" w:color="000000"/>
              <w:bottom w:val="single" w:sz="8" w:space="0" w:color="000000"/>
              <w:right w:val="single" w:sz="8" w:space="0" w:color="000000"/>
            </w:tcBorders>
            <w:noWrap/>
          </w:tcPr>
          <w:p w:rsidR="005A1644" w:rsidRDefault="005A1644" w:rsidP="00836B4B">
            <w:pPr>
              <w:jc w:val="both"/>
              <w:rPr>
                <w:b/>
                <w:bCs/>
                <w:lang w:eastAsia="zh-CN"/>
              </w:rPr>
            </w:pPr>
            <w:r>
              <w:rPr>
                <w:b/>
                <w:bCs/>
                <w:sz w:val="22"/>
                <w:szCs w:val="22"/>
                <w:lang w:eastAsia="zh-CN"/>
              </w:rPr>
              <w:t>2 02 00000 00 0000 000</w:t>
            </w:r>
          </w:p>
        </w:tc>
        <w:tc>
          <w:tcPr>
            <w:tcW w:w="7020" w:type="dxa"/>
            <w:tcBorders>
              <w:top w:val="nil"/>
              <w:left w:val="nil"/>
              <w:bottom w:val="single" w:sz="8" w:space="0" w:color="000000"/>
              <w:right w:val="single" w:sz="8" w:space="0" w:color="000000"/>
            </w:tcBorders>
          </w:tcPr>
          <w:p w:rsidR="005A1644" w:rsidRDefault="005A1644" w:rsidP="00836B4B">
            <w:pPr>
              <w:jc w:val="both"/>
              <w:rPr>
                <w:b/>
                <w:bCs/>
                <w:lang w:eastAsia="zh-CN"/>
              </w:rPr>
            </w:pPr>
            <w:r>
              <w:rPr>
                <w:b/>
                <w:bCs/>
                <w:sz w:val="22"/>
                <w:szCs w:val="22"/>
                <w:lang w:eastAsia="zh-CN"/>
              </w:rPr>
              <w:t>Безвозмездные поступления от других бюджетов бюджетной системы Российской Федерации</w:t>
            </w:r>
          </w:p>
        </w:tc>
        <w:tc>
          <w:tcPr>
            <w:tcW w:w="1080" w:type="dxa"/>
            <w:tcBorders>
              <w:top w:val="nil"/>
              <w:left w:val="nil"/>
              <w:bottom w:val="single" w:sz="8" w:space="0" w:color="000000"/>
              <w:right w:val="single" w:sz="8" w:space="0" w:color="000000"/>
            </w:tcBorders>
            <w:noWrap/>
          </w:tcPr>
          <w:p w:rsidR="005A1644" w:rsidRDefault="007853C7" w:rsidP="00836B4B">
            <w:pPr>
              <w:jc w:val="both"/>
              <w:rPr>
                <w:b/>
                <w:bCs/>
                <w:lang w:eastAsia="zh-CN"/>
              </w:rPr>
            </w:pPr>
            <w:r>
              <w:rPr>
                <w:b/>
                <w:bCs/>
                <w:sz w:val="22"/>
                <w:szCs w:val="22"/>
                <w:lang w:eastAsia="zh-CN"/>
              </w:rPr>
              <w:t>2530,3</w:t>
            </w:r>
          </w:p>
        </w:tc>
      </w:tr>
      <w:tr w:rsidR="005A1644" w:rsidTr="005A1644">
        <w:trPr>
          <w:trHeight w:val="338"/>
        </w:trPr>
        <w:tc>
          <w:tcPr>
            <w:tcW w:w="2520" w:type="dxa"/>
            <w:tcBorders>
              <w:top w:val="nil"/>
              <w:left w:val="single" w:sz="8" w:space="0" w:color="000000"/>
              <w:bottom w:val="single" w:sz="8" w:space="0" w:color="000000"/>
              <w:right w:val="single" w:sz="8" w:space="0" w:color="000000"/>
            </w:tcBorders>
            <w:noWrap/>
          </w:tcPr>
          <w:p w:rsidR="005A1644" w:rsidRDefault="004959D1" w:rsidP="00A87744">
            <w:pPr>
              <w:jc w:val="both"/>
              <w:rPr>
                <w:b/>
                <w:bCs/>
                <w:lang w:eastAsia="zh-CN"/>
              </w:rPr>
            </w:pPr>
            <w:r>
              <w:rPr>
                <w:b/>
                <w:bCs/>
                <w:sz w:val="22"/>
                <w:szCs w:val="22"/>
                <w:lang w:eastAsia="zh-CN"/>
              </w:rPr>
              <w:t>2 02 10</w:t>
            </w:r>
            <w:r w:rsidR="005A1644">
              <w:rPr>
                <w:b/>
                <w:bCs/>
                <w:sz w:val="22"/>
                <w:szCs w:val="22"/>
                <w:lang w:eastAsia="zh-CN"/>
              </w:rPr>
              <w:t>000 00 0000 15</w:t>
            </w:r>
            <w:r w:rsidR="00A87744">
              <w:rPr>
                <w:b/>
                <w:bCs/>
                <w:sz w:val="22"/>
                <w:szCs w:val="22"/>
                <w:lang w:eastAsia="zh-CN"/>
              </w:rPr>
              <w:t>0</w:t>
            </w:r>
          </w:p>
        </w:tc>
        <w:tc>
          <w:tcPr>
            <w:tcW w:w="7020" w:type="dxa"/>
            <w:tcBorders>
              <w:top w:val="nil"/>
              <w:left w:val="nil"/>
              <w:bottom w:val="single" w:sz="8" w:space="0" w:color="000000"/>
              <w:right w:val="single" w:sz="8" w:space="0" w:color="000000"/>
            </w:tcBorders>
          </w:tcPr>
          <w:p w:rsidR="005A1644" w:rsidRDefault="005A1644" w:rsidP="004959D1">
            <w:pPr>
              <w:jc w:val="both"/>
              <w:rPr>
                <w:b/>
                <w:bCs/>
                <w:lang w:eastAsia="zh-CN"/>
              </w:rPr>
            </w:pPr>
            <w:r>
              <w:rPr>
                <w:b/>
                <w:bCs/>
                <w:sz w:val="22"/>
                <w:szCs w:val="22"/>
                <w:lang w:eastAsia="zh-CN"/>
              </w:rPr>
              <w:t xml:space="preserve">Дотации бюджетам </w:t>
            </w:r>
            <w:r w:rsidR="004959D1">
              <w:rPr>
                <w:b/>
                <w:bCs/>
                <w:sz w:val="22"/>
                <w:szCs w:val="22"/>
                <w:lang w:eastAsia="zh-CN"/>
              </w:rPr>
              <w:t>бюджетной системы</w:t>
            </w:r>
            <w:r>
              <w:rPr>
                <w:b/>
                <w:bCs/>
                <w:sz w:val="22"/>
                <w:szCs w:val="22"/>
                <w:lang w:eastAsia="zh-CN"/>
              </w:rPr>
              <w:t xml:space="preserve"> Российской Федерации</w:t>
            </w:r>
          </w:p>
        </w:tc>
        <w:tc>
          <w:tcPr>
            <w:tcW w:w="1080" w:type="dxa"/>
            <w:tcBorders>
              <w:top w:val="nil"/>
              <w:left w:val="nil"/>
              <w:bottom w:val="single" w:sz="8" w:space="0" w:color="000000"/>
              <w:right w:val="single" w:sz="8" w:space="0" w:color="000000"/>
            </w:tcBorders>
            <w:noWrap/>
          </w:tcPr>
          <w:p w:rsidR="005A1644" w:rsidRDefault="00E700C2" w:rsidP="00836B4B">
            <w:pPr>
              <w:jc w:val="both"/>
              <w:rPr>
                <w:b/>
                <w:bCs/>
                <w:lang w:eastAsia="zh-CN"/>
              </w:rPr>
            </w:pPr>
            <w:r>
              <w:rPr>
                <w:b/>
                <w:bCs/>
                <w:sz w:val="22"/>
                <w:szCs w:val="22"/>
                <w:lang w:eastAsia="zh-CN"/>
              </w:rPr>
              <w:t>1932,0</w:t>
            </w:r>
          </w:p>
        </w:tc>
      </w:tr>
      <w:tr w:rsidR="005A1644" w:rsidTr="005A1644">
        <w:trPr>
          <w:trHeight w:val="398"/>
        </w:trPr>
        <w:tc>
          <w:tcPr>
            <w:tcW w:w="2520" w:type="dxa"/>
            <w:tcBorders>
              <w:top w:val="nil"/>
              <w:left w:val="single" w:sz="8" w:space="0" w:color="000000"/>
              <w:bottom w:val="single" w:sz="8" w:space="0" w:color="000000"/>
              <w:right w:val="single" w:sz="8" w:space="0" w:color="000000"/>
            </w:tcBorders>
            <w:noWrap/>
          </w:tcPr>
          <w:p w:rsidR="005A1644" w:rsidRPr="004959D1" w:rsidRDefault="004959D1" w:rsidP="00A87744">
            <w:pPr>
              <w:jc w:val="both"/>
              <w:rPr>
                <w:sz w:val="22"/>
                <w:szCs w:val="22"/>
                <w:lang w:eastAsia="zh-CN"/>
              </w:rPr>
            </w:pPr>
            <w:r w:rsidRPr="004959D1">
              <w:rPr>
                <w:sz w:val="22"/>
                <w:szCs w:val="22"/>
                <w:lang w:eastAsia="zh-CN"/>
              </w:rPr>
              <w:t>2 02 15001 10 0000 15</w:t>
            </w:r>
            <w:r w:rsidR="00A87744">
              <w:rPr>
                <w:sz w:val="22"/>
                <w:szCs w:val="22"/>
                <w:lang w:eastAsia="zh-CN"/>
              </w:rPr>
              <w:t>0</w:t>
            </w:r>
          </w:p>
        </w:tc>
        <w:tc>
          <w:tcPr>
            <w:tcW w:w="7020" w:type="dxa"/>
            <w:tcBorders>
              <w:top w:val="nil"/>
              <w:left w:val="nil"/>
              <w:bottom w:val="single" w:sz="8" w:space="0" w:color="000000"/>
              <w:right w:val="single" w:sz="8" w:space="0" w:color="000000"/>
            </w:tcBorders>
          </w:tcPr>
          <w:p w:rsidR="005A1644" w:rsidRPr="004959D1" w:rsidRDefault="004959D1" w:rsidP="00836B4B">
            <w:pPr>
              <w:jc w:val="both"/>
              <w:rPr>
                <w:sz w:val="22"/>
                <w:szCs w:val="22"/>
                <w:lang w:eastAsia="zh-CN"/>
              </w:rPr>
            </w:pPr>
            <w:r w:rsidRPr="004959D1">
              <w:rPr>
                <w:sz w:val="22"/>
                <w:szCs w:val="22"/>
                <w:lang w:eastAsia="zh-CN"/>
              </w:rPr>
              <w:t>Дотации бюджетам сельских поселений на выравнивание бюджетной обеспеченности</w:t>
            </w:r>
          </w:p>
        </w:tc>
        <w:tc>
          <w:tcPr>
            <w:tcW w:w="1080" w:type="dxa"/>
            <w:tcBorders>
              <w:top w:val="nil"/>
              <w:left w:val="nil"/>
              <w:bottom w:val="single" w:sz="8" w:space="0" w:color="000000"/>
              <w:right w:val="single" w:sz="8" w:space="0" w:color="000000"/>
            </w:tcBorders>
            <w:noWrap/>
          </w:tcPr>
          <w:p w:rsidR="005A1644" w:rsidRDefault="00E700C2" w:rsidP="00836B4B">
            <w:pPr>
              <w:jc w:val="both"/>
              <w:rPr>
                <w:lang w:eastAsia="zh-CN"/>
              </w:rPr>
            </w:pPr>
            <w:r>
              <w:rPr>
                <w:sz w:val="22"/>
                <w:szCs w:val="22"/>
                <w:lang w:eastAsia="zh-CN"/>
              </w:rPr>
              <w:t>62,3</w:t>
            </w:r>
          </w:p>
        </w:tc>
      </w:tr>
      <w:tr w:rsidR="0023345F" w:rsidTr="005A1644">
        <w:trPr>
          <w:trHeight w:val="398"/>
        </w:trPr>
        <w:tc>
          <w:tcPr>
            <w:tcW w:w="2520" w:type="dxa"/>
            <w:tcBorders>
              <w:top w:val="nil"/>
              <w:left w:val="single" w:sz="8" w:space="0" w:color="000000"/>
              <w:bottom w:val="single" w:sz="8" w:space="0" w:color="000000"/>
              <w:right w:val="single" w:sz="8" w:space="0" w:color="000000"/>
            </w:tcBorders>
            <w:noWrap/>
          </w:tcPr>
          <w:p w:rsidR="0023345F" w:rsidRPr="004959D1" w:rsidRDefault="0023345F" w:rsidP="00A87744">
            <w:pPr>
              <w:jc w:val="both"/>
              <w:rPr>
                <w:sz w:val="22"/>
                <w:szCs w:val="22"/>
                <w:lang w:eastAsia="zh-CN"/>
              </w:rPr>
            </w:pPr>
            <w:r>
              <w:rPr>
                <w:sz w:val="22"/>
                <w:szCs w:val="22"/>
                <w:lang w:eastAsia="zh-CN"/>
              </w:rPr>
              <w:t>2 02 16001 10 0000 150</w:t>
            </w:r>
          </w:p>
        </w:tc>
        <w:tc>
          <w:tcPr>
            <w:tcW w:w="7020" w:type="dxa"/>
            <w:tcBorders>
              <w:top w:val="nil"/>
              <w:left w:val="nil"/>
              <w:bottom w:val="single" w:sz="8" w:space="0" w:color="000000"/>
              <w:right w:val="single" w:sz="8" w:space="0" w:color="000000"/>
            </w:tcBorders>
          </w:tcPr>
          <w:p w:rsidR="0023345F" w:rsidRPr="0023345F" w:rsidRDefault="0023345F" w:rsidP="00836B4B">
            <w:pPr>
              <w:jc w:val="both"/>
              <w:rPr>
                <w:sz w:val="22"/>
                <w:szCs w:val="22"/>
                <w:lang w:eastAsia="zh-CN"/>
              </w:rPr>
            </w:pPr>
            <w:r w:rsidRPr="0023345F">
              <w:rPr>
                <w:sz w:val="22"/>
                <w:szCs w:val="22"/>
              </w:rPr>
              <w:t>Дотации бюджетам сельских поселений на выравнивание бюджетной обеспеченности из бюджетов муниципальных районов</w:t>
            </w:r>
          </w:p>
        </w:tc>
        <w:tc>
          <w:tcPr>
            <w:tcW w:w="1080" w:type="dxa"/>
            <w:tcBorders>
              <w:top w:val="nil"/>
              <w:left w:val="nil"/>
              <w:bottom w:val="single" w:sz="8" w:space="0" w:color="000000"/>
              <w:right w:val="single" w:sz="8" w:space="0" w:color="000000"/>
            </w:tcBorders>
            <w:noWrap/>
          </w:tcPr>
          <w:p w:rsidR="0023345F" w:rsidRDefault="00E700C2" w:rsidP="00836B4B">
            <w:pPr>
              <w:jc w:val="both"/>
              <w:rPr>
                <w:sz w:val="22"/>
                <w:szCs w:val="22"/>
                <w:lang w:eastAsia="zh-CN"/>
              </w:rPr>
            </w:pPr>
            <w:r>
              <w:rPr>
                <w:sz w:val="22"/>
                <w:szCs w:val="22"/>
                <w:lang w:eastAsia="zh-CN"/>
              </w:rPr>
              <w:t>1869,7</w:t>
            </w:r>
          </w:p>
        </w:tc>
      </w:tr>
      <w:tr w:rsidR="005A1644" w:rsidTr="005A1644">
        <w:trPr>
          <w:trHeight w:val="383"/>
        </w:trPr>
        <w:tc>
          <w:tcPr>
            <w:tcW w:w="2520" w:type="dxa"/>
            <w:tcBorders>
              <w:top w:val="nil"/>
              <w:left w:val="single" w:sz="8" w:space="0" w:color="000000"/>
              <w:bottom w:val="single" w:sz="8" w:space="0" w:color="000000"/>
              <w:right w:val="single" w:sz="8" w:space="0" w:color="000000"/>
            </w:tcBorders>
            <w:noWrap/>
          </w:tcPr>
          <w:p w:rsidR="005A1644" w:rsidRDefault="004959D1" w:rsidP="00A87744">
            <w:pPr>
              <w:jc w:val="both"/>
              <w:rPr>
                <w:b/>
                <w:bCs/>
                <w:lang w:eastAsia="zh-CN"/>
              </w:rPr>
            </w:pPr>
            <w:r>
              <w:rPr>
                <w:b/>
                <w:bCs/>
                <w:sz w:val="22"/>
                <w:szCs w:val="22"/>
                <w:lang w:eastAsia="zh-CN"/>
              </w:rPr>
              <w:lastRenderedPageBreak/>
              <w:t>2 02 30</w:t>
            </w:r>
            <w:r w:rsidR="005A1644">
              <w:rPr>
                <w:b/>
                <w:bCs/>
                <w:sz w:val="22"/>
                <w:szCs w:val="22"/>
                <w:lang w:eastAsia="zh-CN"/>
              </w:rPr>
              <w:t>000 00 0000 15</w:t>
            </w:r>
            <w:r w:rsidR="00A87744">
              <w:rPr>
                <w:b/>
                <w:bCs/>
                <w:sz w:val="22"/>
                <w:szCs w:val="22"/>
                <w:lang w:eastAsia="zh-CN"/>
              </w:rPr>
              <w:t>0</w:t>
            </w:r>
          </w:p>
        </w:tc>
        <w:tc>
          <w:tcPr>
            <w:tcW w:w="7020" w:type="dxa"/>
            <w:tcBorders>
              <w:top w:val="nil"/>
              <w:left w:val="nil"/>
              <w:bottom w:val="single" w:sz="8" w:space="0" w:color="000000"/>
              <w:right w:val="single" w:sz="8" w:space="0" w:color="000000"/>
            </w:tcBorders>
          </w:tcPr>
          <w:p w:rsidR="005A1644" w:rsidRDefault="005A1644" w:rsidP="004959D1">
            <w:pPr>
              <w:jc w:val="both"/>
              <w:rPr>
                <w:b/>
                <w:bCs/>
                <w:lang w:eastAsia="zh-CN"/>
              </w:rPr>
            </w:pPr>
            <w:r>
              <w:rPr>
                <w:b/>
                <w:bCs/>
                <w:sz w:val="22"/>
                <w:szCs w:val="22"/>
                <w:lang w:eastAsia="zh-CN"/>
              </w:rPr>
              <w:t xml:space="preserve">Субвенции бюджетам </w:t>
            </w:r>
            <w:r w:rsidR="004959D1">
              <w:rPr>
                <w:b/>
                <w:bCs/>
                <w:sz w:val="22"/>
                <w:szCs w:val="22"/>
                <w:lang w:eastAsia="zh-CN"/>
              </w:rPr>
              <w:t>бюджетной системы</w:t>
            </w:r>
            <w:r>
              <w:rPr>
                <w:b/>
                <w:bCs/>
                <w:sz w:val="22"/>
                <w:szCs w:val="22"/>
                <w:lang w:eastAsia="zh-CN"/>
              </w:rPr>
              <w:t xml:space="preserve"> Российской Федерации</w:t>
            </w:r>
          </w:p>
        </w:tc>
        <w:tc>
          <w:tcPr>
            <w:tcW w:w="1080" w:type="dxa"/>
            <w:tcBorders>
              <w:top w:val="nil"/>
              <w:left w:val="nil"/>
              <w:bottom w:val="single" w:sz="8" w:space="0" w:color="000000"/>
              <w:right w:val="single" w:sz="8" w:space="0" w:color="000000"/>
            </w:tcBorders>
            <w:noWrap/>
          </w:tcPr>
          <w:p w:rsidR="005A1644" w:rsidRDefault="00107CCD" w:rsidP="00836B4B">
            <w:pPr>
              <w:jc w:val="both"/>
              <w:rPr>
                <w:b/>
                <w:bCs/>
                <w:lang w:eastAsia="zh-CN"/>
              </w:rPr>
            </w:pPr>
            <w:r>
              <w:rPr>
                <w:b/>
                <w:bCs/>
                <w:sz w:val="22"/>
                <w:szCs w:val="22"/>
                <w:lang w:eastAsia="zh-CN"/>
              </w:rPr>
              <w:t>128,0</w:t>
            </w:r>
          </w:p>
        </w:tc>
      </w:tr>
      <w:tr w:rsidR="005A1644" w:rsidRPr="004959D1" w:rsidTr="005A1644">
        <w:trPr>
          <w:trHeight w:val="683"/>
        </w:trPr>
        <w:tc>
          <w:tcPr>
            <w:tcW w:w="2520" w:type="dxa"/>
            <w:tcBorders>
              <w:top w:val="nil"/>
              <w:left w:val="single" w:sz="8" w:space="0" w:color="000000"/>
              <w:bottom w:val="single" w:sz="8" w:space="0" w:color="000000"/>
              <w:right w:val="single" w:sz="8" w:space="0" w:color="000000"/>
            </w:tcBorders>
            <w:noWrap/>
          </w:tcPr>
          <w:p w:rsidR="005A1644" w:rsidRPr="004959D1" w:rsidRDefault="004959D1" w:rsidP="00A87744">
            <w:pPr>
              <w:jc w:val="both"/>
              <w:rPr>
                <w:sz w:val="22"/>
                <w:szCs w:val="22"/>
                <w:lang w:eastAsia="zh-CN"/>
              </w:rPr>
            </w:pPr>
            <w:r w:rsidRPr="004959D1">
              <w:rPr>
                <w:sz w:val="22"/>
                <w:szCs w:val="22"/>
                <w:lang w:eastAsia="zh-CN"/>
              </w:rPr>
              <w:t>2 02 35118 10 0000 15</w:t>
            </w:r>
            <w:r w:rsidR="00A87744">
              <w:rPr>
                <w:sz w:val="22"/>
                <w:szCs w:val="22"/>
                <w:lang w:eastAsia="zh-CN"/>
              </w:rPr>
              <w:t>0</w:t>
            </w:r>
          </w:p>
        </w:tc>
        <w:tc>
          <w:tcPr>
            <w:tcW w:w="7020" w:type="dxa"/>
            <w:tcBorders>
              <w:top w:val="nil"/>
              <w:left w:val="nil"/>
              <w:bottom w:val="single" w:sz="8" w:space="0" w:color="000000"/>
              <w:right w:val="single" w:sz="8" w:space="0" w:color="000000"/>
            </w:tcBorders>
          </w:tcPr>
          <w:p w:rsidR="005A1644" w:rsidRPr="004959D1" w:rsidRDefault="004959D1" w:rsidP="00836B4B">
            <w:pPr>
              <w:jc w:val="both"/>
              <w:rPr>
                <w:sz w:val="22"/>
                <w:szCs w:val="22"/>
                <w:lang w:eastAsia="zh-CN"/>
              </w:rPr>
            </w:pPr>
            <w:r w:rsidRPr="004959D1">
              <w:rPr>
                <w:sz w:val="22"/>
                <w:szCs w:val="22"/>
                <w:lang w:eastAsia="zh-C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80" w:type="dxa"/>
            <w:tcBorders>
              <w:top w:val="nil"/>
              <w:left w:val="nil"/>
              <w:bottom w:val="single" w:sz="8" w:space="0" w:color="000000"/>
              <w:right w:val="single" w:sz="8" w:space="0" w:color="000000"/>
            </w:tcBorders>
            <w:noWrap/>
          </w:tcPr>
          <w:p w:rsidR="005A1644" w:rsidRPr="004959D1" w:rsidRDefault="00107CCD" w:rsidP="00836B4B">
            <w:pPr>
              <w:jc w:val="both"/>
              <w:rPr>
                <w:sz w:val="22"/>
                <w:szCs w:val="22"/>
                <w:lang w:eastAsia="zh-CN"/>
              </w:rPr>
            </w:pPr>
            <w:r>
              <w:rPr>
                <w:sz w:val="22"/>
                <w:szCs w:val="22"/>
                <w:lang w:eastAsia="zh-CN"/>
              </w:rPr>
              <w:t>128,0</w:t>
            </w:r>
          </w:p>
        </w:tc>
      </w:tr>
      <w:tr w:rsidR="005A1644" w:rsidRPr="00F75BEC" w:rsidTr="005A1644">
        <w:trPr>
          <w:trHeight w:val="683"/>
        </w:trPr>
        <w:tc>
          <w:tcPr>
            <w:tcW w:w="2520" w:type="dxa"/>
            <w:tcBorders>
              <w:top w:val="nil"/>
              <w:left w:val="single" w:sz="8" w:space="0" w:color="000000"/>
              <w:bottom w:val="single" w:sz="8" w:space="0" w:color="000000"/>
              <w:right w:val="single" w:sz="8" w:space="0" w:color="000000"/>
            </w:tcBorders>
            <w:noWrap/>
          </w:tcPr>
          <w:p w:rsidR="005A1644" w:rsidRPr="00F75BEC" w:rsidRDefault="005A1644" w:rsidP="00836B4B">
            <w:pPr>
              <w:jc w:val="both"/>
              <w:rPr>
                <w:b/>
                <w:lang w:eastAsia="zh-CN"/>
              </w:rPr>
            </w:pPr>
            <w:r>
              <w:rPr>
                <w:b/>
                <w:sz w:val="22"/>
                <w:szCs w:val="22"/>
                <w:lang w:eastAsia="zh-CN"/>
              </w:rPr>
              <w:t>2 02 04000 00 0000 000</w:t>
            </w:r>
          </w:p>
        </w:tc>
        <w:tc>
          <w:tcPr>
            <w:tcW w:w="7020" w:type="dxa"/>
            <w:tcBorders>
              <w:top w:val="nil"/>
              <w:left w:val="nil"/>
              <w:bottom w:val="single" w:sz="8" w:space="0" w:color="000000"/>
              <w:right w:val="single" w:sz="8" w:space="0" w:color="000000"/>
            </w:tcBorders>
          </w:tcPr>
          <w:p w:rsidR="005A1644" w:rsidRPr="00F75BEC" w:rsidRDefault="005A1644" w:rsidP="00836B4B">
            <w:pPr>
              <w:jc w:val="both"/>
              <w:rPr>
                <w:b/>
                <w:lang w:eastAsia="zh-CN"/>
              </w:rPr>
            </w:pPr>
            <w:r>
              <w:rPr>
                <w:b/>
                <w:sz w:val="22"/>
                <w:szCs w:val="22"/>
                <w:lang w:eastAsia="zh-CN"/>
              </w:rPr>
              <w:t>Иные межбюджетные трансферты</w:t>
            </w:r>
          </w:p>
        </w:tc>
        <w:tc>
          <w:tcPr>
            <w:tcW w:w="1080" w:type="dxa"/>
            <w:tcBorders>
              <w:top w:val="nil"/>
              <w:left w:val="nil"/>
              <w:bottom w:val="single" w:sz="8" w:space="0" w:color="000000"/>
              <w:right w:val="single" w:sz="8" w:space="0" w:color="000000"/>
            </w:tcBorders>
            <w:noWrap/>
          </w:tcPr>
          <w:p w:rsidR="005A1644" w:rsidRPr="00F75BEC" w:rsidRDefault="00E700C2" w:rsidP="00836B4B">
            <w:pPr>
              <w:jc w:val="both"/>
              <w:rPr>
                <w:b/>
                <w:lang w:eastAsia="zh-CN"/>
              </w:rPr>
            </w:pPr>
            <w:r>
              <w:rPr>
                <w:b/>
                <w:sz w:val="22"/>
                <w:szCs w:val="22"/>
                <w:lang w:eastAsia="zh-CN"/>
              </w:rPr>
              <w:t>470,3</w:t>
            </w:r>
          </w:p>
        </w:tc>
      </w:tr>
      <w:tr w:rsidR="005A1644" w:rsidRPr="00F75BEC" w:rsidTr="005A1644">
        <w:trPr>
          <w:trHeight w:val="683"/>
        </w:trPr>
        <w:tc>
          <w:tcPr>
            <w:tcW w:w="2520" w:type="dxa"/>
            <w:tcBorders>
              <w:top w:val="nil"/>
              <w:left w:val="single" w:sz="8" w:space="0" w:color="000000"/>
              <w:bottom w:val="single" w:sz="8" w:space="0" w:color="000000"/>
              <w:right w:val="single" w:sz="8" w:space="0" w:color="000000"/>
            </w:tcBorders>
            <w:noWrap/>
          </w:tcPr>
          <w:p w:rsidR="005A1644" w:rsidRPr="004959D1" w:rsidRDefault="004959D1" w:rsidP="00A87744">
            <w:pPr>
              <w:jc w:val="both"/>
              <w:rPr>
                <w:sz w:val="22"/>
                <w:szCs w:val="22"/>
                <w:lang w:eastAsia="zh-CN"/>
              </w:rPr>
            </w:pPr>
            <w:r w:rsidRPr="004959D1">
              <w:rPr>
                <w:sz w:val="22"/>
                <w:szCs w:val="22"/>
                <w:lang w:eastAsia="zh-CN"/>
              </w:rPr>
              <w:t>2 02 40014 10 0000 15</w:t>
            </w:r>
            <w:r w:rsidR="00A87744">
              <w:rPr>
                <w:sz w:val="22"/>
                <w:szCs w:val="22"/>
                <w:lang w:eastAsia="zh-CN"/>
              </w:rPr>
              <w:t>0</w:t>
            </w:r>
          </w:p>
        </w:tc>
        <w:tc>
          <w:tcPr>
            <w:tcW w:w="7020" w:type="dxa"/>
            <w:tcBorders>
              <w:top w:val="nil"/>
              <w:left w:val="nil"/>
              <w:bottom w:val="single" w:sz="8" w:space="0" w:color="000000"/>
              <w:right w:val="single" w:sz="8" w:space="0" w:color="000000"/>
            </w:tcBorders>
          </w:tcPr>
          <w:p w:rsidR="005A1644" w:rsidRPr="004959D1" w:rsidRDefault="004959D1" w:rsidP="00836B4B">
            <w:pPr>
              <w:jc w:val="both"/>
              <w:rPr>
                <w:sz w:val="22"/>
                <w:szCs w:val="22"/>
                <w:lang w:eastAsia="zh-CN"/>
              </w:rPr>
            </w:pPr>
            <w:r w:rsidRPr="004959D1">
              <w:rPr>
                <w:sz w:val="22"/>
                <w:szCs w:val="22"/>
                <w:lang w:eastAsia="zh-C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80" w:type="dxa"/>
            <w:tcBorders>
              <w:top w:val="nil"/>
              <w:left w:val="nil"/>
              <w:bottom w:val="single" w:sz="8" w:space="0" w:color="000000"/>
              <w:right w:val="single" w:sz="8" w:space="0" w:color="000000"/>
            </w:tcBorders>
            <w:noWrap/>
          </w:tcPr>
          <w:p w:rsidR="005A1644" w:rsidRPr="00F75BEC" w:rsidRDefault="00E700C2" w:rsidP="00836B4B">
            <w:pPr>
              <w:jc w:val="both"/>
              <w:rPr>
                <w:lang w:eastAsia="zh-CN"/>
              </w:rPr>
            </w:pPr>
            <w:r>
              <w:rPr>
                <w:sz w:val="22"/>
                <w:szCs w:val="22"/>
                <w:lang w:eastAsia="zh-CN"/>
              </w:rPr>
              <w:t>470,3</w:t>
            </w:r>
          </w:p>
        </w:tc>
      </w:tr>
      <w:tr w:rsidR="005A1644" w:rsidRPr="00B36B9A" w:rsidTr="005A1644">
        <w:trPr>
          <w:trHeight w:val="683"/>
        </w:trPr>
        <w:tc>
          <w:tcPr>
            <w:tcW w:w="2520" w:type="dxa"/>
            <w:tcBorders>
              <w:top w:val="nil"/>
              <w:left w:val="single" w:sz="8" w:space="0" w:color="000000"/>
              <w:bottom w:val="single" w:sz="8" w:space="0" w:color="000000"/>
              <w:right w:val="single" w:sz="8" w:space="0" w:color="000000"/>
            </w:tcBorders>
            <w:noWrap/>
          </w:tcPr>
          <w:p w:rsidR="005A1644" w:rsidRPr="00B36B9A" w:rsidRDefault="005A1644" w:rsidP="00836B4B">
            <w:pPr>
              <w:jc w:val="both"/>
              <w:rPr>
                <w:b/>
                <w:lang w:eastAsia="zh-CN"/>
              </w:rPr>
            </w:pPr>
          </w:p>
        </w:tc>
        <w:tc>
          <w:tcPr>
            <w:tcW w:w="7020" w:type="dxa"/>
            <w:tcBorders>
              <w:top w:val="nil"/>
              <w:left w:val="nil"/>
              <w:bottom w:val="single" w:sz="8" w:space="0" w:color="000000"/>
              <w:right w:val="single" w:sz="8" w:space="0" w:color="000000"/>
            </w:tcBorders>
          </w:tcPr>
          <w:p w:rsidR="005A1644" w:rsidRPr="00B36B9A" w:rsidRDefault="005A1644" w:rsidP="00836B4B">
            <w:pPr>
              <w:jc w:val="both"/>
              <w:rPr>
                <w:b/>
                <w:lang w:eastAsia="zh-CN"/>
              </w:rPr>
            </w:pPr>
          </w:p>
          <w:p w:rsidR="005A1644" w:rsidRPr="00B36B9A" w:rsidRDefault="005A1644" w:rsidP="00836B4B">
            <w:pPr>
              <w:jc w:val="both"/>
              <w:rPr>
                <w:b/>
                <w:lang w:eastAsia="zh-CN"/>
              </w:rPr>
            </w:pPr>
            <w:r w:rsidRPr="00B36B9A">
              <w:rPr>
                <w:b/>
                <w:sz w:val="22"/>
                <w:szCs w:val="22"/>
                <w:lang w:eastAsia="zh-CN"/>
              </w:rPr>
              <w:t>ВСЕГО:</w:t>
            </w:r>
          </w:p>
        </w:tc>
        <w:tc>
          <w:tcPr>
            <w:tcW w:w="1080" w:type="dxa"/>
            <w:tcBorders>
              <w:top w:val="nil"/>
              <w:left w:val="nil"/>
              <w:bottom w:val="single" w:sz="8" w:space="0" w:color="000000"/>
              <w:right w:val="single" w:sz="8" w:space="0" w:color="000000"/>
            </w:tcBorders>
            <w:noWrap/>
          </w:tcPr>
          <w:p w:rsidR="005A1644" w:rsidRPr="00FC71A8" w:rsidRDefault="00E700C2" w:rsidP="00836B4B">
            <w:pPr>
              <w:jc w:val="both"/>
              <w:rPr>
                <w:b/>
                <w:sz w:val="22"/>
                <w:szCs w:val="22"/>
                <w:lang w:eastAsia="zh-CN"/>
              </w:rPr>
            </w:pPr>
            <w:r>
              <w:rPr>
                <w:b/>
                <w:sz w:val="22"/>
                <w:szCs w:val="22"/>
                <w:lang w:eastAsia="zh-CN"/>
              </w:rPr>
              <w:t>2784,3</w:t>
            </w:r>
          </w:p>
        </w:tc>
      </w:tr>
    </w:tbl>
    <w:p w:rsidR="005A1644" w:rsidRDefault="005A1644" w:rsidP="00836B4B">
      <w:pPr>
        <w:jc w:val="both"/>
      </w:pPr>
    </w:p>
    <w:p w:rsidR="005A1644" w:rsidRDefault="005A1644" w:rsidP="00836B4B">
      <w:pPr>
        <w:jc w:val="both"/>
      </w:pPr>
      <w:r>
        <w:br w:type="page"/>
      </w:r>
    </w:p>
    <w:tbl>
      <w:tblPr>
        <w:tblW w:w="10398" w:type="dxa"/>
        <w:tblInd w:w="-792" w:type="dxa"/>
        <w:tblLook w:val="04A0" w:firstRow="1" w:lastRow="0" w:firstColumn="1" w:lastColumn="0" w:noHBand="0" w:noVBand="1"/>
      </w:tblPr>
      <w:tblGrid>
        <w:gridCol w:w="5694"/>
        <w:gridCol w:w="4704"/>
      </w:tblGrid>
      <w:tr w:rsidR="005A1644" w:rsidTr="00FC71A8">
        <w:tc>
          <w:tcPr>
            <w:tcW w:w="5694" w:type="dxa"/>
          </w:tcPr>
          <w:p w:rsidR="005A1644" w:rsidRDefault="005A1644" w:rsidP="005A1644"/>
        </w:tc>
        <w:tc>
          <w:tcPr>
            <w:tcW w:w="4704" w:type="dxa"/>
          </w:tcPr>
          <w:p w:rsidR="00FC71A8" w:rsidRPr="000D296C" w:rsidRDefault="00FC71A8" w:rsidP="00FC71A8">
            <w:pPr>
              <w:jc w:val="center"/>
            </w:pPr>
            <w:r w:rsidRPr="000D296C">
              <w:t xml:space="preserve">ПРИЛОЖЕНИЕ № </w:t>
            </w:r>
            <w:r w:rsidR="00005D32">
              <w:t>8</w:t>
            </w:r>
          </w:p>
          <w:p w:rsidR="00FC71A8" w:rsidRPr="000D296C" w:rsidRDefault="00FC71A8" w:rsidP="00FC71A8">
            <w:pPr>
              <w:ind w:left="-649"/>
              <w:jc w:val="center"/>
            </w:pPr>
            <w:r w:rsidRPr="000D296C">
              <w:t>к  решени</w:t>
            </w:r>
            <w:r>
              <w:t>ю Совета сельского поселения</w:t>
            </w:r>
            <w:r w:rsidRPr="000D296C">
              <w:t>«</w:t>
            </w:r>
            <w:r w:rsidR="00452809">
              <w:t>Красновеликанское</w:t>
            </w:r>
            <w:r w:rsidRPr="000D296C">
              <w:t>»</w:t>
            </w:r>
          </w:p>
          <w:p w:rsidR="00FC71A8" w:rsidRPr="000D296C" w:rsidRDefault="00FC71A8" w:rsidP="00FC71A8">
            <w:pPr>
              <w:jc w:val="center"/>
            </w:pPr>
            <w:r w:rsidRPr="000D296C">
              <w:t xml:space="preserve"> от   «  » декабря 20</w:t>
            </w:r>
            <w:r>
              <w:t>20</w:t>
            </w:r>
            <w:r w:rsidRPr="000D296C">
              <w:t xml:space="preserve"> года №   «Об утверждении  бюджета</w:t>
            </w:r>
            <w:r>
              <w:t xml:space="preserve"> </w:t>
            </w:r>
            <w:r w:rsidRPr="000D296C">
              <w:t>сельского поселения «</w:t>
            </w:r>
            <w:r w:rsidR="00452809">
              <w:t>Красновеликанское</w:t>
            </w:r>
            <w:r w:rsidRPr="000D296C">
              <w:t xml:space="preserve">» </w:t>
            </w:r>
          </w:p>
          <w:p w:rsidR="005A1644" w:rsidRDefault="00FC71A8" w:rsidP="00FC71A8">
            <w:pPr>
              <w:ind w:right="34"/>
              <w:jc w:val="right"/>
            </w:pPr>
            <w:r w:rsidRPr="000D296C">
              <w:t>на 20</w:t>
            </w:r>
            <w:r>
              <w:t>21</w:t>
            </w:r>
            <w:r w:rsidRPr="000D296C">
              <w:t xml:space="preserve"> год и плановый период 202</w:t>
            </w:r>
            <w:r>
              <w:t>2</w:t>
            </w:r>
            <w:r w:rsidRPr="000D296C">
              <w:t xml:space="preserve"> и 202</w:t>
            </w:r>
            <w:r>
              <w:t>3</w:t>
            </w:r>
            <w:r w:rsidRPr="000D296C">
              <w:t xml:space="preserve"> годов»</w:t>
            </w:r>
          </w:p>
        </w:tc>
      </w:tr>
    </w:tbl>
    <w:p w:rsidR="005A1644" w:rsidRDefault="005A1644" w:rsidP="005A1644"/>
    <w:tbl>
      <w:tblPr>
        <w:tblW w:w="992" w:type="dxa"/>
        <w:tblInd w:w="-792" w:type="dxa"/>
        <w:tblLook w:val="04A0" w:firstRow="1" w:lastRow="0" w:firstColumn="1" w:lastColumn="0" w:noHBand="0" w:noVBand="1"/>
      </w:tblPr>
      <w:tblGrid>
        <w:gridCol w:w="992"/>
      </w:tblGrid>
      <w:tr w:rsidR="00FC71A8" w:rsidTr="00FC71A8">
        <w:trPr>
          <w:trHeight w:val="458"/>
        </w:trPr>
        <w:tc>
          <w:tcPr>
            <w:tcW w:w="992" w:type="dxa"/>
          </w:tcPr>
          <w:p w:rsidR="00FC71A8" w:rsidRDefault="00FC71A8" w:rsidP="005A1644">
            <w:pPr>
              <w:jc w:val="center"/>
              <w:rPr>
                <w:b/>
                <w:bCs/>
                <w:lang w:eastAsia="zh-CN"/>
              </w:rPr>
            </w:pPr>
          </w:p>
        </w:tc>
      </w:tr>
    </w:tbl>
    <w:p w:rsidR="00FC71A8" w:rsidRPr="000D296C" w:rsidRDefault="00FC71A8" w:rsidP="00FC71A8">
      <w:pPr>
        <w:jc w:val="center"/>
        <w:rPr>
          <w:b/>
          <w:bCs/>
          <w:sz w:val="22"/>
          <w:szCs w:val="22"/>
        </w:rPr>
      </w:pPr>
      <w:r w:rsidRPr="000D296C">
        <w:rPr>
          <w:b/>
          <w:bCs/>
          <w:sz w:val="22"/>
          <w:szCs w:val="22"/>
        </w:rPr>
        <w:t>Объем поступлений доходов бюджета сельского поселения «</w:t>
      </w:r>
      <w:r w:rsidR="00452809">
        <w:rPr>
          <w:b/>
          <w:bCs/>
          <w:sz w:val="22"/>
          <w:szCs w:val="22"/>
        </w:rPr>
        <w:t>Красновеликанское</w:t>
      </w:r>
      <w:r w:rsidRPr="000D296C">
        <w:rPr>
          <w:b/>
          <w:bCs/>
          <w:sz w:val="22"/>
          <w:szCs w:val="22"/>
        </w:rPr>
        <w:t>»</w:t>
      </w:r>
    </w:p>
    <w:p w:rsidR="00FC71A8" w:rsidRPr="000D296C" w:rsidRDefault="00FC71A8" w:rsidP="00FC71A8">
      <w:pPr>
        <w:jc w:val="center"/>
        <w:rPr>
          <w:b/>
          <w:bCs/>
          <w:sz w:val="22"/>
          <w:szCs w:val="22"/>
        </w:rPr>
      </w:pPr>
      <w:r w:rsidRPr="000D296C">
        <w:rPr>
          <w:b/>
          <w:bCs/>
          <w:sz w:val="22"/>
          <w:szCs w:val="22"/>
        </w:rPr>
        <w:t xml:space="preserve">по основным источникам на </w:t>
      </w:r>
      <w:r w:rsidR="008B62B4">
        <w:rPr>
          <w:b/>
          <w:bCs/>
          <w:sz w:val="22"/>
          <w:szCs w:val="22"/>
        </w:rPr>
        <w:t xml:space="preserve">плановый период </w:t>
      </w:r>
      <w:r w:rsidRPr="000D296C">
        <w:rPr>
          <w:b/>
          <w:bCs/>
          <w:sz w:val="22"/>
          <w:szCs w:val="22"/>
        </w:rPr>
        <w:t>20</w:t>
      </w:r>
      <w:r>
        <w:rPr>
          <w:b/>
          <w:bCs/>
          <w:sz w:val="22"/>
          <w:szCs w:val="22"/>
        </w:rPr>
        <w:t>2</w:t>
      </w:r>
      <w:r w:rsidR="008B62B4">
        <w:rPr>
          <w:b/>
          <w:bCs/>
          <w:sz w:val="22"/>
          <w:szCs w:val="22"/>
        </w:rPr>
        <w:t>2</w:t>
      </w:r>
      <w:r w:rsidRPr="000D296C">
        <w:rPr>
          <w:b/>
          <w:bCs/>
          <w:sz w:val="22"/>
          <w:szCs w:val="22"/>
        </w:rPr>
        <w:t xml:space="preserve"> </w:t>
      </w:r>
      <w:r w:rsidR="008B62B4">
        <w:rPr>
          <w:b/>
          <w:bCs/>
          <w:sz w:val="22"/>
          <w:szCs w:val="22"/>
        </w:rPr>
        <w:t xml:space="preserve">и 2023 </w:t>
      </w:r>
      <w:r w:rsidRPr="000D296C">
        <w:rPr>
          <w:b/>
          <w:bCs/>
          <w:sz w:val="22"/>
          <w:szCs w:val="22"/>
        </w:rPr>
        <w:t>год</w:t>
      </w:r>
      <w:r w:rsidR="008B62B4">
        <w:rPr>
          <w:b/>
          <w:bCs/>
          <w:sz w:val="22"/>
          <w:szCs w:val="22"/>
        </w:rPr>
        <w:t>ов</w:t>
      </w:r>
    </w:p>
    <w:p w:rsidR="00FC71A8" w:rsidRPr="000D296C" w:rsidRDefault="00FC71A8" w:rsidP="00FC71A8">
      <w:pPr>
        <w:jc w:val="center"/>
      </w:pPr>
    </w:p>
    <w:tbl>
      <w:tblPr>
        <w:tblW w:w="10256" w:type="dxa"/>
        <w:tblInd w:w="-792" w:type="dxa"/>
        <w:tblLayout w:type="fixed"/>
        <w:tblLook w:val="04A0" w:firstRow="1" w:lastRow="0" w:firstColumn="1" w:lastColumn="0" w:noHBand="0" w:noVBand="1"/>
      </w:tblPr>
      <w:tblGrid>
        <w:gridCol w:w="2520"/>
        <w:gridCol w:w="5468"/>
        <w:gridCol w:w="1134"/>
        <w:gridCol w:w="1134"/>
      </w:tblGrid>
      <w:tr w:rsidR="00FC71A8" w:rsidTr="008B62B4">
        <w:trPr>
          <w:trHeight w:val="278"/>
        </w:trPr>
        <w:tc>
          <w:tcPr>
            <w:tcW w:w="9122" w:type="dxa"/>
            <w:gridSpan w:val="3"/>
            <w:tcBorders>
              <w:top w:val="nil"/>
              <w:left w:val="nil"/>
              <w:bottom w:val="single" w:sz="8" w:space="0" w:color="000000"/>
              <w:right w:val="nil"/>
            </w:tcBorders>
            <w:noWrap/>
            <w:vAlign w:val="bottom"/>
          </w:tcPr>
          <w:p w:rsidR="00FC71A8" w:rsidRDefault="00005D32" w:rsidP="006E2015">
            <w:pPr>
              <w:jc w:val="right"/>
              <w:rPr>
                <w:lang w:eastAsia="zh-CN"/>
              </w:rPr>
            </w:pPr>
            <w:r>
              <w:rPr>
                <w:sz w:val="22"/>
                <w:szCs w:val="22"/>
                <w:lang w:eastAsia="zh-CN"/>
              </w:rPr>
              <w:t xml:space="preserve">                 </w:t>
            </w:r>
            <w:r w:rsidR="00FC71A8">
              <w:rPr>
                <w:sz w:val="22"/>
                <w:szCs w:val="22"/>
                <w:lang w:eastAsia="zh-CN"/>
              </w:rPr>
              <w:t xml:space="preserve"> (тыс. рублей)</w:t>
            </w:r>
          </w:p>
        </w:tc>
        <w:tc>
          <w:tcPr>
            <w:tcW w:w="1134" w:type="dxa"/>
            <w:tcBorders>
              <w:top w:val="nil"/>
              <w:left w:val="nil"/>
              <w:bottom w:val="single" w:sz="8" w:space="0" w:color="000000"/>
              <w:right w:val="nil"/>
            </w:tcBorders>
          </w:tcPr>
          <w:p w:rsidR="00FC71A8" w:rsidRDefault="00FC71A8" w:rsidP="006E2015">
            <w:pPr>
              <w:jc w:val="right"/>
              <w:rPr>
                <w:sz w:val="22"/>
                <w:szCs w:val="22"/>
                <w:lang w:eastAsia="zh-CN"/>
              </w:rPr>
            </w:pPr>
          </w:p>
        </w:tc>
      </w:tr>
      <w:tr w:rsidR="00FC71A8" w:rsidTr="008B62B4">
        <w:trPr>
          <w:trHeight w:val="649"/>
        </w:trPr>
        <w:tc>
          <w:tcPr>
            <w:tcW w:w="2520" w:type="dxa"/>
            <w:tcBorders>
              <w:top w:val="nil"/>
              <w:left w:val="single" w:sz="8" w:space="0" w:color="000000"/>
              <w:bottom w:val="single" w:sz="8" w:space="0" w:color="000000"/>
              <w:right w:val="single" w:sz="8" w:space="0" w:color="000000"/>
            </w:tcBorders>
          </w:tcPr>
          <w:p w:rsidR="00FC71A8" w:rsidRDefault="00FC71A8" w:rsidP="006E2015">
            <w:pPr>
              <w:jc w:val="center"/>
              <w:rPr>
                <w:b/>
                <w:bCs/>
                <w:lang w:eastAsia="zh-CN"/>
              </w:rPr>
            </w:pPr>
            <w:r>
              <w:rPr>
                <w:b/>
                <w:bCs/>
                <w:sz w:val="22"/>
                <w:szCs w:val="22"/>
                <w:lang w:eastAsia="zh-CN"/>
              </w:rPr>
              <w:t>Код БК РФ</w:t>
            </w:r>
          </w:p>
        </w:tc>
        <w:tc>
          <w:tcPr>
            <w:tcW w:w="5468" w:type="dxa"/>
            <w:tcBorders>
              <w:top w:val="nil"/>
              <w:left w:val="nil"/>
              <w:bottom w:val="single" w:sz="8" w:space="0" w:color="000000"/>
              <w:right w:val="single" w:sz="8" w:space="0" w:color="000000"/>
            </w:tcBorders>
          </w:tcPr>
          <w:p w:rsidR="00FC71A8" w:rsidRDefault="00FC71A8" w:rsidP="006E2015">
            <w:pPr>
              <w:jc w:val="center"/>
              <w:rPr>
                <w:b/>
                <w:bCs/>
                <w:lang w:eastAsia="zh-CN"/>
              </w:rPr>
            </w:pPr>
            <w:r>
              <w:rPr>
                <w:b/>
                <w:bCs/>
                <w:sz w:val="22"/>
                <w:szCs w:val="22"/>
                <w:lang w:eastAsia="zh-CN"/>
              </w:rPr>
              <w:t>Наименование статьи доходов</w:t>
            </w:r>
          </w:p>
        </w:tc>
        <w:tc>
          <w:tcPr>
            <w:tcW w:w="1134" w:type="dxa"/>
            <w:tcBorders>
              <w:top w:val="nil"/>
              <w:left w:val="nil"/>
              <w:bottom w:val="single" w:sz="8" w:space="0" w:color="000000"/>
              <w:right w:val="single" w:sz="8" w:space="0" w:color="000000"/>
            </w:tcBorders>
          </w:tcPr>
          <w:p w:rsidR="00FC71A8" w:rsidRDefault="008B62B4" w:rsidP="006E2015">
            <w:pPr>
              <w:jc w:val="center"/>
              <w:rPr>
                <w:b/>
                <w:bCs/>
                <w:lang w:eastAsia="zh-CN"/>
              </w:rPr>
            </w:pPr>
            <w:r>
              <w:rPr>
                <w:b/>
                <w:bCs/>
                <w:sz w:val="22"/>
                <w:szCs w:val="22"/>
                <w:lang w:eastAsia="zh-CN"/>
              </w:rPr>
              <w:t>2022 год</w:t>
            </w:r>
          </w:p>
        </w:tc>
        <w:tc>
          <w:tcPr>
            <w:tcW w:w="1134" w:type="dxa"/>
            <w:tcBorders>
              <w:top w:val="nil"/>
              <w:left w:val="nil"/>
              <w:bottom w:val="single" w:sz="8" w:space="0" w:color="000000"/>
              <w:right w:val="single" w:sz="8" w:space="0" w:color="000000"/>
            </w:tcBorders>
          </w:tcPr>
          <w:p w:rsidR="00FC71A8" w:rsidRDefault="008B62B4" w:rsidP="006E2015">
            <w:pPr>
              <w:jc w:val="center"/>
              <w:rPr>
                <w:b/>
                <w:bCs/>
                <w:sz w:val="22"/>
                <w:szCs w:val="22"/>
                <w:lang w:eastAsia="zh-CN"/>
              </w:rPr>
            </w:pPr>
            <w:r>
              <w:rPr>
                <w:b/>
                <w:bCs/>
                <w:sz w:val="22"/>
                <w:szCs w:val="22"/>
                <w:lang w:eastAsia="zh-CN"/>
              </w:rPr>
              <w:t>2023 год</w:t>
            </w:r>
          </w:p>
        </w:tc>
      </w:tr>
      <w:tr w:rsidR="00FC71A8" w:rsidTr="008B62B4">
        <w:trPr>
          <w:trHeight w:val="469"/>
        </w:trPr>
        <w:tc>
          <w:tcPr>
            <w:tcW w:w="2520" w:type="dxa"/>
            <w:tcBorders>
              <w:top w:val="nil"/>
              <w:left w:val="single" w:sz="8" w:space="0" w:color="000000"/>
              <w:bottom w:val="single" w:sz="8" w:space="0" w:color="000000"/>
              <w:right w:val="single" w:sz="8" w:space="0" w:color="000000"/>
            </w:tcBorders>
            <w:noWrap/>
          </w:tcPr>
          <w:p w:rsidR="00FC71A8" w:rsidRDefault="00FC71A8" w:rsidP="006E2015">
            <w:pPr>
              <w:rPr>
                <w:b/>
                <w:bCs/>
                <w:lang w:eastAsia="zh-CN"/>
              </w:rPr>
            </w:pPr>
            <w:r>
              <w:rPr>
                <w:b/>
                <w:bCs/>
                <w:sz w:val="22"/>
                <w:szCs w:val="22"/>
                <w:lang w:eastAsia="zh-CN"/>
              </w:rPr>
              <w:t>1 00 00000 00 0000 000</w:t>
            </w:r>
          </w:p>
        </w:tc>
        <w:tc>
          <w:tcPr>
            <w:tcW w:w="5468" w:type="dxa"/>
            <w:tcBorders>
              <w:top w:val="nil"/>
              <w:left w:val="nil"/>
              <w:bottom w:val="single" w:sz="8" w:space="0" w:color="000000"/>
              <w:right w:val="single" w:sz="8" w:space="0" w:color="000000"/>
            </w:tcBorders>
          </w:tcPr>
          <w:p w:rsidR="00FC71A8" w:rsidRDefault="00FC71A8" w:rsidP="006E2015">
            <w:pPr>
              <w:rPr>
                <w:b/>
                <w:bCs/>
                <w:lang w:eastAsia="zh-CN"/>
              </w:rPr>
            </w:pPr>
            <w:r>
              <w:rPr>
                <w:b/>
                <w:bCs/>
                <w:sz w:val="22"/>
                <w:szCs w:val="22"/>
                <w:lang w:eastAsia="zh-CN"/>
              </w:rPr>
              <w:t>НАЛОГОВЫЕ И НЕНАЛОГОВЫЕ ДОХОДЫ</w:t>
            </w:r>
          </w:p>
        </w:tc>
        <w:tc>
          <w:tcPr>
            <w:tcW w:w="1134" w:type="dxa"/>
            <w:tcBorders>
              <w:top w:val="nil"/>
              <w:left w:val="nil"/>
              <w:bottom w:val="single" w:sz="8" w:space="0" w:color="000000"/>
              <w:right w:val="single" w:sz="8" w:space="0" w:color="000000"/>
            </w:tcBorders>
            <w:noWrap/>
          </w:tcPr>
          <w:p w:rsidR="00FC71A8" w:rsidRDefault="00E700C2" w:rsidP="006E2015">
            <w:pPr>
              <w:rPr>
                <w:b/>
                <w:bCs/>
                <w:lang w:eastAsia="zh-CN"/>
              </w:rPr>
            </w:pPr>
            <w:r>
              <w:rPr>
                <w:b/>
                <w:bCs/>
                <w:sz w:val="22"/>
                <w:szCs w:val="22"/>
                <w:lang w:eastAsia="zh-CN"/>
              </w:rPr>
              <w:t>254,0</w:t>
            </w:r>
          </w:p>
        </w:tc>
        <w:tc>
          <w:tcPr>
            <w:tcW w:w="1134" w:type="dxa"/>
            <w:tcBorders>
              <w:top w:val="nil"/>
              <w:left w:val="nil"/>
              <w:bottom w:val="single" w:sz="8" w:space="0" w:color="000000"/>
              <w:right w:val="single" w:sz="8" w:space="0" w:color="000000"/>
            </w:tcBorders>
          </w:tcPr>
          <w:p w:rsidR="00FC71A8" w:rsidRDefault="00E700C2" w:rsidP="006E2015">
            <w:pPr>
              <w:rPr>
                <w:b/>
                <w:bCs/>
                <w:sz w:val="22"/>
                <w:szCs w:val="22"/>
                <w:lang w:eastAsia="zh-CN"/>
              </w:rPr>
            </w:pPr>
            <w:r>
              <w:rPr>
                <w:b/>
                <w:bCs/>
                <w:sz w:val="22"/>
                <w:szCs w:val="22"/>
                <w:lang w:eastAsia="zh-CN"/>
              </w:rPr>
              <w:t>254,0</w:t>
            </w:r>
          </w:p>
        </w:tc>
      </w:tr>
      <w:tr w:rsidR="00FC71A8" w:rsidTr="008B62B4">
        <w:trPr>
          <w:trHeight w:val="409"/>
        </w:trPr>
        <w:tc>
          <w:tcPr>
            <w:tcW w:w="2520" w:type="dxa"/>
            <w:tcBorders>
              <w:top w:val="nil"/>
              <w:left w:val="single" w:sz="8" w:space="0" w:color="000000"/>
              <w:bottom w:val="single" w:sz="8" w:space="0" w:color="000000"/>
              <w:right w:val="single" w:sz="8" w:space="0" w:color="000000"/>
            </w:tcBorders>
            <w:noWrap/>
          </w:tcPr>
          <w:p w:rsidR="00FC71A8" w:rsidRDefault="00FC71A8" w:rsidP="006E2015">
            <w:pPr>
              <w:rPr>
                <w:b/>
                <w:bCs/>
                <w:lang w:eastAsia="zh-CN"/>
              </w:rPr>
            </w:pPr>
            <w:r>
              <w:rPr>
                <w:b/>
                <w:bCs/>
                <w:sz w:val="22"/>
                <w:szCs w:val="22"/>
                <w:lang w:eastAsia="zh-CN"/>
              </w:rPr>
              <w:t>1 01 00000 00 0000 000</w:t>
            </w:r>
          </w:p>
        </w:tc>
        <w:tc>
          <w:tcPr>
            <w:tcW w:w="5468" w:type="dxa"/>
            <w:tcBorders>
              <w:top w:val="nil"/>
              <w:left w:val="nil"/>
              <w:bottom w:val="single" w:sz="8" w:space="0" w:color="000000"/>
              <w:right w:val="single" w:sz="8" w:space="0" w:color="000000"/>
            </w:tcBorders>
          </w:tcPr>
          <w:p w:rsidR="00FC71A8" w:rsidRDefault="00FC71A8" w:rsidP="006E2015">
            <w:pPr>
              <w:rPr>
                <w:b/>
                <w:bCs/>
                <w:lang w:eastAsia="zh-CN"/>
              </w:rPr>
            </w:pPr>
            <w:r>
              <w:rPr>
                <w:b/>
                <w:bCs/>
                <w:sz w:val="22"/>
                <w:szCs w:val="22"/>
                <w:lang w:eastAsia="zh-CN"/>
              </w:rPr>
              <w:t>НАЛОГИ НА ПРИБЫЛЬ, ДОХОДЫ</w:t>
            </w:r>
          </w:p>
        </w:tc>
        <w:tc>
          <w:tcPr>
            <w:tcW w:w="1134" w:type="dxa"/>
            <w:tcBorders>
              <w:top w:val="nil"/>
              <w:left w:val="nil"/>
              <w:bottom w:val="single" w:sz="8" w:space="0" w:color="000000"/>
              <w:right w:val="single" w:sz="8" w:space="0" w:color="000000"/>
            </w:tcBorders>
            <w:noWrap/>
          </w:tcPr>
          <w:p w:rsidR="00FC71A8" w:rsidRPr="00811359" w:rsidRDefault="00E700C2" w:rsidP="006E2015">
            <w:pPr>
              <w:rPr>
                <w:b/>
                <w:bCs/>
                <w:sz w:val="22"/>
                <w:szCs w:val="22"/>
                <w:lang w:eastAsia="zh-CN"/>
              </w:rPr>
            </w:pPr>
            <w:r>
              <w:rPr>
                <w:b/>
                <w:bCs/>
                <w:sz w:val="22"/>
                <w:szCs w:val="22"/>
                <w:lang w:eastAsia="zh-CN"/>
              </w:rPr>
              <w:t>75,0</w:t>
            </w:r>
          </w:p>
        </w:tc>
        <w:tc>
          <w:tcPr>
            <w:tcW w:w="1134" w:type="dxa"/>
            <w:tcBorders>
              <w:top w:val="nil"/>
              <w:left w:val="nil"/>
              <w:bottom w:val="single" w:sz="8" w:space="0" w:color="000000"/>
              <w:right w:val="single" w:sz="8" w:space="0" w:color="000000"/>
            </w:tcBorders>
          </w:tcPr>
          <w:p w:rsidR="00FC71A8" w:rsidRDefault="00E700C2" w:rsidP="006E2015">
            <w:pPr>
              <w:rPr>
                <w:b/>
                <w:bCs/>
                <w:sz w:val="22"/>
                <w:szCs w:val="22"/>
                <w:lang w:eastAsia="zh-CN"/>
              </w:rPr>
            </w:pPr>
            <w:r>
              <w:rPr>
                <w:b/>
                <w:bCs/>
                <w:sz w:val="22"/>
                <w:szCs w:val="22"/>
                <w:lang w:eastAsia="zh-CN"/>
              </w:rPr>
              <w:t>75,0</w:t>
            </w:r>
          </w:p>
        </w:tc>
      </w:tr>
      <w:tr w:rsidR="00FC71A8" w:rsidTr="008B62B4">
        <w:trPr>
          <w:trHeight w:val="409"/>
        </w:trPr>
        <w:tc>
          <w:tcPr>
            <w:tcW w:w="2520" w:type="dxa"/>
            <w:tcBorders>
              <w:top w:val="nil"/>
              <w:left w:val="single" w:sz="8" w:space="0" w:color="000000"/>
              <w:bottom w:val="single" w:sz="8" w:space="0" w:color="000000"/>
              <w:right w:val="single" w:sz="8" w:space="0" w:color="000000"/>
            </w:tcBorders>
            <w:noWrap/>
          </w:tcPr>
          <w:p w:rsidR="00FC71A8" w:rsidRDefault="00FC71A8" w:rsidP="006E2015">
            <w:pPr>
              <w:rPr>
                <w:lang w:eastAsia="zh-CN"/>
              </w:rPr>
            </w:pPr>
            <w:r>
              <w:rPr>
                <w:sz w:val="22"/>
                <w:szCs w:val="22"/>
                <w:lang w:eastAsia="zh-CN"/>
              </w:rPr>
              <w:t>1 01 02000 01 0000 110</w:t>
            </w:r>
          </w:p>
        </w:tc>
        <w:tc>
          <w:tcPr>
            <w:tcW w:w="5468" w:type="dxa"/>
            <w:tcBorders>
              <w:top w:val="nil"/>
              <w:left w:val="nil"/>
              <w:bottom w:val="single" w:sz="8" w:space="0" w:color="000000"/>
              <w:right w:val="single" w:sz="8" w:space="0" w:color="000000"/>
            </w:tcBorders>
          </w:tcPr>
          <w:p w:rsidR="00FC71A8" w:rsidRDefault="00FC71A8" w:rsidP="006E2015">
            <w:pPr>
              <w:rPr>
                <w:lang w:eastAsia="zh-CN"/>
              </w:rPr>
            </w:pPr>
            <w:r>
              <w:rPr>
                <w:sz w:val="22"/>
                <w:szCs w:val="22"/>
                <w:lang w:eastAsia="zh-CN"/>
              </w:rPr>
              <w:t>Налог на доходы физических лиц</w:t>
            </w:r>
          </w:p>
        </w:tc>
        <w:tc>
          <w:tcPr>
            <w:tcW w:w="1134" w:type="dxa"/>
            <w:tcBorders>
              <w:top w:val="nil"/>
              <w:left w:val="nil"/>
              <w:bottom w:val="single" w:sz="8" w:space="0" w:color="000000"/>
              <w:right w:val="single" w:sz="8" w:space="0" w:color="000000"/>
            </w:tcBorders>
            <w:noWrap/>
          </w:tcPr>
          <w:p w:rsidR="00FC71A8" w:rsidRDefault="00E700C2" w:rsidP="006E2015">
            <w:pPr>
              <w:rPr>
                <w:lang w:eastAsia="zh-CN"/>
              </w:rPr>
            </w:pPr>
            <w:r>
              <w:rPr>
                <w:sz w:val="22"/>
                <w:szCs w:val="22"/>
                <w:lang w:eastAsia="zh-CN"/>
              </w:rPr>
              <w:t>75,0</w:t>
            </w:r>
          </w:p>
        </w:tc>
        <w:tc>
          <w:tcPr>
            <w:tcW w:w="1134" w:type="dxa"/>
            <w:tcBorders>
              <w:top w:val="nil"/>
              <w:left w:val="nil"/>
              <w:bottom w:val="single" w:sz="8" w:space="0" w:color="000000"/>
              <w:right w:val="single" w:sz="8" w:space="0" w:color="000000"/>
            </w:tcBorders>
          </w:tcPr>
          <w:p w:rsidR="00FC71A8" w:rsidRDefault="00E700C2" w:rsidP="006E2015">
            <w:pPr>
              <w:rPr>
                <w:sz w:val="22"/>
                <w:szCs w:val="22"/>
                <w:lang w:eastAsia="zh-CN"/>
              </w:rPr>
            </w:pPr>
            <w:r>
              <w:rPr>
                <w:sz w:val="22"/>
                <w:szCs w:val="22"/>
                <w:lang w:eastAsia="zh-CN"/>
              </w:rPr>
              <w:t>75,0</w:t>
            </w:r>
          </w:p>
        </w:tc>
      </w:tr>
      <w:tr w:rsidR="00FC71A8" w:rsidTr="008B62B4">
        <w:trPr>
          <w:trHeight w:val="915"/>
        </w:trPr>
        <w:tc>
          <w:tcPr>
            <w:tcW w:w="2520" w:type="dxa"/>
            <w:tcBorders>
              <w:top w:val="nil"/>
              <w:left w:val="single" w:sz="8" w:space="0" w:color="000000"/>
              <w:bottom w:val="single" w:sz="8" w:space="0" w:color="000000"/>
              <w:right w:val="single" w:sz="8" w:space="0" w:color="000000"/>
            </w:tcBorders>
            <w:noWrap/>
          </w:tcPr>
          <w:p w:rsidR="00FC71A8" w:rsidRDefault="00FC71A8" w:rsidP="006E2015">
            <w:pPr>
              <w:jc w:val="both"/>
              <w:rPr>
                <w:lang w:eastAsia="zh-CN"/>
              </w:rPr>
            </w:pPr>
            <w:r>
              <w:rPr>
                <w:sz w:val="22"/>
                <w:szCs w:val="22"/>
                <w:lang w:eastAsia="zh-CN"/>
              </w:rPr>
              <w:t>1 01 02010 01 0000 110</w:t>
            </w:r>
          </w:p>
        </w:tc>
        <w:tc>
          <w:tcPr>
            <w:tcW w:w="5468" w:type="dxa"/>
            <w:tcBorders>
              <w:top w:val="nil"/>
              <w:left w:val="nil"/>
              <w:bottom w:val="single" w:sz="8" w:space="0" w:color="000000"/>
              <w:right w:val="single" w:sz="8" w:space="0" w:color="000000"/>
            </w:tcBorders>
          </w:tcPr>
          <w:p w:rsidR="00FC71A8" w:rsidRDefault="00FC71A8" w:rsidP="006E2015">
            <w:pPr>
              <w:jc w:val="both"/>
              <w:rPr>
                <w:lang w:eastAsia="zh-CN"/>
              </w:rPr>
            </w:pPr>
            <w:r>
              <w:rPr>
                <w:sz w:val="22"/>
                <w:szCs w:val="22"/>
                <w:lang w:eastAsia="zh-CN"/>
              </w:rPr>
              <w:t>Налог на доходы физических лиц с доходов, источником  которых является налоговый агент, за исключением доходов, в отношение которых исчисление и уплата налога осуществляются в соответствии со статьями 227,227.1 и  228 НК РФ</w:t>
            </w:r>
          </w:p>
        </w:tc>
        <w:tc>
          <w:tcPr>
            <w:tcW w:w="1134" w:type="dxa"/>
            <w:tcBorders>
              <w:top w:val="nil"/>
              <w:left w:val="nil"/>
              <w:bottom w:val="single" w:sz="8" w:space="0" w:color="000000"/>
              <w:right w:val="single" w:sz="8" w:space="0" w:color="000000"/>
            </w:tcBorders>
            <w:noWrap/>
          </w:tcPr>
          <w:p w:rsidR="00FC71A8" w:rsidRDefault="00E700C2" w:rsidP="006E2015">
            <w:pPr>
              <w:jc w:val="both"/>
              <w:rPr>
                <w:lang w:eastAsia="zh-CN"/>
              </w:rPr>
            </w:pPr>
            <w:r>
              <w:rPr>
                <w:sz w:val="22"/>
                <w:szCs w:val="22"/>
                <w:lang w:eastAsia="zh-CN"/>
              </w:rPr>
              <w:t>75,0</w:t>
            </w:r>
          </w:p>
        </w:tc>
        <w:tc>
          <w:tcPr>
            <w:tcW w:w="1134" w:type="dxa"/>
            <w:tcBorders>
              <w:top w:val="nil"/>
              <w:left w:val="nil"/>
              <w:bottom w:val="single" w:sz="8" w:space="0" w:color="000000"/>
              <w:right w:val="single" w:sz="8" w:space="0" w:color="000000"/>
            </w:tcBorders>
          </w:tcPr>
          <w:p w:rsidR="00FC71A8" w:rsidRDefault="00E700C2" w:rsidP="006E2015">
            <w:pPr>
              <w:jc w:val="both"/>
              <w:rPr>
                <w:sz w:val="22"/>
                <w:szCs w:val="22"/>
                <w:lang w:eastAsia="zh-CN"/>
              </w:rPr>
            </w:pPr>
            <w:r>
              <w:rPr>
                <w:sz w:val="22"/>
                <w:szCs w:val="22"/>
                <w:lang w:eastAsia="zh-CN"/>
              </w:rPr>
              <w:t>75,0</w:t>
            </w:r>
          </w:p>
        </w:tc>
      </w:tr>
      <w:tr w:rsidR="00FC71A8" w:rsidTr="008B62B4">
        <w:trPr>
          <w:trHeight w:val="325"/>
        </w:trPr>
        <w:tc>
          <w:tcPr>
            <w:tcW w:w="2520" w:type="dxa"/>
            <w:tcBorders>
              <w:top w:val="nil"/>
              <w:left w:val="single" w:sz="8" w:space="0" w:color="000000"/>
              <w:bottom w:val="single" w:sz="8" w:space="0" w:color="000000"/>
              <w:right w:val="single" w:sz="8" w:space="0" w:color="000000"/>
            </w:tcBorders>
            <w:noWrap/>
          </w:tcPr>
          <w:p w:rsidR="00FC71A8" w:rsidRPr="00727DB9" w:rsidRDefault="00FC71A8" w:rsidP="006E2015">
            <w:pPr>
              <w:jc w:val="both"/>
              <w:rPr>
                <w:sz w:val="22"/>
                <w:szCs w:val="22"/>
                <w:lang w:eastAsia="zh-CN"/>
              </w:rPr>
            </w:pPr>
            <w:r w:rsidRPr="00727DB9">
              <w:rPr>
                <w:b/>
                <w:bCs/>
                <w:sz w:val="22"/>
                <w:szCs w:val="22"/>
              </w:rPr>
              <w:t>1 05 03000 01 0000 110</w:t>
            </w:r>
          </w:p>
        </w:tc>
        <w:tc>
          <w:tcPr>
            <w:tcW w:w="5468" w:type="dxa"/>
            <w:tcBorders>
              <w:top w:val="nil"/>
              <w:left w:val="nil"/>
              <w:bottom w:val="single" w:sz="8" w:space="0" w:color="000000"/>
              <w:right w:val="single" w:sz="8" w:space="0" w:color="000000"/>
            </w:tcBorders>
          </w:tcPr>
          <w:p w:rsidR="00FC71A8" w:rsidRPr="00727DB9" w:rsidRDefault="00FC71A8" w:rsidP="006E2015">
            <w:pPr>
              <w:jc w:val="both"/>
              <w:rPr>
                <w:sz w:val="22"/>
                <w:szCs w:val="22"/>
                <w:lang w:eastAsia="zh-CN"/>
              </w:rPr>
            </w:pPr>
            <w:r>
              <w:rPr>
                <w:b/>
                <w:sz w:val="22"/>
                <w:szCs w:val="22"/>
              </w:rPr>
              <w:t>ЕДИНЫЙ СЕЛЬСКОХОЗЯЙСТВЕННЫЙ НАЛОГ</w:t>
            </w:r>
          </w:p>
        </w:tc>
        <w:tc>
          <w:tcPr>
            <w:tcW w:w="1134" w:type="dxa"/>
            <w:tcBorders>
              <w:top w:val="nil"/>
              <w:left w:val="nil"/>
              <w:bottom w:val="single" w:sz="8" w:space="0" w:color="000000"/>
              <w:right w:val="single" w:sz="8" w:space="0" w:color="000000"/>
            </w:tcBorders>
            <w:noWrap/>
          </w:tcPr>
          <w:p w:rsidR="00FC71A8" w:rsidRDefault="00E700C2" w:rsidP="006E2015">
            <w:pPr>
              <w:jc w:val="both"/>
              <w:rPr>
                <w:sz w:val="22"/>
                <w:szCs w:val="22"/>
                <w:lang w:eastAsia="zh-CN"/>
              </w:rPr>
            </w:pPr>
            <w:r>
              <w:rPr>
                <w:sz w:val="22"/>
                <w:szCs w:val="22"/>
                <w:lang w:eastAsia="zh-CN"/>
              </w:rPr>
              <w:t>8</w:t>
            </w:r>
            <w:r w:rsidR="00FC71A8">
              <w:rPr>
                <w:sz w:val="22"/>
                <w:szCs w:val="22"/>
                <w:lang w:eastAsia="zh-CN"/>
              </w:rPr>
              <w:t>,0</w:t>
            </w:r>
          </w:p>
        </w:tc>
        <w:tc>
          <w:tcPr>
            <w:tcW w:w="1134" w:type="dxa"/>
            <w:tcBorders>
              <w:top w:val="nil"/>
              <w:left w:val="nil"/>
              <w:bottom w:val="single" w:sz="8" w:space="0" w:color="000000"/>
              <w:right w:val="single" w:sz="8" w:space="0" w:color="000000"/>
            </w:tcBorders>
          </w:tcPr>
          <w:p w:rsidR="00FC71A8" w:rsidRDefault="00E700C2" w:rsidP="006E2015">
            <w:pPr>
              <w:jc w:val="both"/>
              <w:rPr>
                <w:sz w:val="22"/>
                <w:szCs w:val="22"/>
                <w:lang w:eastAsia="zh-CN"/>
              </w:rPr>
            </w:pPr>
            <w:r>
              <w:rPr>
                <w:sz w:val="22"/>
                <w:szCs w:val="22"/>
                <w:lang w:eastAsia="zh-CN"/>
              </w:rPr>
              <w:t>8</w:t>
            </w:r>
            <w:r w:rsidR="008B62B4">
              <w:rPr>
                <w:sz w:val="22"/>
                <w:szCs w:val="22"/>
                <w:lang w:eastAsia="zh-CN"/>
              </w:rPr>
              <w:t>,0</w:t>
            </w:r>
          </w:p>
        </w:tc>
      </w:tr>
      <w:tr w:rsidR="00FC71A8" w:rsidTr="008B62B4">
        <w:trPr>
          <w:trHeight w:val="323"/>
        </w:trPr>
        <w:tc>
          <w:tcPr>
            <w:tcW w:w="2520" w:type="dxa"/>
            <w:tcBorders>
              <w:top w:val="nil"/>
              <w:left w:val="single" w:sz="8" w:space="0" w:color="000000"/>
              <w:bottom w:val="single" w:sz="8" w:space="0" w:color="000000"/>
              <w:right w:val="single" w:sz="8" w:space="0" w:color="000000"/>
            </w:tcBorders>
            <w:noWrap/>
          </w:tcPr>
          <w:p w:rsidR="00FC71A8" w:rsidRDefault="00FC71A8" w:rsidP="006E2015">
            <w:pPr>
              <w:jc w:val="both"/>
              <w:rPr>
                <w:b/>
                <w:bCs/>
                <w:lang w:eastAsia="zh-CN"/>
              </w:rPr>
            </w:pPr>
            <w:r>
              <w:rPr>
                <w:b/>
                <w:bCs/>
                <w:sz w:val="22"/>
                <w:szCs w:val="22"/>
                <w:lang w:eastAsia="zh-CN"/>
              </w:rPr>
              <w:t>1 06 00000 00 0000 000</w:t>
            </w:r>
          </w:p>
        </w:tc>
        <w:tc>
          <w:tcPr>
            <w:tcW w:w="5468" w:type="dxa"/>
            <w:tcBorders>
              <w:top w:val="nil"/>
              <w:left w:val="nil"/>
              <w:bottom w:val="single" w:sz="8" w:space="0" w:color="000000"/>
              <w:right w:val="single" w:sz="8" w:space="0" w:color="000000"/>
            </w:tcBorders>
          </w:tcPr>
          <w:p w:rsidR="00FC71A8" w:rsidRDefault="00FC71A8" w:rsidP="006E2015">
            <w:pPr>
              <w:jc w:val="both"/>
              <w:rPr>
                <w:b/>
                <w:bCs/>
                <w:lang w:eastAsia="zh-CN"/>
              </w:rPr>
            </w:pPr>
            <w:r>
              <w:rPr>
                <w:b/>
                <w:bCs/>
                <w:sz w:val="22"/>
                <w:szCs w:val="22"/>
                <w:lang w:eastAsia="zh-CN"/>
              </w:rPr>
              <w:t>НАЛОГИ НА ИМУЩЕСТВО</w:t>
            </w:r>
          </w:p>
        </w:tc>
        <w:tc>
          <w:tcPr>
            <w:tcW w:w="1134" w:type="dxa"/>
            <w:tcBorders>
              <w:top w:val="nil"/>
              <w:left w:val="nil"/>
              <w:bottom w:val="single" w:sz="8" w:space="0" w:color="000000"/>
              <w:right w:val="single" w:sz="8" w:space="0" w:color="000000"/>
            </w:tcBorders>
            <w:noWrap/>
          </w:tcPr>
          <w:p w:rsidR="00FC71A8" w:rsidRDefault="00E700C2" w:rsidP="006E2015">
            <w:pPr>
              <w:jc w:val="both"/>
              <w:rPr>
                <w:b/>
                <w:bCs/>
                <w:lang w:eastAsia="zh-CN"/>
              </w:rPr>
            </w:pPr>
            <w:r>
              <w:rPr>
                <w:b/>
                <w:bCs/>
                <w:sz w:val="22"/>
                <w:szCs w:val="22"/>
                <w:lang w:eastAsia="zh-CN"/>
              </w:rPr>
              <w:t>171,0</w:t>
            </w:r>
          </w:p>
        </w:tc>
        <w:tc>
          <w:tcPr>
            <w:tcW w:w="1134" w:type="dxa"/>
            <w:tcBorders>
              <w:top w:val="nil"/>
              <w:left w:val="nil"/>
              <w:bottom w:val="single" w:sz="8" w:space="0" w:color="000000"/>
              <w:right w:val="single" w:sz="8" w:space="0" w:color="000000"/>
            </w:tcBorders>
          </w:tcPr>
          <w:p w:rsidR="00FC71A8" w:rsidRDefault="00E700C2" w:rsidP="006E2015">
            <w:pPr>
              <w:jc w:val="both"/>
              <w:rPr>
                <w:b/>
                <w:bCs/>
                <w:sz w:val="22"/>
                <w:szCs w:val="22"/>
                <w:lang w:eastAsia="zh-CN"/>
              </w:rPr>
            </w:pPr>
            <w:r>
              <w:rPr>
                <w:b/>
                <w:bCs/>
                <w:sz w:val="22"/>
                <w:szCs w:val="22"/>
                <w:lang w:eastAsia="zh-CN"/>
              </w:rPr>
              <w:t>171,0</w:t>
            </w:r>
          </w:p>
        </w:tc>
      </w:tr>
      <w:tr w:rsidR="00FC71A8" w:rsidTr="008B62B4">
        <w:trPr>
          <w:trHeight w:val="338"/>
        </w:trPr>
        <w:tc>
          <w:tcPr>
            <w:tcW w:w="2520" w:type="dxa"/>
            <w:tcBorders>
              <w:top w:val="nil"/>
              <w:left w:val="single" w:sz="8" w:space="0" w:color="000000"/>
              <w:bottom w:val="single" w:sz="8" w:space="0" w:color="000000"/>
              <w:right w:val="single" w:sz="8" w:space="0" w:color="000000"/>
            </w:tcBorders>
          </w:tcPr>
          <w:p w:rsidR="00FC71A8" w:rsidRDefault="00FC71A8" w:rsidP="006E2015">
            <w:pPr>
              <w:jc w:val="both"/>
              <w:rPr>
                <w:b/>
                <w:bCs/>
                <w:lang w:eastAsia="zh-CN"/>
              </w:rPr>
            </w:pPr>
            <w:r>
              <w:rPr>
                <w:b/>
                <w:bCs/>
                <w:sz w:val="22"/>
                <w:szCs w:val="22"/>
                <w:lang w:eastAsia="zh-CN"/>
              </w:rPr>
              <w:t>1 06 01000 00 0000 110</w:t>
            </w:r>
          </w:p>
        </w:tc>
        <w:tc>
          <w:tcPr>
            <w:tcW w:w="5468" w:type="dxa"/>
            <w:tcBorders>
              <w:top w:val="nil"/>
              <w:left w:val="nil"/>
              <w:bottom w:val="single" w:sz="8" w:space="0" w:color="000000"/>
              <w:right w:val="single" w:sz="8" w:space="0" w:color="000000"/>
            </w:tcBorders>
          </w:tcPr>
          <w:p w:rsidR="00FC71A8" w:rsidRDefault="00FC71A8" w:rsidP="006E2015">
            <w:pPr>
              <w:jc w:val="both"/>
              <w:rPr>
                <w:b/>
                <w:bCs/>
                <w:lang w:eastAsia="zh-CN"/>
              </w:rPr>
            </w:pPr>
            <w:r>
              <w:rPr>
                <w:b/>
                <w:bCs/>
                <w:sz w:val="22"/>
                <w:szCs w:val="22"/>
                <w:lang w:eastAsia="zh-CN"/>
              </w:rPr>
              <w:t>Налог на имущество физических лиц</w:t>
            </w:r>
          </w:p>
        </w:tc>
        <w:tc>
          <w:tcPr>
            <w:tcW w:w="1134" w:type="dxa"/>
            <w:tcBorders>
              <w:top w:val="nil"/>
              <w:left w:val="nil"/>
              <w:bottom w:val="single" w:sz="8" w:space="0" w:color="000000"/>
              <w:right w:val="single" w:sz="8" w:space="0" w:color="000000"/>
            </w:tcBorders>
            <w:noWrap/>
          </w:tcPr>
          <w:p w:rsidR="00FC71A8" w:rsidRDefault="00E700C2" w:rsidP="006E2015">
            <w:pPr>
              <w:jc w:val="both"/>
              <w:rPr>
                <w:b/>
                <w:bCs/>
                <w:lang w:eastAsia="zh-CN"/>
              </w:rPr>
            </w:pPr>
            <w:r>
              <w:rPr>
                <w:b/>
                <w:bCs/>
                <w:sz w:val="22"/>
                <w:szCs w:val="22"/>
                <w:lang w:eastAsia="zh-CN"/>
              </w:rPr>
              <w:t>1,0</w:t>
            </w:r>
          </w:p>
        </w:tc>
        <w:tc>
          <w:tcPr>
            <w:tcW w:w="1134" w:type="dxa"/>
            <w:tcBorders>
              <w:top w:val="nil"/>
              <w:left w:val="nil"/>
              <w:bottom w:val="single" w:sz="8" w:space="0" w:color="000000"/>
              <w:right w:val="single" w:sz="8" w:space="0" w:color="000000"/>
            </w:tcBorders>
          </w:tcPr>
          <w:p w:rsidR="00FC71A8" w:rsidRDefault="00E700C2" w:rsidP="006E2015">
            <w:pPr>
              <w:jc w:val="both"/>
              <w:rPr>
                <w:b/>
                <w:bCs/>
                <w:sz w:val="22"/>
                <w:szCs w:val="22"/>
                <w:lang w:eastAsia="zh-CN"/>
              </w:rPr>
            </w:pPr>
            <w:r>
              <w:rPr>
                <w:b/>
                <w:bCs/>
                <w:sz w:val="22"/>
                <w:szCs w:val="22"/>
                <w:lang w:eastAsia="zh-CN"/>
              </w:rPr>
              <w:t>1</w:t>
            </w:r>
            <w:r w:rsidR="008B62B4">
              <w:rPr>
                <w:b/>
                <w:bCs/>
                <w:sz w:val="22"/>
                <w:szCs w:val="22"/>
                <w:lang w:eastAsia="zh-CN"/>
              </w:rPr>
              <w:t>,0</w:t>
            </w:r>
          </w:p>
        </w:tc>
      </w:tr>
      <w:tr w:rsidR="00FC71A8" w:rsidTr="008B62B4">
        <w:trPr>
          <w:trHeight w:val="672"/>
        </w:trPr>
        <w:tc>
          <w:tcPr>
            <w:tcW w:w="2520" w:type="dxa"/>
            <w:tcBorders>
              <w:top w:val="nil"/>
              <w:left w:val="single" w:sz="8" w:space="0" w:color="000000"/>
              <w:bottom w:val="single" w:sz="8" w:space="0" w:color="000000"/>
              <w:right w:val="single" w:sz="8" w:space="0" w:color="000000"/>
            </w:tcBorders>
          </w:tcPr>
          <w:p w:rsidR="00FC71A8" w:rsidRDefault="00FC71A8" w:rsidP="006E2015">
            <w:pPr>
              <w:jc w:val="both"/>
              <w:rPr>
                <w:lang w:eastAsia="zh-CN"/>
              </w:rPr>
            </w:pPr>
            <w:r>
              <w:rPr>
                <w:sz w:val="22"/>
                <w:szCs w:val="22"/>
                <w:lang w:eastAsia="zh-CN"/>
              </w:rPr>
              <w:t>1 06 01030 10 0000 110</w:t>
            </w:r>
          </w:p>
        </w:tc>
        <w:tc>
          <w:tcPr>
            <w:tcW w:w="5468" w:type="dxa"/>
            <w:tcBorders>
              <w:top w:val="nil"/>
              <w:left w:val="nil"/>
              <w:bottom w:val="single" w:sz="8" w:space="0" w:color="000000"/>
              <w:right w:val="single" w:sz="8" w:space="0" w:color="000000"/>
            </w:tcBorders>
          </w:tcPr>
          <w:p w:rsidR="00FC71A8" w:rsidRDefault="00FC71A8" w:rsidP="006E2015">
            <w:pPr>
              <w:jc w:val="both"/>
              <w:rPr>
                <w:lang w:eastAsia="zh-CN"/>
              </w:rPr>
            </w:pPr>
            <w:r>
              <w:rPr>
                <w:sz w:val="22"/>
                <w:szCs w:val="22"/>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8" w:space="0" w:color="000000"/>
              <w:right w:val="single" w:sz="8" w:space="0" w:color="000000"/>
            </w:tcBorders>
            <w:noWrap/>
          </w:tcPr>
          <w:p w:rsidR="00FC71A8" w:rsidRDefault="00E700C2" w:rsidP="006E2015">
            <w:pPr>
              <w:jc w:val="both"/>
              <w:rPr>
                <w:lang w:eastAsia="zh-CN"/>
              </w:rPr>
            </w:pPr>
            <w:r>
              <w:rPr>
                <w:sz w:val="22"/>
                <w:szCs w:val="22"/>
                <w:lang w:eastAsia="zh-CN"/>
              </w:rPr>
              <w:t>1</w:t>
            </w:r>
            <w:r w:rsidR="00FC71A8">
              <w:rPr>
                <w:sz w:val="22"/>
                <w:szCs w:val="22"/>
                <w:lang w:eastAsia="zh-CN"/>
              </w:rPr>
              <w:t>,0</w:t>
            </w:r>
          </w:p>
        </w:tc>
        <w:tc>
          <w:tcPr>
            <w:tcW w:w="1134" w:type="dxa"/>
            <w:tcBorders>
              <w:top w:val="nil"/>
              <w:left w:val="nil"/>
              <w:bottom w:val="single" w:sz="8" w:space="0" w:color="000000"/>
              <w:right w:val="single" w:sz="8" w:space="0" w:color="000000"/>
            </w:tcBorders>
          </w:tcPr>
          <w:p w:rsidR="00FC71A8" w:rsidRDefault="00E700C2" w:rsidP="006E2015">
            <w:pPr>
              <w:jc w:val="both"/>
              <w:rPr>
                <w:sz w:val="22"/>
                <w:szCs w:val="22"/>
                <w:lang w:eastAsia="zh-CN"/>
              </w:rPr>
            </w:pPr>
            <w:r>
              <w:rPr>
                <w:sz w:val="22"/>
                <w:szCs w:val="22"/>
                <w:lang w:eastAsia="zh-CN"/>
              </w:rPr>
              <w:t>1</w:t>
            </w:r>
            <w:r w:rsidR="008B62B4">
              <w:rPr>
                <w:sz w:val="22"/>
                <w:szCs w:val="22"/>
                <w:lang w:eastAsia="zh-CN"/>
              </w:rPr>
              <w:t>,0</w:t>
            </w:r>
          </w:p>
        </w:tc>
      </w:tr>
      <w:tr w:rsidR="00FC71A8" w:rsidTr="008B62B4">
        <w:trPr>
          <w:trHeight w:val="327"/>
        </w:trPr>
        <w:tc>
          <w:tcPr>
            <w:tcW w:w="2520" w:type="dxa"/>
            <w:tcBorders>
              <w:top w:val="nil"/>
              <w:left w:val="single" w:sz="8" w:space="0" w:color="000000"/>
              <w:bottom w:val="single" w:sz="8" w:space="0" w:color="000000"/>
              <w:right w:val="single" w:sz="8" w:space="0" w:color="000000"/>
            </w:tcBorders>
          </w:tcPr>
          <w:p w:rsidR="00FC71A8" w:rsidRDefault="00FC71A8" w:rsidP="006E2015">
            <w:pPr>
              <w:jc w:val="both"/>
              <w:rPr>
                <w:b/>
                <w:bCs/>
                <w:lang w:eastAsia="zh-CN"/>
              </w:rPr>
            </w:pPr>
            <w:r>
              <w:rPr>
                <w:b/>
                <w:bCs/>
                <w:sz w:val="22"/>
                <w:szCs w:val="22"/>
                <w:lang w:eastAsia="zh-CN"/>
              </w:rPr>
              <w:t>1 06 06000 00 0000 110</w:t>
            </w:r>
          </w:p>
        </w:tc>
        <w:tc>
          <w:tcPr>
            <w:tcW w:w="5468" w:type="dxa"/>
            <w:tcBorders>
              <w:top w:val="nil"/>
              <w:left w:val="nil"/>
              <w:bottom w:val="single" w:sz="8" w:space="0" w:color="000000"/>
              <w:right w:val="single" w:sz="8" w:space="0" w:color="000000"/>
            </w:tcBorders>
          </w:tcPr>
          <w:p w:rsidR="00FC71A8" w:rsidRDefault="00FC71A8" w:rsidP="006E2015">
            <w:pPr>
              <w:jc w:val="both"/>
              <w:rPr>
                <w:b/>
                <w:bCs/>
                <w:lang w:eastAsia="zh-CN"/>
              </w:rPr>
            </w:pPr>
            <w:r>
              <w:rPr>
                <w:b/>
                <w:bCs/>
                <w:sz w:val="22"/>
                <w:szCs w:val="22"/>
                <w:lang w:eastAsia="zh-CN"/>
              </w:rPr>
              <w:t>Земельный налог</w:t>
            </w:r>
          </w:p>
        </w:tc>
        <w:tc>
          <w:tcPr>
            <w:tcW w:w="1134" w:type="dxa"/>
            <w:tcBorders>
              <w:top w:val="nil"/>
              <w:left w:val="nil"/>
              <w:bottom w:val="single" w:sz="8" w:space="0" w:color="000000"/>
              <w:right w:val="single" w:sz="8" w:space="0" w:color="000000"/>
            </w:tcBorders>
            <w:noWrap/>
          </w:tcPr>
          <w:p w:rsidR="00FC71A8" w:rsidRDefault="00E700C2" w:rsidP="006E2015">
            <w:pPr>
              <w:jc w:val="both"/>
              <w:rPr>
                <w:b/>
                <w:bCs/>
                <w:lang w:eastAsia="zh-CN"/>
              </w:rPr>
            </w:pPr>
            <w:r>
              <w:rPr>
                <w:b/>
                <w:bCs/>
                <w:sz w:val="22"/>
                <w:szCs w:val="22"/>
                <w:lang w:eastAsia="zh-CN"/>
              </w:rPr>
              <w:t>170,0</w:t>
            </w:r>
          </w:p>
        </w:tc>
        <w:tc>
          <w:tcPr>
            <w:tcW w:w="1134" w:type="dxa"/>
            <w:tcBorders>
              <w:top w:val="nil"/>
              <w:left w:val="nil"/>
              <w:bottom w:val="single" w:sz="8" w:space="0" w:color="000000"/>
              <w:right w:val="single" w:sz="8" w:space="0" w:color="000000"/>
            </w:tcBorders>
          </w:tcPr>
          <w:p w:rsidR="00FC71A8" w:rsidRDefault="00E700C2" w:rsidP="006E2015">
            <w:pPr>
              <w:jc w:val="both"/>
              <w:rPr>
                <w:b/>
                <w:bCs/>
                <w:sz w:val="22"/>
                <w:szCs w:val="22"/>
                <w:lang w:eastAsia="zh-CN"/>
              </w:rPr>
            </w:pPr>
            <w:r>
              <w:rPr>
                <w:b/>
                <w:bCs/>
                <w:sz w:val="22"/>
                <w:szCs w:val="22"/>
                <w:lang w:eastAsia="zh-CN"/>
              </w:rPr>
              <w:t>170,0</w:t>
            </w:r>
          </w:p>
        </w:tc>
      </w:tr>
      <w:tr w:rsidR="00FC71A8" w:rsidTr="008B62B4">
        <w:trPr>
          <w:trHeight w:val="390"/>
        </w:trPr>
        <w:tc>
          <w:tcPr>
            <w:tcW w:w="2520" w:type="dxa"/>
            <w:tcBorders>
              <w:top w:val="nil"/>
              <w:left w:val="single" w:sz="8" w:space="0" w:color="000000"/>
              <w:bottom w:val="single" w:sz="8" w:space="0" w:color="000000"/>
              <w:right w:val="single" w:sz="8" w:space="0" w:color="000000"/>
            </w:tcBorders>
          </w:tcPr>
          <w:p w:rsidR="00FC71A8" w:rsidRDefault="00FC71A8" w:rsidP="006E2015">
            <w:pPr>
              <w:jc w:val="both"/>
              <w:rPr>
                <w:lang w:eastAsia="zh-CN"/>
              </w:rPr>
            </w:pPr>
            <w:r>
              <w:rPr>
                <w:sz w:val="22"/>
                <w:szCs w:val="22"/>
                <w:lang w:eastAsia="zh-CN"/>
              </w:rPr>
              <w:t>1 06 06030 00 0000 110</w:t>
            </w:r>
          </w:p>
        </w:tc>
        <w:tc>
          <w:tcPr>
            <w:tcW w:w="5468" w:type="dxa"/>
            <w:tcBorders>
              <w:top w:val="nil"/>
              <w:left w:val="nil"/>
              <w:bottom w:val="single" w:sz="8" w:space="0" w:color="000000"/>
              <w:right w:val="single" w:sz="8" w:space="0" w:color="000000"/>
            </w:tcBorders>
          </w:tcPr>
          <w:p w:rsidR="00FC71A8" w:rsidRDefault="00FC71A8" w:rsidP="006E2015">
            <w:pPr>
              <w:jc w:val="both"/>
              <w:rPr>
                <w:lang w:eastAsia="zh-CN"/>
              </w:rPr>
            </w:pPr>
            <w:r>
              <w:rPr>
                <w:sz w:val="22"/>
                <w:szCs w:val="22"/>
                <w:lang w:eastAsia="zh-CN"/>
              </w:rPr>
              <w:t>Земельный налог с организаций</w:t>
            </w:r>
          </w:p>
        </w:tc>
        <w:tc>
          <w:tcPr>
            <w:tcW w:w="1134" w:type="dxa"/>
            <w:tcBorders>
              <w:top w:val="nil"/>
              <w:left w:val="nil"/>
              <w:bottom w:val="single" w:sz="8" w:space="0" w:color="000000"/>
              <w:right w:val="single" w:sz="8" w:space="0" w:color="000000"/>
            </w:tcBorders>
            <w:noWrap/>
          </w:tcPr>
          <w:p w:rsidR="00FC71A8" w:rsidRDefault="00E700C2" w:rsidP="006E2015">
            <w:pPr>
              <w:jc w:val="both"/>
              <w:rPr>
                <w:lang w:eastAsia="zh-CN"/>
              </w:rPr>
            </w:pPr>
            <w:r>
              <w:rPr>
                <w:sz w:val="22"/>
                <w:szCs w:val="22"/>
                <w:lang w:eastAsia="zh-CN"/>
              </w:rPr>
              <w:t>167,0</w:t>
            </w:r>
          </w:p>
        </w:tc>
        <w:tc>
          <w:tcPr>
            <w:tcW w:w="1134" w:type="dxa"/>
            <w:tcBorders>
              <w:top w:val="nil"/>
              <w:left w:val="nil"/>
              <w:bottom w:val="single" w:sz="8" w:space="0" w:color="000000"/>
              <w:right w:val="single" w:sz="8" w:space="0" w:color="000000"/>
            </w:tcBorders>
          </w:tcPr>
          <w:p w:rsidR="00FC71A8" w:rsidRDefault="00E700C2" w:rsidP="006E2015">
            <w:pPr>
              <w:jc w:val="both"/>
              <w:rPr>
                <w:sz w:val="22"/>
                <w:szCs w:val="22"/>
                <w:lang w:eastAsia="zh-CN"/>
              </w:rPr>
            </w:pPr>
            <w:r>
              <w:rPr>
                <w:sz w:val="22"/>
                <w:szCs w:val="22"/>
                <w:lang w:eastAsia="zh-CN"/>
              </w:rPr>
              <w:t>167,0</w:t>
            </w:r>
          </w:p>
        </w:tc>
      </w:tr>
      <w:tr w:rsidR="00FC71A8" w:rsidTr="008B62B4">
        <w:trPr>
          <w:trHeight w:val="390"/>
        </w:trPr>
        <w:tc>
          <w:tcPr>
            <w:tcW w:w="2520" w:type="dxa"/>
            <w:tcBorders>
              <w:top w:val="nil"/>
              <w:left w:val="single" w:sz="8" w:space="0" w:color="000000"/>
              <w:bottom w:val="single" w:sz="8" w:space="0" w:color="000000"/>
              <w:right w:val="single" w:sz="8" w:space="0" w:color="000000"/>
            </w:tcBorders>
          </w:tcPr>
          <w:p w:rsidR="00FC71A8" w:rsidRDefault="00FC71A8" w:rsidP="006E2015">
            <w:pPr>
              <w:jc w:val="both"/>
              <w:rPr>
                <w:sz w:val="22"/>
                <w:szCs w:val="22"/>
                <w:lang w:eastAsia="zh-CN"/>
              </w:rPr>
            </w:pPr>
            <w:r>
              <w:rPr>
                <w:sz w:val="22"/>
                <w:szCs w:val="22"/>
                <w:lang w:eastAsia="zh-CN"/>
              </w:rPr>
              <w:t>1 06 06030 10 0000 110</w:t>
            </w:r>
          </w:p>
        </w:tc>
        <w:tc>
          <w:tcPr>
            <w:tcW w:w="5468" w:type="dxa"/>
            <w:tcBorders>
              <w:top w:val="nil"/>
              <w:left w:val="nil"/>
              <w:bottom w:val="single" w:sz="8" w:space="0" w:color="000000"/>
              <w:right w:val="single" w:sz="8" w:space="0" w:color="000000"/>
            </w:tcBorders>
          </w:tcPr>
          <w:p w:rsidR="00FC71A8" w:rsidRDefault="00FC71A8" w:rsidP="006E2015">
            <w:pPr>
              <w:jc w:val="both"/>
              <w:rPr>
                <w:sz w:val="22"/>
                <w:szCs w:val="22"/>
                <w:lang w:eastAsia="zh-CN"/>
              </w:rPr>
            </w:pPr>
            <w:r w:rsidRPr="00836B4B">
              <w:rPr>
                <w:sz w:val="22"/>
                <w:szCs w:val="22"/>
                <w:lang w:eastAsia="zh-CN"/>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8" w:space="0" w:color="000000"/>
              <w:right w:val="single" w:sz="8" w:space="0" w:color="000000"/>
            </w:tcBorders>
            <w:noWrap/>
          </w:tcPr>
          <w:p w:rsidR="00FC71A8" w:rsidRPr="00107CCD" w:rsidRDefault="00E700C2" w:rsidP="006E2015">
            <w:pPr>
              <w:jc w:val="both"/>
              <w:rPr>
                <w:sz w:val="22"/>
                <w:szCs w:val="22"/>
                <w:lang w:eastAsia="zh-CN"/>
              </w:rPr>
            </w:pPr>
            <w:r>
              <w:rPr>
                <w:sz w:val="22"/>
                <w:szCs w:val="22"/>
                <w:lang w:eastAsia="zh-CN"/>
              </w:rPr>
              <w:t>167</w:t>
            </w:r>
            <w:r w:rsidR="00FC71A8" w:rsidRPr="00107CCD">
              <w:rPr>
                <w:sz w:val="22"/>
                <w:szCs w:val="22"/>
                <w:lang w:eastAsia="zh-CN"/>
              </w:rPr>
              <w:t>,0</w:t>
            </w:r>
          </w:p>
        </w:tc>
        <w:tc>
          <w:tcPr>
            <w:tcW w:w="1134" w:type="dxa"/>
            <w:tcBorders>
              <w:top w:val="nil"/>
              <w:left w:val="nil"/>
              <w:bottom w:val="single" w:sz="8" w:space="0" w:color="000000"/>
              <w:right w:val="single" w:sz="8" w:space="0" w:color="000000"/>
            </w:tcBorders>
          </w:tcPr>
          <w:p w:rsidR="00FC71A8" w:rsidRPr="00107CCD" w:rsidRDefault="00E700C2" w:rsidP="006E2015">
            <w:pPr>
              <w:jc w:val="both"/>
              <w:rPr>
                <w:sz w:val="22"/>
                <w:szCs w:val="22"/>
                <w:lang w:eastAsia="zh-CN"/>
              </w:rPr>
            </w:pPr>
            <w:r>
              <w:rPr>
                <w:sz w:val="22"/>
                <w:szCs w:val="22"/>
                <w:lang w:eastAsia="zh-CN"/>
              </w:rPr>
              <w:t>167</w:t>
            </w:r>
            <w:r w:rsidR="008B62B4">
              <w:rPr>
                <w:sz w:val="22"/>
                <w:szCs w:val="22"/>
                <w:lang w:eastAsia="zh-CN"/>
              </w:rPr>
              <w:t>,0</w:t>
            </w:r>
          </w:p>
        </w:tc>
      </w:tr>
      <w:tr w:rsidR="00FC71A8" w:rsidTr="008B62B4">
        <w:trPr>
          <w:trHeight w:val="395"/>
        </w:trPr>
        <w:tc>
          <w:tcPr>
            <w:tcW w:w="2520" w:type="dxa"/>
            <w:tcBorders>
              <w:top w:val="nil"/>
              <w:left w:val="single" w:sz="8" w:space="0" w:color="000000"/>
              <w:bottom w:val="single" w:sz="8" w:space="0" w:color="000000"/>
              <w:right w:val="single" w:sz="8" w:space="0" w:color="000000"/>
            </w:tcBorders>
          </w:tcPr>
          <w:p w:rsidR="00FC71A8" w:rsidRDefault="00FC71A8" w:rsidP="006E2015">
            <w:pPr>
              <w:jc w:val="both"/>
              <w:rPr>
                <w:lang w:eastAsia="zh-CN"/>
              </w:rPr>
            </w:pPr>
            <w:r>
              <w:rPr>
                <w:sz w:val="22"/>
                <w:szCs w:val="22"/>
                <w:lang w:eastAsia="zh-CN"/>
              </w:rPr>
              <w:t>1 06 06040 00 0000 110</w:t>
            </w:r>
          </w:p>
        </w:tc>
        <w:tc>
          <w:tcPr>
            <w:tcW w:w="5468" w:type="dxa"/>
            <w:tcBorders>
              <w:top w:val="nil"/>
              <w:left w:val="nil"/>
              <w:bottom w:val="single" w:sz="8" w:space="0" w:color="000000"/>
              <w:right w:val="single" w:sz="8" w:space="0" w:color="000000"/>
            </w:tcBorders>
          </w:tcPr>
          <w:p w:rsidR="00FC71A8" w:rsidRDefault="00FC71A8" w:rsidP="006E2015">
            <w:pPr>
              <w:jc w:val="both"/>
              <w:rPr>
                <w:lang w:eastAsia="zh-CN"/>
              </w:rPr>
            </w:pPr>
            <w:r>
              <w:rPr>
                <w:lang w:eastAsia="zh-CN"/>
              </w:rPr>
              <w:t>Земельный налог с физических лиц</w:t>
            </w:r>
          </w:p>
        </w:tc>
        <w:tc>
          <w:tcPr>
            <w:tcW w:w="1134" w:type="dxa"/>
            <w:tcBorders>
              <w:top w:val="nil"/>
              <w:left w:val="nil"/>
              <w:bottom w:val="single" w:sz="8" w:space="0" w:color="000000"/>
              <w:right w:val="single" w:sz="8" w:space="0" w:color="000000"/>
            </w:tcBorders>
            <w:noWrap/>
          </w:tcPr>
          <w:p w:rsidR="00FC71A8" w:rsidRDefault="00E700C2" w:rsidP="006E2015">
            <w:pPr>
              <w:jc w:val="both"/>
              <w:rPr>
                <w:lang w:eastAsia="zh-CN"/>
              </w:rPr>
            </w:pPr>
            <w:r>
              <w:rPr>
                <w:sz w:val="22"/>
                <w:szCs w:val="22"/>
                <w:lang w:eastAsia="zh-CN"/>
              </w:rPr>
              <w:t>3</w:t>
            </w:r>
            <w:r w:rsidR="00FC71A8">
              <w:rPr>
                <w:sz w:val="22"/>
                <w:szCs w:val="22"/>
                <w:lang w:eastAsia="zh-CN"/>
              </w:rPr>
              <w:t>,0</w:t>
            </w:r>
          </w:p>
        </w:tc>
        <w:tc>
          <w:tcPr>
            <w:tcW w:w="1134" w:type="dxa"/>
            <w:tcBorders>
              <w:top w:val="nil"/>
              <w:left w:val="nil"/>
              <w:bottom w:val="single" w:sz="8" w:space="0" w:color="000000"/>
              <w:right w:val="single" w:sz="8" w:space="0" w:color="000000"/>
            </w:tcBorders>
          </w:tcPr>
          <w:p w:rsidR="00FC71A8" w:rsidRDefault="00E700C2" w:rsidP="006E2015">
            <w:pPr>
              <w:jc w:val="both"/>
              <w:rPr>
                <w:sz w:val="22"/>
                <w:szCs w:val="22"/>
                <w:lang w:eastAsia="zh-CN"/>
              </w:rPr>
            </w:pPr>
            <w:r>
              <w:rPr>
                <w:sz w:val="22"/>
                <w:szCs w:val="22"/>
                <w:lang w:eastAsia="zh-CN"/>
              </w:rPr>
              <w:t>3</w:t>
            </w:r>
            <w:r w:rsidR="008B62B4">
              <w:rPr>
                <w:sz w:val="22"/>
                <w:szCs w:val="22"/>
                <w:lang w:eastAsia="zh-CN"/>
              </w:rPr>
              <w:t>,0</w:t>
            </w:r>
          </w:p>
        </w:tc>
      </w:tr>
      <w:tr w:rsidR="00FC71A8" w:rsidTr="008B62B4">
        <w:trPr>
          <w:trHeight w:val="557"/>
        </w:trPr>
        <w:tc>
          <w:tcPr>
            <w:tcW w:w="2520" w:type="dxa"/>
            <w:tcBorders>
              <w:top w:val="nil"/>
              <w:left w:val="single" w:sz="8" w:space="0" w:color="000000"/>
              <w:bottom w:val="single" w:sz="8" w:space="0" w:color="000000"/>
              <w:right w:val="single" w:sz="8" w:space="0" w:color="000000"/>
            </w:tcBorders>
          </w:tcPr>
          <w:p w:rsidR="00FC71A8" w:rsidRDefault="00FC71A8" w:rsidP="006E2015">
            <w:pPr>
              <w:jc w:val="both"/>
              <w:rPr>
                <w:lang w:eastAsia="zh-CN"/>
              </w:rPr>
            </w:pPr>
            <w:r>
              <w:rPr>
                <w:sz w:val="22"/>
                <w:szCs w:val="22"/>
                <w:lang w:eastAsia="zh-CN"/>
              </w:rPr>
              <w:t>1 06 06043 10 0000 110</w:t>
            </w:r>
          </w:p>
        </w:tc>
        <w:tc>
          <w:tcPr>
            <w:tcW w:w="5468" w:type="dxa"/>
            <w:tcBorders>
              <w:top w:val="nil"/>
              <w:left w:val="nil"/>
              <w:bottom w:val="single" w:sz="8" w:space="0" w:color="000000"/>
              <w:right w:val="single" w:sz="8" w:space="0" w:color="000000"/>
            </w:tcBorders>
          </w:tcPr>
          <w:p w:rsidR="00FC71A8" w:rsidRDefault="00FC71A8" w:rsidP="006E2015">
            <w:pPr>
              <w:jc w:val="both"/>
              <w:rPr>
                <w:lang w:eastAsia="zh-CN"/>
              </w:rPr>
            </w:pPr>
            <w:r>
              <w:rPr>
                <w:sz w:val="22"/>
                <w:szCs w:val="22"/>
                <w:lang w:eastAsia="zh-CN"/>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8" w:space="0" w:color="000000"/>
              <w:right w:val="single" w:sz="8" w:space="0" w:color="000000"/>
            </w:tcBorders>
            <w:noWrap/>
          </w:tcPr>
          <w:p w:rsidR="00FC71A8" w:rsidRDefault="00E700C2" w:rsidP="006E2015">
            <w:pPr>
              <w:jc w:val="both"/>
              <w:rPr>
                <w:lang w:eastAsia="zh-CN"/>
              </w:rPr>
            </w:pPr>
            <w:r>
              <w:rPr>
                <w:sz w:val="22"/>
                <w:szCs w:val="22"/>
                <w:lang w:eastAsia="zh-CN"/>
              </w:rPr>
              <w:t>3</w:t>
            </w:r>
            <w:r w:rsidR="00FC71A8">
              <w:rPr>
                <w:sz w:val="22"/>
                <w:szCs w:val="22"/>
                <w:lang w:eastAsia="zh-CN"/>
              </w:rPr>
              <w:t>,0</w:t>
            </w:r>
          </w:p>
        </w:tc>
        <w:tc>
          <w:tcPr>
            <w:tcW w:w="1134" w:type="dxa"/>
            <w:tcBorders>
              <w:top w:val="nil"/>
              <w:left w:val="nil"/>
              <w:bottom w:val="single" w:sz="8" w:space="0" w:color="000000"/>
              <w:right w:val="single" w:sz="8" w:space="0" w:color="000000"/>
            </w:tcBorders>
          </w:tcPr>
          <w:p w:rsidR="00FC71A8" w:rsidRDefault="00E700C2" w:rsidP="006E2015">
            <w:pPr>
              <w:jc w:val="both"/>
              <w:rPr>
                <w:sz w:val="22"/>
                <w:szCs w:val="22"/>
                <w:lang w:eastAsia="zh-CN"/>
              </w:rPr>
            </w:pPr>
            <w:r>
              <w:rPr>
                <w:sz w:val="22"/>
                <w:szCs w:val="22"/>
                <w:lang w:eastAsia="zh-CN"/>
              </w:rPr>
              <w:t>3</w:t>
            </w:r>
            <w:r w:rsidR="008B62B4">
              <w:rPr>
                <w:sz w:val="22"/>
                <w:szCs w:val="22"/>
                <w:lang w:eastAsia="zh-CN"/>
              </w:rPr>
              <w:t>,0</w:t>
            </w:r>
          </w:p>
        </w:tc>
      </w:tr>
      <w:tr w:rsidR="00FC71A8" w:rsidRPr="00836B4B" w:rsidTr="008B62B4">
        <w:trPr>
          <w:trHeight w:val="557"/>
        </w:trPr>
        <w:tc>
          <w:tcPr>
            <w:tcW w:w="2520" w:type="dxa"/>
            <w:tcBorders>
              <w:top w:val="nil"/>
              <w:left w:val="single" w:sz="8" w:space="0" w:color="000000"/>
              <w:bottom w:val="single" w:sz="8" w:space="0" w:color="000000"/>
              <w:right w:val="single" w:sz="8" w:space="0" w:color="000000"/>
            </w:tcBorders>
          </w:tcPr>
          <w:p w:rsidR="00FC71A8" w:rsidRPr="00836B4B" w:rsidRDefault="00FC71A8" w:rsidP="006E2015">
            <w:pPr>
              <w:jc w:val="both"/>
              <w:rPr>
                <w:b/>
                <w:sz w:val="22"/>
                <w:szCs w:val="22"/>
                <w:lang w:eastAsia="zh-CN"/>
              </w:rPr>
            </w:pPr>
            <w:r w:rsidRPr="00836B4B">
              <w:rPr>
                <w:b/>
                <w:sz w:val="22"/>
                <w:szCs w:val="22"/>
                <w:lang w:eastAsia="zh-CN"/>
              </w:rPr>
              <w:t>1 11 00000 00 0000 000</w:t>
            </w:r>
          </w:p>
        </w:tc>
        <w:tc>
          <w:tcPr>
            <w:tcW w:w="5468" w:type="dxa"/>
            <w:tcBorders>
              <w:top w:val="nil"/>
              <w:left w:val="nil"/>
              <w:bottom w:val="single" w:sz="8" w:space="0" w:color="000000"/>
              <w:right w:val="single" w:sz="8" w:space="0" w:color="000000"/>
            </w:tcBorders>
          </w:tcPr>
          <w:p w:rsidR="00FC71A8" w:rsidRPr="00836B4B" w:rsidRDefault="00FC71A8" w:rsidP="006E2015">
            <w:pPr>
              <w:jc w:val="both"/>
              <w:rPr>
                <w:b/>
                <w:sz w:val="22"/>
                <w:szCs w:val="22"/>
                <w:lang w:eastAsia="zh-CN"/>
              </w:rPr>
            </w:pPr>
            <w:r w:rsidRPr="00836B4B">
              <w:rPr>
                <w:b/>
                <w:sz w:val="22"/>
                <w:szCs w:val="22"/>
                <w:lang w:eastAsia="zh-CN"/>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8" w:space="0" w:color="000000"/>
              <w:right w:val="single" w:sz="8" w:space="0" w:color="000000"/>
            </w:tcBorders>
            <w:noWrap/>
          </w:tcPr>
          <w:p w:rsidR="00FC71A8" w:rsidRPr="00836B4B" w:rsidRDefault="00E700C2" w:rsidP="006E2015">
            <w:pPr>
              <w:jc w:val="both"/>
              <w:rPr>
                <w:b/>
                <w:sz w:val="22"/>
                <w:szCs w:val="22"/>
                <w:lang w:eastAsia="zh-CN"/>
              </w:rPr>
            </w:pPr>
            <w:r>
              <w:rPr>
                <w:b/>
                <w:sz w:val="22"/>
                <w:szCs w:val="22"/>
                <w:lang w:eastAsia="zh-CN"/>
              </w:rPr>
              <w:t>0,0</w:t>
            </w:r>
          </w:p>
        </w:tc>
        <w:tc>
          <w:tcPr>
            <w:tcW w:w="1134" w:type="dxa"/>
            <w:tcBorders>
              <w:top w:val="nil"/>
              <w:left w:val="nil"/>
              <w:bottom w:val="single" w:sz="8" w:space="0" w:color="000000"/>
              <w:right w:val="single" w:sz="8" w:space="0" w:color="000000"/>
            </w:tcBorders>
          </w:tcPr>
          <w:p w:rsidR="00FC71A8" w:rsidRDefault="00E700C2" w:rsidP="006E2015">
            <w:pPr>
              <w:jc w:val="both"/>
              <w:rPr>
                <w:b/>
                <w:sz w:val="22"/>
                <w:szCs w:val="22"/>
                <w:lang w:eastAsia="zh-CN"/>
              </w:rPr>
            </w:pPr>
            <w:r>
              <w:rPr>
                <w:b/>
                <w:sz w:val="22"/>
                <w:szCs w:val="22"/>
                <w:lang w:eastAsia="zh-CN"/>
              </w:rPr>
              <w:t>0,0</w:t>
            </w:r>
          </w:p>
        </w:tc>
      </w:tr>
      <w:tr w:rsidR="00FC71A8" w:rsidRPr="00836B4B" w:rsidTr="008B62B4">
        <w:trPr>
          <w:trHeight w:val="557"/>
        </w:trPr>
        <w:tc>
          <w:tcPr>
            <w:tcW w:w="2520" w:type="dxa"/>
            <w:tcBorders>
              <w:top w:val="nil"/>
              <w:left w:val="single" w:sz="8" w:space="0" w:color="000000"/>
              <w:bottom w:val="single" w:sz="8" w:space="0" w:color="000000"/>
              <w:right w:val="single" w:sz="8" w:space="0" w:color="000000"/>
            </w:tcBorders>
          </w:tcPr>
          <w:p w:rsidR="00FC71A8" w:rsidRPr="00727DB9" w:rsidRDefault="00FC71A8" w:rsidP="006E2015">
            <w:pPr>
              <w:jc w:val="both"/>
              <w:rPr>
                <w:sz w:val="22"/>
                <w:szCs w:val="22"/>
                <w:lang w:eastAsia="zh-CN"/>
              </w:rPr>
            </w:pPr>
            <w:r w:rsidRPr="00727DB9">
              <w:rPr>
                <w:sz w:val="22"/>
                <w:szCs w:val="22"/>
              </w:rPr>
              <w:t>1 11 09045 10 0000 120</w:t>
            </w:r>
          </w:p>
        </w:tc>
        <w:tc>
          <w:tcPr>
            <w:tcW w:w="5468" w:type="dxa"/>
            <w:tcBorders>
              <w:top w:val="nil"/>
              <w:left w:val="nil"/>
              <w:bottom w:val="single" w:sz="8" w:space="0" w:color="000000"/>
              <w:right w:val="single" w:sz="8" w:space="0" w:color="000000"/>
            </w:tcBorders>
          </w:tcPr>
          <w:p w:rsidR="00FC71A8" w:rsidRPr="00727DB9" w:rsidRDefault="00FC71A8" w:rsidP="006E2015">
            <w:pPr>
              <w:jc w:val="both"/>
              <w:rPr>
                <w:sz w:val="22"/>
                <w:szCs w:val="22"/>
                <w:lang w:eastAsia="zh-CN"/>
              </w:rPr>
            </w:pPr>
            <w:r w:rsidRPr="00727DB9">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8" w:space="0" w:color="000000"/>
              <w:right w:val="single" w:sz="8" w:space="0" w:color="000000"/>
            </w:tcBorders>
            <w:noWrap/>
          </w:tcPr>
          <w:p w:rsidR="00FC71A8" w:rsidRPr="00836B4B" w:rsidRDefault="00E700C2" w:rsidP="006E2015">
            <w:pPr>
              <w:jc w:val="both"/>
              <w:rPr>
                <w:sz w:val="22"/>
                <w:szCs w:val="22"/>
                <w:lang w:eastAsia="zh-CN"/>
              </w:rPr>
            </w:pPr>
            <w:r>
              <w:rPr>
                <w:sz w:val="22"/>
                <w:szCs w:val="22"/>
                <w:lang w:eastAsia="zh-CN"/>
              </w:rPr>
              <w:t>0,0</w:t>
            </w:r>
          </w:p>
        </w:tc>
        <w:tc>
          <w:tcPr>
            <w:tcW w:w="1134" w:type="dxa"/>
            <w:tcBorders>
              <w:top w:val="nil"/>
              <w:left w:val="nil"/>
              <w:bottom w:val="single" w:sz="8" w:space="0" w:color="000000"/>
              <w:right w:val="single" w:sz="8" w:space="0" w:color="000000"/>
            </w:tcBorders>
          </w:tcPr>
          <w:p w:rsidR="00FC71A8" w:rsidRDefault="00E700C2" w:rsidP="006E2015">
            <w:pPr>
              <w:jc w:val="both"/>
              <w:rPr>
                <w:sz w:val="22"/>
                <w:szCs w:val="22"/>
                <w:lang w:eastAsia="zh-CN"/>
              </w:rPr>
            </w:pPr>
            <w:r>
              <w:rPr>
                <w:sz w:val="22"/>
                <w:szCs w:val="22"/>
                <w:lang w:eastAsia="zh-CN"/>
              </w:rPr>
              <w:t>0,0</w:t>
            </w:r>
          </w:p>
        </w:tc>
      </w:tr>
      <w:tr w:rsidR="00FC71A8" w:rsidTr="008B62B4">
        <w:trPr>
          <w:trHeight w:val="409"/>
        </w:trPr>
        <w:tc>
          <w:tcPr>
            <w:tcW w:w="2520" w:type="dxa"/>
            <w:tcBorders>
              <w:top w:val="nil"/>
              <w:left w:val="single" w:sz="8" w:space="0" w:color="000000"/>
              <w:bottom w:val="single" w:sz="8" w:space="0" w:color="000000"/>
              <w:right w:val="single" w:sz="8" w:space="0" w:color="000000"/>
            </w:tcBorders>
            <w:noWrap/>
          </w:tcPr>
          <w:p w:rsidR="00FC71A8" w:rsidRDefault="00FC71A8" w:rsidP="006E2015">
            <w:pPr>
              <w:jc w:val="both"/>
              <w:rPr>
                <w:b/>
                <w:bCs/>
                <w:lang w:eastAsia="zh-CN"/>
              </w:rPr>
            </w:pPr>
            <w:r>
              <w:rPr>
                <w:b/>
                <w:bCs/>
                <w:sz w:val="22"/>
                <w:szCs w:val="22"/>
                <w:lang w:eastAsia="zh-CN"/>
              </w:rPr>
              <w:t>1 17 00000 00 0000 000</w:t>
            </w:r>
          </w:p>
        </w:tc>
        <w:tc>
          <w:tcPr>
            <w:tcW w:w="5468" w:type="dxa"/>
            <w:tcBorders>
              <w:top w:val="nil"/>
              <w:left w:val="nil"/>
              <w:bottom w:val="single" w:sz="8" w:space="0" w:color="000000"/>
              <w:right w:val="single" w:sz="8" w:space="0" w:color="000000"/>
            </w:tcBorders>
          </w:tcPr>
          <w:p w:rsidR="00FC71A8" w:rsidRDefault="00FC71A8" w:rsidP="006E2015">
            <w:pPr>
              <w:jc w:val="both"/>
              <w:rPr>
                <w:b/>
                <w:bCs/>
                <w:color w:val="000000"/>
                <w:lang w:eastAsia="zh-CN"/>
              </w:rPr>
            </w:pPr>
            <w:r>
              <w:rPr>
                <w:b/>
                <w:bCs/>
                <w:color w:val="000000"/>
                <w:sz w:val="22"/>
                <w:szCs w:val="22"/>
                <w:lang w:eastAsia="zh-CN"/>
              </w:rPr>
              <w:t>ПРОЧИЕ НЕНАЛОГОВЫЕ ДОХОДЫ</w:t>
            </w:r>
          </w:p>
        </w:tc>
        <w:tc>
          <w:tcPr>
            <w:tcW w:w="1134" w:type="dxa"/>
            <w:tcBorders>
              <w:top w:val="nil"/>
              <w:left w:val="nil"/>
              <w:bottom w:val="single" w:sz="8" w:space="0" w:color="000000"/>
              <w:right w:val="single" w:sz="8" w:space="0" w:color="000000"/>
            </w:tcBorders>
            <w:noWrap/>
          </w:tcPr>
          <w:p w:rsidR="00FC71A8" w:rsidRDefault="00FC71A8" w:rsidP="006E2015">
            <w:pPr>
              <w:jc w:val="both"/>
              <w:rPr>
                <w:b/>
                <w:bCs/>
                <w:lang w:eastAsia="zh-CN"/>
              </w:rPr>
            </w:pPr>
            <w:r>
              <w:rPr>
                <w:b/>
                <w:bCs/>
                <w:sz w:val="22"/>
                <w:szCs w:val="22"/>
                <w:lang w:eastAsia="zh-CN"/>
              </w:rPr>
              <w:t>0,0</w:t>
            </w:r>
          </w:p>
        </w:tc>
        <w:tc>
          <w:tcPr>
            <w:tcW w:w="1134" w:type="dxa"/>
            <w:tcBorders>
              <w:top w:val="nil"/>
              <w:left w:val="nil"/>
              <w:bottom w:val="single" w:sz="8" w:space="0" w:color="000000"/>
              <w:right w:val="single" w:sz="8" w:space="0" w:color="000000"/>
            </w:tcBorders>
          </w:tcPr>
          <w:p w:rsidR="00FC71A8" w:rsidRDefault="008B62B4" w:rsidP="006E2015">
            <w:pPr>
              <w:jc w:val="both"/>
              <w:rPr>
                <w:b/>
                <w:bCs/>
                <w:sz w:val="22"/>
                <w:szCs w:val="22"/>
                <w:lang w:eastAsia="zh-CN"/>
              </w:rPr>
            </w:pPr>
            <w:r>
              <w:rPr>
                <w:b/>
                <w:bCs/>
                <w:sz w:val="22"/>
                <w:szCs w:val="22"/>
                <w:lang w:eastAsia="zh-CN"/>
              </w:rPr>
              <w:t>0,0</w:t>
            </w:r>
          </w:p>
        </w:tc>
      </w:tr>
      <w:tr w:rsidR="00FC71A8" w:rsidTr="008B62B4">
        <w:trPr>
          <w:trHeight w:val="360"/>
        </w:trPr>
        <w:tc>
          <w:tcPr>
            <w:tcW w:w="2520" w:type="dxa"/>
            <w:tcBorders>
              <w:top w:val="nil"/>
              <w:left w:val="single" w:sz="8" w:space="0" w:color="000000"/>
              <w:bottom w:val="single" w:sz="8" w:space="0" w:color="000000"/>
              <w:right w:val="single" w:sz="8" w:space="0" w:color="000000"/>
            </w:tcBorders>
            <w:noWrap/>
          </w:tcPr>
          <w:p w:rsidR="00FC71A8" w:rsidRDefault="00FC71A8" w:rsidP="006E2015">
            <w:pPr>
              <w:jc w:val="both"/>
              <w:rPr>
                <w:lang w:eastAsia="zh-CN"/>
              </w:rPr>
            </w:pPr>
            <w:r>
              <w:rPr>
                <w:sz w:val="22"/>
                <w:szCs w:val="22"/>
                <w:lang w:eastAsia="zh-CN"/>
              </w:rPr>
              <w:t>1 17 14030 10 0000 150</w:t>
            </w:r>
          </w:p>
        </w:tc>
        <w:tc>
          <w:tcPr>
            <w:tcW w:w="5468" w:type="dxa"/>
            <w:tcBorders>
              <w:top w:val="nil"/>
              <w:left w:val="nil"/>
              <w:bottom w:val="single" w:sz="8" w:space="0" w:color="000000"/>
              <w:right w:val="single" w:sz="8" w:space="0" w:color="000000"/>
            </w:tcBorders>
          </w:tcPr>
          <w:p w:rsidR="00FC71A8" w:rsidRDefault="00FC71A8" w:rsidP="006E2015">
            <w:pPr>
              <w:jc w:val="both"/>
              <w:rPr>
                <w:color w:val="000000"/>
                <w:lang w:eastAsia="zh-CN"/>
              </w:rPr>
            </w:pPr>
            <w:r>
              <w:rPr>
                <w:color w:val="000000"/>
                <w:sz w:val="22"/>
                <w:szCs w:val="22"/>
                <w:lang w:eastAsia="zh-CN"/>
              </w:rPr>
              <w:t>Средства самообложения граждан зачисляемые в бюджеты сельских поселений</w:t>
            </w:r>
          </w:p>
        </w:tc>
        <w:tc>
          <w:tcPr>
            <w:tcW w:w="1134" w:type="dxa"/>
            <w:tcBorders>
              <w:top w:val="nil"/>
              <w:left w:val="nil"/>
              <w:bottom w:val="single" w:sz="8" w:space="0" w:color="000000"/>
              <w:right w:val="single" w:sz="8" w:space="0" w:color="000000"/>
            </w:tcBorders>
            <w:noWrap/>
          </w:tcPr>
          <w:p w:rsidR="00FC71A8" w:rsidRDefault="00FC71A8" w:rsidP="006E2015">
            <w:pPr>
              <w:jc w:val="both"/>
              <w:rPr>
                <w:lang w:eastAsia="zh-CN"/>
              </w:rPr>
            </w:pPr>
            <w:r>
              <w:rPr>
                <w:sz w:val="22"/>
                <w:szCs w:val="22"/>
                <w:lang w:eastAsia="zh-CN"/>
              </w:rPr>
              <w:t>0,0</w:t>
            </w:r>
          </w:p>
        </w:tc>
        <w:tc>
          <w:tcPr>
            <w:tcW w:w="1134" w:type="dxa"/>
            <w:tcBorders>
              <w:top w:val="nil"/>
              <w:left w:val="nil"/>
              <w:bottom w:val="single" w:sz="8" w:space="0" w:color="000000"/>
              <w:right w:val="single" w:sz="8" w:space="0" w:color="000000"/>
            </w:tcBorders>
          </w:tcPr>
          <w:p w:rsidR="00FC71A8" w:rsidRDefault="008B62B4" w:rsidP="006E2015">
            <w:pPr>
              <w:jc w:val="both"/>
              <w:rPr>
                <w:sz w:val="22"/>
                <w:szCs w:val="22"/>
                <w:lang w:eastAsia="zh-CN"/>
              </w:rPr>
            </w:pPr>
            <w:r>
              <w:rPr>
                <w:sz w:val="22"/>
                <w:szCs w:val="22"/>
                <w:lang w:eastAsia="zh-CN"/>
              </w:rPr>
              <w:t>0,0</w:t>
            </w:r>
          </w:p>
        </w:tc>
      </w:tr>
      <w:tr w:rsidR="00FC71A8" w:rsidTr="008B62B4">
        <w:trPr>
          <w:trHeight w:val="323"/>
        </w:trPr>
        <w:tc>
          <w:tcPr>
            <w:tcW w:w="2520" w:type="dxa"/>
            <w:tcBorders>
              <w:top w:val="nil"/>
              <w:left w:val="single" w:sz="8" w:space="0" w:color="000000"/>
              <w:bottom w:val="single" w:sz="8" w:space="0" w:color="000000"/>
              <w:right w:val="single" w:sz="8" w:space="0" w:color="000000"/>
            </w:tcBorders>
            <w:noWrap/>
          </w:tcPr>
          <w:p w:rsidR="00FC71A8" w:rsidRDefault="00FC71A8" w:rsidP="006E2015">
            <w:pPr>
              <w:jc w:val="both"/>
              <w:rPr>
                <w:b/>
                <w:bCs/>
                <w:lang w:eastAsia="zh-CN"/>
              </w:rPr>
            </w:pPr>
            <w:r>
              <w:rPr>
                <w:b/>
                <w:bCs/>
                <w:sz w:val="22"/>
                <w:szCs w:val="22"/>
                <w:lang w:eastAsia="zh-CN"/>
              </w:rPr>
              <w:t>2 00 00000 00 0000 000</w:t>
            </w:r>
          </w:p>
        </w:tc>
        <w:tc>
          <w:tcPr>
            <w:tcW w:w="5468" w:type="dxa"/>
            <w:tcBorders>
              <w:top w:val="nil"/>
              <w:left w:val="nil"/>
              <w:bottom w:val="single" w:sz="8" w:space="0" w:color="000000"/>
              <w:right w:val="single" w:sz="8" w:space="0" w:color="000000"/>
            </w:tcBorders>
          </w:tcPr>
          <w:p w:rsidR="00FC71A8" w:rsidRDefault="00FC71A8" w:rsidP="006E2015">
            <w:pPr>
              <w:jc w:val="both"/>
              <w:rPr>
                <w:b/>
                <w:bCs/>
                <w:lang w:eastAsia="zh-CN"/>
              </w:rPr>
            </w:pPr>
            <w:r>
              <w:rPr>
                <w:b/>
                <w:bCs/>
                <w:sz w:val="22"/>
                <w:szCs w:val="22"/>
                <w:lang w:eastAsia="zh-CN"/>
              </w:rPr>
              <w:t>БЕЗВОЗМЕЗДНЫЕ ПОСТУПЛЕНИЯ</w:t>
            </w:r>
          </w:p>
        </w:tc>
        <w:tc>
          <w:tcPr>
            <w:tcW w:w="1134" w:type="dxa"/>
            <w:tcBorders>
              <w:top w:val="nil"/>
              <w:left w:val="nil"/>
              <w:bottom w:val="single" w:sz="8" w:space="0" w:color="000000"/>
              <w:right w:val="single" w:sz="8" w:space="0" w:color="000000"/>
            </w:tcBorders>
            <w:noWrap/>
          </w:tcPr>
          <w:p w:rsidR="00FC71A8" w:rsidRPr="00E73F30" w:rsidRDefault="00E700C2" w:rsidP="006E2015">
            <w:pPr>
              <w:jc w:val="both"/>
              <w:rPr>
                <w:b/>
                <w:bCs/>
                <w:lang w:eastAsia="zh-CN"/>
              </w:rPr>
            </w:pPr>
            <w:r>
              <w:rPr>
                <w:b/>
                <w:bCs/>
                <w:sz w:val="22"/>
                <w:szCs w:val="22"/>
                <w:lang w:eastAsia="zh-CN"/>
              </w:rPr>
              <w:t>2532,3</w:t>
            </w:r>
          </w:p>
        </w:tc>
        <w:tc>
          <w:tcPr>
            <w:tcW w:w="1134" w:type="dxa"/>
            <w:tcBorders>
              <w:top w:val="nil"/>
              <w:left w:val="nil"/>
              <w:bottom w:val="single" w:sz="8" w:space="0" w:color="000000"/>
              <w:right w:val="single" w:sz="8" w:space="0" w:color="000000"/>
            </w:tcBorders>
          </w:tcPr>
          <w:p w:rsidR="00FC71A8" w:rsidRPr="00E73F30" w:rsidRDefault="00E700C2" w:rsidP="006E2015">
            <w:pPr>
              <w:jc w:val="both"/>
              <w:rPr>
                <w:b/>
                <w:bCs/>
                <w:sz w:val="22"/>
                <w:szCs w:val="22"/>
                <w:lang w:eastAsia="zh-CN"/>
              </w:rPr>
            </w:pPr>
            <w:r>
              <w:rPr>
                <w:b/>
                <w:bCs/>
                <w:sz w:val="22"/>
                <w:szCs w:val="22"/>
                <w:lang w:eastAsia="zh-CN"/>
              </w:rPr>
              <w:t>2532,3</w:t>
            </w:r>
          </w:p>
        </w:tc>
      </w:tr>
      <w:tr w:rsidR="00FC71A8" w:rsidTr="008B62B4">
        <w:trPr>
          <w:trHeight w:val="398"/>
        </w:trPr>
        <w:tc>
          <w:tcPr>
            <w:tcW w:w="2520" w:type="dxa"/>
            <w:tcBorders>
              <w:top w:val="nil"/>
              <w:left w:val="single" w:sz="8" w:space="0" w:color="000000"/>
              <w:bottom w:val="single" w:sz="8" w:space="0" w:color="000000"/>
              <w:right w:val="single" w:sz="8" w:space="0" w:color="000000"/>
            </w:tcBorders>
            <w:noWrap/>
          </w:tcPr>
          <w:p w:rsidR="00FC71A8" w:rsidRDefault="00FC71A8" w:rsidP="006E2015">
            <w:pPr>
              <w:jc w:val="both"/>
              <w:rPr>
                <w:b/>
                <w:bCs/>
                <w:lang w:eastAsia="zh-CN"/>
              </w:rPr>
            </w:pPr>
            <w:r>
              <w:rPr>
                <w:b/>
                <w:bCs/>
                <w:sz w:val="22"/>
                <w:szCs w:val="22"/>
                <w:lang w:eastAsia="zh-CN"/>
              </w:rPr>
              <w:t>2 02 00000 00 0000 000</w:t>
            </w:r>
          </w:p>
        </w:tc>
        <w:tc>
          <w:tcPr>
            <w:tcW w:w="5468" w:type="dxa"/>
            <w:tcBorders>
              <w:top w:val="nil"/>
              <w:left w:val="nil"/>
              <w:bottom w:val="single" w:sz="8" w:space="0" w:color="000000"/>
              <w:right w:val="single" w:sz="8" w:space="0" w:color="000000"/>
            </w:tcBorders>
          </w:tcPr>
          <w:p w:rsidR="00FC71A8" w:rsidRDefault="00FC71A8" w:rsidP="006E2015">
            <w:pPr>
              <w:jc w:val="both"/>
              <w:rPr>
                <w:b/>
                <w:bCs/>
                <w:lang w:eastAsia="zh-CN"/>
              </w:rPr>
            </w:pPr>
            <w:r>
              <w:rPr>
                <w:b/>
                <w:bCs/>
                <w:sz w:val="22"/>
                <w:szCs w:val="22"/>
                <w:lang w:eastAsia="zh-CN"/>
              </w:rPr>
              <w:t>Безвозмездные поступления от других бюджетов бюджетной системы Российской Федерации</w:t>
            </w:r>
          </w:p>
        </w:tc>
        <w:tc>
          <w:tcPr>
            <w:tcW w:w="1134" w:type="dxa"/>
            <w:tcBorders>
              <w:top w:val="nil"/>
              <w:left w:val="nil"/>
              <w:bottom w:val="single" w:sz="8" w:space="0" w:color="000000"/>
              <w:right w:val="single" w:sz="8" w:space="0" w:color="000000"/>
            </w:tcBorders>
            <w:noWrap/>
          </w:tcPr>
          <w:p w:rsidR="00FC71A8" w:rsidRPr="00E73F30" w:rsidRDefault="00E700C2" w:rsidP="006E2015">
            <w:pPr>
              <w:jc w:val="both"/>
              <w:rPr>
                <w:b/>
                <w:bCs/>
                <w:lang w:eastAsia="zh-CN"/>
              </w:rPr>
            </w:pPr>
            <w:r>
              <w:rPr>
                <w:b/>
                <w:bCs/>
                <w:sz w:val="22"/>
                <w:szCs w:val="22"/>
                <w:lang w:eastAsia="zh-CN"/>
              </w:rPr>
              <w:t>2532,3</w:t>
            </w:r>
          </w:p>
        </w:tc>
        <w:tc>
          <w:tcPr>
            <w:tcW w:w="1134" w:type="dxa"/>
            <w:tcBorders>
              <w:top w:val="nil"/>
              <w:left w:val="nil"/>
              <w:bottom w:val="single" w:sz="8" w:space="0" w:color="000000"/>
              <w:right w:val="single" w:sz="8" w:space="0" w:color="000000"/>
            </w:tcBorders>
          </w:tcPr>
          <w:p w:rsidR="00FC71A8" w:rsidRPr="00E73F30" w:rsidRDefault="00E700C2" w:rsidP="006E2015">
            <w:pPr>
              <w:jc w:val="both"/>
              <w:rPr>
                <w:b/>
                <w:bCs/>
                <w:sz w:val="22"/>
                <w:szCs w:val="22"/>
                <w:lang w:eastAsia="zh-CN"/>
              </w:rPr>
            </w:pPr>
            <w:r>
              <w:rPr>
                <w:b/>
                <w:bCs/>
                <w:sz w:val="22"/>
                <w:szCs w:val="22"/>
                <w:lang w:eastAsia="zh-CN"/>
              </w:rPr>
              <w:t>2532,3</w:t>
            </w:r>
          </w:p>
        </w:tc>
      </w:tr>
      <w:tr w:rsidR="00FC71A8" w:rsidTr="008B62B4">
        <w:trPr>
          <w:trHeight w:val="338"/>
        </w:trPr>
        <w:tc>
          <w:tcPr>
            <w:tcW w:w="2520" w:type="dxa"/>
            <w:tcBorders>
              <w:top w:val="nil"/>
              <w:left w:val="single" w:sz="8" w:space="0" w:color="000000"/>
              <w:bottom w:val="single" w:sz="8" w:space="0" w:color="000000"/>
              <w:right w:val="single" w:sz="8" w:space="0" w:color="000000"/>
            </w:tcBorders>
            <w:noWrap/>
          </w:tcPr>
          <w:p w:rsidR="00FC71A8" w:rsidRDefault="00FC71A8" w:rsidP="006E2015">
            <w:pPr>
              <w:jc w:val="both"/>
              <w:rPr>
                <w:b/>
                <w:bCs/>
                <w:lang w:eastAsia="zh-CN"/>
              </w:rPr>
            </w:pPr>
            <w:r>
              <w:rPr>
                <w:b/>
                <w:bCs/>
                <w:sz w:val="22"/>
                <w:szCs w:val="22"/>
                <w:lang w:eastAsia="zh-CN"/>
              </w:rPr>
              <w:lastRenderedPageBreak/>
              <w:t>2 02 10000 00 0000 150</w:t>
            </w:r>
          </w:p>
        </w:tc>
        <w:tc>
          <w:tcPr>
            <w:tcW w:w="5468" w:type="dxa"/>
            <w:tcBorders>
              <w:top w:val="nil"/>
              <w:left w:val="nil"/>
              <w:bottom w:val="single" w:sz="8" w:space="0" w:color="000000"/>
              <w:right w:val="single" w:sz="8" w:space="0" w:color="000000"/>
            </w:tcBorders>
          </w:tcPr>
          <w:p w:rsidR="00FC71A8" w:rsidRDefault="00FC71A8" w:rsidP="006E2015">
            <w:pPr>
              <w:jc w:val="both"/>
              <w:rPr>
                <w:b/>
                <w:bCs/>
                <w:lang w:eastAsia="zh-CN"/>
              </w:rPr>
            </w:pPr>
            <w:r>
              <w:rPr>
                <w:b/>
                <w:bCs/>
                <w:sz w:val="22"/>
                <w:szCs w:val="22"/>
                <w:lang w:eastAsia="zh-CN"/>
              </w:rPr>
              <w:t>Дотации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rsidR="00FC71A8" w:rsidRDefault="00E700C2" w:rsidP="006E2015">
            <w:pPr>
              <w:jc w:val="both"/>
              <w:rPr>
                <w:b/>
                <w:bCs/>
                <w:lang w:eastAsia="zh-CN"/>
              </w:rPr>
            </w:pPr>
            <w:r>
              <w:rPr>
                <w:b/>
                <w:bCs/>
                <w:sz w:val="22"/>
                <w:szCs w:val="22"/>
                <w:lang w:eastAsia="zh-CN"/>
              </w:rPr>
              <w:t>19</w:t>
            </w:r>
            <w:r w:rsidR="00203D79">
              <w:rPr>
                <w:b/>
                <w:bCs/>
                <w:sz w:val="22"/>
                <w:szCs w:val="22"/>
                <w:lang w:eastAsia="zh-CN"/>
              </w:rPr>
              <w:t>32,0</w:t>
            </w:r>
          </w:p>
        </w:tc>
        <w:tc>
          <w:tcPr>
            <w:tcW w:w="1134" w:type="dxa"/>
            <w:tcBorders>
              <w:top w:val="nil"/>
              <w:left w:val="nil"/>
              <w:bottom w:val="single" w:sz="8" w:space="0" w:color="000000"/>
              <w:right w:val="single" w:sz="8" w:space="0" w:color="000000"/>
            </w:tcBorders>
          </w:tcPr>
          <w:p w:rsidR="00FC71A8" w:rsidRDefault="00203D79" w:rsidP="006E2015">
            <w:pPr>
              <w:jc w:val="both"/>
              <w:rPr>
                <w:b/>
                <w:bCs/>
                <w:sz w:val="22"/>
                <w:szCs w:val="22"/>
                <w:lang w:eastAsia="zh-CN"/>
              </w:rPr>
            </w:pPr>
            <w:r>
              <w:rPr>
                <w:b/>
                <w:bCs/>
                <w:sz w:val="22"/>
                <w:szCs w:val="22"/>
                <w:lang w:eastAsia="zh-CN"/>
              </w:rPr>
              <w:t>1932,0</w:t>
            </w:r>
          </w:p>
        </w:tc>
      </w:tr>
      <w:tr w:rsidR="00FC71A8" w:rsidTr="008B62B4">
        <w:trPr>
          <w:trHeight w:val="398"/>
        </w:trPr>
        <w:tc>
          <w:tcPr>
            <w:tcW w:w="2520" w:type="dxa"/>
            <w:tcBorders>
              <w:top w:val="nil"/>
              <w:left w:val="single" w:sz="8" w:space="0" w:color="000000"/>
              <w:bottom w:val="single" w:sz="8" w:space="0" w:color="000000"/>
              <w:right w:val="single" w:sz="8" w:space="0" w:color="000000"/>
            </w:tcBorders>
            <w:noWrap/>
          </w:tcPr>
          <w:p w:rsidR="00FC71A8" w:rsidRPr="004959D1" w:rsidRDefault="00FC71A8" w:rsidP="006E2015">
            <w:pPr>
              <w:jc w:val="both"/>
              <w:rPr>
                <w:sz w:val="22"/>
                <w:szCs w:val="22"/>
                <w:lang w:eastAsia="zh-CN"/>
              </w:rPr>
            </w:pPr>
            <w:r w:rsidRPr="004959D1">
              <w:rPr>
                <w:sz w:val="22"/>
                <w:szCs w:val="22"/>
                <w:lang w:eastAsia="zh-CN"/>
              </w:rPr>
              <w:t>2 02 15001 10 0000 15</w:t>
            </w:r>
            <w:r>
              <w:rPr>
                <w:sz w:val="22"/>
                <w:szCs w:val="22"/>
                <w:lang w:eastAsia="zh-CN"/>
              </w:rPr>
              <w:t>0</w:t>
            </w:r>
          </w:p>
        </w:tc>
        <w:tc>
          <w:tcPr>
            <w:tcW w:w="5468" w:type="dxa"/>
            <w:tcBorders>
              <w:top w:val="nil"/>
              <w:left w:val="nil"/>
              <w:bottom w:val="single" w:sz="8" w:space="0" w:color="000000"/>
              <w:right w:val="single" w:sz="8" w:space="0" w:color="000000"/>
            </w:tcBorders>
          </w:tcPr>
          <w:p w:rsidR="00FC71A8" w:rsidRPr="004959D1" w:rsidRDefault="00FC71A8" w:rsidP="006E2015">
            <w:pPr>
              <w:jc w:val="both"/>
              <w:rPr>
                <w:sz w:val="22"/>
                <w:szCs w:val="22"/>
                <w:lang w:eastAsia="zh-CN"/>
              </w:rPr>
            </w:pPr>
            <w:r w:rsidRPr="004959D1">
              <w:rPr>
                <w:sz w:val="22"/>
                <w:szCs w:val="22"/>
                <w:lang w:eastAsia="zh-CN"/>
              </w:rPr>
              <w:t>Дотации бюджетам сельских поселений на выравнивание бюджетной обеспеченности</w:t>
            </w:r>
          </w:p>
        </w:tc>
        <w:tc>
          <w:tcPr>
            <w:tcW w:w="1134" w:type="dxa"/>
            <w:tcBorders>
              <w:top w:val="nil"/>
              <w:left w:val="nil"/>
              <w:bottom w:val="single" w:sz="8" w:space="0" w:color="000000"/>
              <w:right w:val="single" w:sz="8" w:space="0" w:color="000000"/>
            </w:tcBorders>
            <w:noWrap/>
          </w:tcPr>
          <w:p w:rsidR="00FC71A8" w:rsidRDefault="00203D79" w:rsidP="006E2015">
            <w:pPr>
              <w:jc w:val="both"/>
              <w:rPr>
                <w:lang w:eastAsia="zh-CN"/>
              </w:rPr>
            </w:pPr>
            <w:r>
              <w:rPr>
                <w:sz w:val="22"/>
                <w:szCs w:val="22"/>
                <w:lang w:eastAsia="zh-CN"/>
              </w:rPr>
              <w:t>62,3</w:t>
            </w:r>
          </w:p>
        </w:tc>
        <w:tc>
          <w:tcPr>
            <w:tcW w:w="1134" w:type="dxa"/>
            <w:tcBorders>
              <w:top w:val="nil"/>
              <w:left w:val="nil"/>
              <w:bottom w:val="single" w:sz="8" w:space="0" w:color="000000"/>
              <w:right w:val="single" w:sz="8" w:space="0" w:color="000000"/>
            </w:tcBorders>
          </w:tcPr>
          <w:p w:rsidR="00FC71A8" w:rsidRDefault="00203D79" w:rsidP="006E2015">
            <w:pPr>
              <w:jc w:val="both"/>
              <w:rPr>
                <w:sz w:val="22"/>
                <w:szCs w:val="22"/>
                <w:lang w:eastAsia="zh-CN"/>
              </w:rPr>
            </w:pPr>
            <w:r>
              <w:rPr>
                <w:sz w:val="22"/>
                <w:szCs w:val="22"/>
                <w:lang w:eastAsia="zh-CN"/>
              </w:rPr>
              <w:t>62,3</w:t>
            </w:r>
          </w:p>
        </w:tc>
      </w:tr>
      <w:tr w:rsidR="00FC71A8" w:rsidTr="008B62B4">
        <w:trPr>
          <w:trHeight w:val="398"/>
        </w:trPr>
        <w:tc>
          <w:tcPr>
            <w:tcW w:w="2520" w:type="dxa"/>
            <w:tcBorders>
              <w:top w:val="nil"/>
              <w:left w:val="single" w:sz="8" w:space="0" w:color="000000"/>
              <w:bottom w:val="single" w:sz="8" w:space="0" w:color="000000"/>
              <w:right w:val="single" w:sz="8" w:space="0" w:color="000000"/>
            </w:tcBorders>
            <w:noWrap/>
          </w:tcPr>
          <w:p w:rsidR="00FC71A8" w:rsidRPr="004959D1" w:rsidRDefault="00FC71A8" w:rsidP="006E2015">
            <w:pPr>
              <w:jc w:val="both"/>
              <w:rPr>
                <w:sz w:val="22"/>
                <w:szCs w:val="22"/>
                <w:lang w:eastAsia="zh-CN"/>
              </w:rPr>
            </w:pPr>
            <w:r>
              <w:rPr>
                <w:sz w:val="22"/>
                <w:szCs w:val="22"/>
                <w:lang w:eastAsia="zh-CN"/>
              </w:rPr>
              <w:t>2 02 16001 10 0000 150</w:t>
            </w:r>
          </w:p>
        </w:tc>
        <w:tc>
          <w:tcPr>
            <w:tcW w:w="5468" w:type="dxa"/>
            <w:tcBorders>
              <w:top w:val="nil"/>
              <w:left w:val="nil"/>
              <w:bottom w:val="single" w:sz="8" w:space="0" w:color="000000"/>
              <w:right w:val="single" w:sz="8" w:space="0" w:color="000000"/>
            </w:tcBorders>
          </w:tcPr>
          <w:p w:rsidR="00FC71A8" w:rsidRPr="0023345F" w:rsidRDefault="00FC71A8" w:rsidP="006E2015">
            <w:pPr>
              <w:jc w:val="both"/>
              <w:rPr>
                <w:sz w:val="22"/>
                <w:szCs w:val="22"/>
                <w:lang w:eastAsia="zh-CN"/>
              </w:rPr>
            </w:pPr>
            <w:r w:rsidRPr="0023345F">
              <w:rPr>
                <w:sz w:val="22"/>
                <w:szCs w:val="22"/>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8" w:space="0" w:color="000000"/>
              <w:right w:val="single" w:sz="8" w:space="0" w:color="000000"/>
            </w:tcBorders>
            <w:noWrap/>
          </w:tcPr>
          <w:p w:rsidR="00FC71A8" w:rsidRDefault="00203D79" w:rsidP="006E2015">
            <w:pPr>
              <w:jc w:val="both"/>
              <w:rPr>
                <w:sz w:val="22"/>
                <w:szCs w:val="22"/>
                <w:lang w:eastAsia="zh-CN"/>
              </w:rPr>
            </w:pPr>
            <w:r>
              <w:rPr>
                <w:sz w:val="22"/>
                <w:szCs w:val="22"/>
                <w:lang w:eastAsia="zh-CN"/>
              </w:rPr>
              <w:t>1869,7</w:t>
            </w:r>
          </w:p>
        </w:tc>
        <w:tc>
          <w:tcPr>
            <w:tcW w:w="1134" w:type="dxa"/>
            <w:tcBorders>
              <w:top w:val="nil"/>
              <w:left w:val="nil"/>
              <w:bottom w:val="single" w:sz="8" w:space="0" w:color="000000"/>
              <w:right w:val="single" w:sz="8" w:space="0" w:color="000000"/>
            </w:tcBorders>
          </w:tcPr>
          <w:p w:rsidR="00FC71A8" w:rsidRDefault="00203D79" w:rsidP="006E2015">
            <w:pPr>
              <w:jc w:val="both"/>
              <w:rPr>
                <w:sz w:val="22"/>
                <w:szCs w:val="22"/>
                <w:lang w:eastAsia="zh-CN"/>
              </w:rPr>
            </w:pPr>
            <w:r>
              <w:rPr>
                <w:sz w:val="22"/>
                <w:szCs w:val="22"/>
                <w:lang w:eastAsia="zh-CN"/>
              </w:rPr>
              <w:t>1869,7</w:t>
            </w:r>
          </w:p>
        </w:tc>
      </w:tr>
      <w:tr w:rsidR="00FC71A8" w:rsidTr="008B62B4">
        <w:trPr>
          <w:trHeight w:val="383"/>
        </w:trPr>
        <w:tc>
          <w:tcPr>
            <w:tcW w:w="2520" w:type="dxa"/>
            <w:tcBorders>
              <w:top w:val="nil"/>
              <w:left w:val="single" w:sz="8" w:space="0" w:color="000000"/>
              <w:bottom w:val="single" w:sz="8" w:space="0" w:color="000000"/>
              <w:right w:val="single" w:sz="8" w:space="0" w:color="000000"/>
            </w:tcBorders>
            <w:noWrap/>
          </w:tcPr>
          <w:p w:rsidR="00FC71A8" w:rsidRDefault="00FC71A8" w:rsidP="006E2015">
            <w:pPr>
              <w:jc w:val="both"/>
              <w:rPr>
                <w:b/>
                <w:bCs/>
                <w:lang w:eastAsia="zh-CN"/>
              </w:rPr>
            </w:pPr>
            <w:r>
              <w:rPr>
                <w:b/>
                <w:bCs/>
                <w:sz w:val="22"/>
                <w:szCs w:val="22"/>
                <w:lang w:eastAsia="zh-CN"/>
              </w:rPr>
              <w:t>2 02 30000 00 0000 150</w:t>
            </w:r>
          </w:p>
        </w:tc>
        <w:tc>
          <w:tcPr>
            <w:tcW w:w="5468" w:type="dxa"/>
            <w:tcBorders>
              <w:top w:val="nil"/>
              <w:left w:val="nil"/>
              <w:bottom w:val="single" w:sz="8" w:space="0" w:color="000000"/>
              <w:right w:val="single" w:sz="8" w:space="0" w:color="000000"/>
            </w:tcBorders>
          </w:tcPr>
          <w:p w:rsidR="00FC71A8" w:rsidRDefault="00FC71A8" w:rsidP="006E2015">
            <w:pPr>
              <w:jc w:val="both"/>
              <w:rPr>
                <w:b/>
                <w:bCs/>
                <w:lang w:eastAsia="zh-CN"/>
              </w:rPr>
            </w:pPr>
            <w:r>
              <w:rPr>
                <w:b/>
                <w:bCs/>
                <w:sz w:val="22"/>
                <w:szCs w:val="22"/>
                <w:lang w:eastAsia="zh-CN"/>
              </w:rPr>
              <w:t>Субвенции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rsidR="00FC71A8" w:rsidRDefault="008B62B4" w:rsidP="006E2015">
            <w:pPr>
              <w:jc w:val="both"/>
              <w:rPr>
                <w:b/>
                <w:bCs/>
                <w:lang w:eastAsia="zh-CN"/>
              </w:rPr>
            </w:pPr>
            <w:r>
              <w:rPr>
                <w:b/>
                <w:bCs/>
                <w:sz w:val="22"/>
                <w:szCs w:val="22"/>
                <w:lang w:eastAsia="zh-CN"/>
              </w:rPr>
              <w:t>130,0</w:t>
            </w:r>
          </w:p>
        </w:tc>
        <w:tc>
          <w:tcPr>
            <w:tcW w:w="1134" w:type="dxa"/>
            <w:tcBorders>
              <w:top w:val="nil"/>
              <w:left w:val="nil"/>
              <w:bottom w:val="single" w:sz="8" w:space="0" w:color="000000"/>
              <w:right w:val="single" w:sz="8" w:space="0" w:color="000000"/>
            </w:tcBorders>
          </w:tcPr>
          <w:p w:rsidR="00FC71A8" w:rsidRDefault="008B62B4" w:rsidP="006E2015">
            <w:pPr>
              <w:jc w:val="both"/>
              <w:rPr>
                <w:b/>
                <w:bCs/>
                <w:sz w:val="22"/>
                <w:szCs w:val="22"/>
                <w:lang w:eastAsia="zh-CN"/>
              </w:rPr>
            </w:pPr>
            <w:r>
              <w:rPr>
                <w:b/>
                <w:bCs/>
                <w:sz w:val="22"/>
                <w:szCs w:val="22"/>
                <w:lang w:eastAsia="zh-CN"/>
              </w:rPr>
              <w:t>130,0</w:t>
            </w:r>
          </w:p>
        </w:tc>
      </w:tr>
      <w:tr w:rsidR="00FC71A8" w:rsidRPr="004959D1" w:rsidTr="008B62B4">
        <w:trPr>
          <w:trHeight w:val="683"/>
        </w:trPr>
        <w:tc>
          <w:tcPr>
            <w:tcW w:w="2520" w:type="dxa"/>
            <w:tcBorders>
              <w:top w:val="nil"/>
              <w:left w:val="single" w:sz="8" w:space="0" w:color="000000"/>
              <w:bottom w:val="single" w:sz="8" w:space="0" w:color="000000"/>
              <w:right w:val="single" w:sz="8" w:space="0" w:color="000000"/>
            </w:tcBorders>
            <w:noWrap/>
          </w:tcPr>
          <w:p w:rsidR="00FC71A8" w:rsidRPr="004959D1" w:rsidRDefault="00FC71A8" w:rsidP="006E2015">
            <w:pPr>
              <w:jc w:val="both"/>
              <w:rPr>
                <w:sz w:val="22"/>
                <w:szCs w:val="22"/>
                <w:lang w:eastAsia="zh-CN"/>
              </w:rPr>
            </w:pPr>
            <w:r w:rsidRPr="004959D1">
              <w:rPr>
                <w:sz w:val="22"/>
                <w:szCs w:val="22"/>
                <w:lang w:eastAsia="zh-CN"/>
              </w:rPr>
              <w:t>2 02 35118 10 0000 15</w:t>
            </w:r>
            <w:r>
              <w:rPr>
                <w:sz w:val="22"/>
                <w:szCs w:val="22"/>
                <w:lang w:eastAsia="zh-CN"/>
              </w:rPr>
              <w:t>0</w:t>
            </w:r>
          </w:p>
        </w:tc>
        <w:tc>
          <w:tcPr>
            <w:tcW w:w="5468" w:type="dxa"/>
            <w:tcBorders>
              <w:top w:val="nil"/>
              <w:left w:val="nil"/>
              <w:bottom w:val="single" w:sz="8" w:space="0" w:color="000000"/>
              <w:right w:val="single" w:sz="8" w:space="0" w:color="000000"/>
            </w:tcBorders>
          </w:tcPr>
          <w:p w:rsidR="00FC71A8" w:rsidRPr="004959D1" w:rsidRDefault="00FC71A8" w:rsidP="006E2015">
            <w:pPr>
              <w:jc w:val="both"/>
              <w:rPr>
                <w:sz w:val="22"/>
                <w:szCs w:val="22"/>
                <w:lang w:eastAsia="zh-CN"/>
              </w:rPr>
            </w:pPr>
            <w:r w:rsidRPr="004959D1">
              <w:rPr>
                <w:sz w:val="22"/>
                <w:szCs w:val="22"/>
                <w:lang w:eastAsia="zh-C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8" w:space="0" w:color="000000"/>
              <w:right w:val="single" w:sz="8" w:space="0" w:color="000000"/>
            </w:tcBorders>
            <w:noWrap/>
          </w:tcPr>
          <w:p w:rsidR="00FC71A8" w:rsidRPr="004959D1" w:rsidRDefault="008B62B4" w:rsidP="006E2015">
            <w:pPr>
              <w:jc w:val="both"/>
              <w:rPr>
                <w:sz w:val="22"/>
                <w:szCs w:val="22"/>
                <w:lang w:eastAsia="zh-CN"/>
              </w:rPr>
            </w:pPr>
            <w:r>
              <w:rPr>
                <w:sz w:val="22"/>
                <w:szCs w:val="22"/>
                <w:lang w:eastAsia="zh-CN"/>
              </w:rPr>
              <w:t>130,0</w:t>
            </w:r>
          </w:p>
        </w:tc>
        <w:tc>
          <w:tcPr>
            <w:tcW w:w="1134" w:type="dxa"/>
            <w:tcBorders>
              <w:top w:val="nil"/>
              <w:left w:val="nil"/>
              <w:bottom w:val="single" w:sz="8" w:space="0" w:color="000000"/>
              <w:right w:val="single" w:sz="8" w:space="0" w:color="000000"/>
            </w:tcBorders>
          </w:tcPr>
          <w:p w:rsidR="00FC71A8" w:rsidRDefault="008B62B4" w:rsidP="006E2015">
            <w:pPr>
              <w:jc w:val="both"/>
              <w:rPr>
                <w:sz w:val="22"/>
                <w:szCs w:val="22"/>
                <w:lang w:eastAsia="zh-CN"/>
              </w:rPr>
            </w:pPr>
            <w:r>
              <w:rPr>
                <w:sz w:val="22"/>
                <w:szCs w:val="22"/>
                <w:lang w:eastAsia="zh-CN"/>
              </w:rPr>
              <w:t>130,0</w:t>
            </w:r>
          </w:p>
        </w:tc>
      </w:tr>
      <w:tr w:rsidR="00FC71A8" w:rsidRPr="00F75BEC" w:rsidTr="008B62B4">
        <w:trPr>
          <w:trHeight w:val="683"/>
        </w:trPr>
        <w:tc>
          <w:tcPr>
            <w:tcW w:w="2520" w:type="dxa"/>
            <w:tcBorders>
              <w:top w:val="nil"/>
              <w:left w:val="single" w:sz="8" w:space="0" w:color="000000"/>
              <w:bottom w:val="single" w:sz="8" w:space="0" w:color="000000"/>
              <w:right w:val="single" w:sz="8" w:space="0" w:color="000000"/>
            </w:tcBorders>
            <w:noWrap/>
          </w:tcPr>
          <w:p w:rsidR="00FC71A8" w:rsidRPr="00F75BEC" w:rsidRDefault="00FC71A8" w:rsidP="006E2015">
            <w:pPr>
              <w:jc w:val="both"/>
              <w:rPr>
                <w:b/>
                <w:lang w:eastAsia="zh-CN"/>
              </w:rPr>
            </w:pPr>
            <w:r>
              <w:rPr>
                <w:b/>
                <w:sz w:val="22"/>
                <w:szCs w:val="22"/>
                <w:lang w:eastAsia="zh-CN"/>
              </w:rPr>
              <w:t>2 02 04000 00 0000 000</w:t>
            </w:r>
          </w:p>
        </w:tc>
        <w:tc>
          <w:tcPr>
            <w:tcW w:w="5468" w:type="dxa"/>
            <w:tcBorders>
              <w:top w:val="nil"/>
              <w:left w:val="nil"/>
              <w:bottom w:val="single" w:sz="8" w:space="0" w:color="000000"/>
              <w:right w:val="single" w:sz="8" w:space="0" w:color="000000"/>
            </w:tcBorders>
          </w:tcPr>
          <w:p w:rsidR="00FC71A8" w:rsidRPr="00F75BEC" w:rsidRDefault="00FC71A8" w:rsidP="006E2015">
            <w:pPr>
              <w:jc w:val="both"/>
              <w:rPr>
                <w:b/>
                <w:lang w:eastAsia="zh-CN"/>
              </w:rPr>
            </w:pPr>
            <w:r>
              <w:rPr>
                <w:b/>
                <w:sz w:val="22"/>
                <w:szCs w:val="22"/>
                <w:lang w:eastAsia="zh-CN"/>
              </w:rPr>
              <w:t>Иные межбюджетные трансферты</w:t>
            </w:r>
          </w:p>
        </w:tc>
        <w:tc>
          <w:tcPr>
            <w:tcW w:w="1134" w:type="dxa"/>
            <w:tcBorders>
              <w:top w:val="nil"/>
              <w:left w:val="nil"/>
              <w:bottom w:val="single" w:sz="8" w:space="0" w:color="000000"/>
              <w:right w:val="single" w:sz="8" w:space="0" w:color="000000"/>
            </w:tcBorders>
            <w:noWrap/>
          </w:tcPr>
          <w:p w:rsidR="00FC71A8" w:rsidRPr="00F75BEC" w:rsidRDefault="00203D79" w:rsidP="006E2015">
            <w:pPr>
              <w:jc w:val="both"/>
              <w:rPr>
                <w:b/>
                <w:lang w:eastAsia="zh-CN"/>
              </w:rPr>
            </w:pPr>
            <w:r>
              <w:rPr>
                <w:b/>
                <w:sz w:val="22"/>
                <w:szCs w:val="22"/>
                <w:lang w:eastAsia="zh-CN"/>
              </w:rPr>
              <w:t>470,3</w:t>
            </w:r>
          </w:p>
        </w:tc>
        <w:tc>
          <w:tcPr>
            <w:tcW w:w="1134" w:type="dxa"/>
            <w:tcBorders>
              <w:top w:val="nil"/>
              <w:left w:val="nil"/>
              <w:bottom w:val="single" w:sz="8" w:space="0" w:color="000000"/>
              <w:right w:val="single" w:sz="8" w:space="0" w:color="000000"/>
            </w:tcBorders>
          </w:tcPr>
          <w:p w:rsidR="00FC71A8" w:rsidRDefault="00203D79" w:rsidP="006E2015">
            <w:pPr>
              <w:jc w:val="both"/>
              <w:rPr>
                <w:b/>
                <w:sz w:val="22"/>
                <w:szCs w:val="22"/>
                <w:lang w:eastAsia="zh-CN"/>
              </w:rPr>
            </w:pPr>
            <w:r>
              <w:rPr>
                <w:b/>
                <w:sz w:val="22"/>
                <w:szCs w:val="22"/>
                <w:lang w:eastAsia="zh-CN"/>
              </w:rPr>
              <w:t>470,3</w:t>
            </w:r>
          </w:p>
        </w:tc>
      </w:tr>
      <w:tr w:rsidR="00FC71A8" w:rsidRPr="00F75BEC" w:rsidTr="008B62B4">
        <w:trPr>
          <w:trHeight w:val="683"/>
        </w:trPr>
        <w:tc>
          <w:tcPr>
            <w:tcW w:w="2520" w:type="dxa"/>
            <w:tcBorders>
              <w:top w:val="nil"/>
              <w:left w:val="single" w:sz="8" w:space="0" w:color="000000"/>
              <w:bottom w:val="single" w:sz="8" w:space="0" w:color="000000"/>
              <w:right w:val="single" w:sz="8" w:space="0" w:color="000000"/>
            </w:tcBorders>
            <w:noWrap/>
          </w:tcPr>
          <w:p w:rsidR="00FC71A8" w:rsidRPr="004959D1" w:rsidRDefault="00FC71A8" w:rsidP="006E2015">
            <w:pPr>
              <w:jc w:val="both"/>
              <w:rPr>
                <w:sz w:val="22"/>
                <w:szCs w:val="22"/>
                <w:lang w:eastAsia="zh-CN"/>
              </w:rPr>
            </w:pPr>
            <w:r w:rsidRPr="004959D1">
              <w:rPr>
                <w:sz w:val="22"/>
                <w:szCs w:val="22"/>
                <w:lang w:eastAsia="zh-CN"/>
              </w:rPr>
              <w:t>2 02 40014 10 0000 15</w:t>
            </w:r>
            <w:r>
              <w:rPr>
                <w:sz w:val="22"/>
                <w:szCs w:val="22"/>
                <w:lang w:eastAsia="zh-CN"/>
              </w:rPr>
              <w:t>0</w:t>
            </w:r>
          </w:p>
        </w:tc>
        <w:tc>
          <w:tcPr>
            <w:tcW w:w="5468" w:type="dxa"/>
            <w:tcBorders>
              <w:top w:val="nil"/>
              <w:left w:val="nil"/>
              <w:bottom w:val="single" w:sz="8" w:space="0" w:color="000000"/>
              <w:right w:val="single" w:sz="8" w:space="0" w:color="000000"/>
            </w:tcBorders>
          </w:tcPr>
          <w:p w:rsidR="00FC71A8" w:rsidRPr="004959D1" w:rsidRDefault="00FC71A8" w:rsidP="006E2015">
            <w:pPr>
              <w:jc w:val="both"/>
              <w:rPr>
                <w:sz w:val="22"/>
                <w:szCs w:val="22"/>
                <w:lang w:eastAsia="zh-CN"/>
              </w:rPr>
            </w:pPr>
            <w:r w:rsidRPr="004959D1">
              <w:rPr>
                <w:sz w:val="22"/>
                <w:szCs w:val="22"/>
                <w:lang w:eastAsia="zh-C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8" w:space="0" w:color="000000"/>
              <w:right w:val="single" w:sz="8" w:space="0" w:color="000000"/>
            </w:tcBorders>
            <w:noWrap/>
          </w:tcPr>
          <w:p w:rsidR="00FC71A8" w:rsidRPr="00F75BEC" w:rsidRDefault="00203D79" w:rsidP="006E2015">
            <w:pPr>
              <w:jc w:val="both"/>
              <w:rPr>
                <w:lang w:eastAsia="zh-CN"/>
              </w:rPr>
            </w:pPr>
            <w:r>
              <w:rPr>
                <w:sz w:val="22"/>
                <w:szCs w:val="22"/>
                <w:lang w:eastAsia="zh-CN"/>
              </w:rPr>
              <w:t>470,3</w:t>
            </w:r>
          </w:p>
        </w:tc>
        <w:tc>
          <w:tcPr>
            <w:tcW w:w="1134" w:type="dxa"/>
            <w:tcBorders>
              <w:top w:val="nil"/>
              <w:left w:val="nil"/>
              <w:bottom w:val="single" w:sz="8" w:space="0" w:color="000000"/>
              <w:right w:val="single" w:sz="8" w:space="0" w:color="000000"/>
            </w:tcBorders>
          </w:tcPr>
          <w:p w:rsidR="00FC71A8" w:rsidRDefault="00203D79" w:rsidP="006E2015">
            <w:pPr>
              <w:jc w:val="both"/>
              <w:rPr>
                <w:sz w:val="22"/>
                <w:szCs w:val="22"/>
                <w:lang w:eastAsia="zh-CN"/>
              </w:rPr>
            </w:pPr>
            <w:r>
              <w:rPr>
                <w:sz w:val="22"/>
                <w:szCs w:val="22"/>
                <w:lang w:eastAsia="zh-CN"/>
              </w:rPr>
              <w:t>470,3</w:t>
            </w:r>
          </w:p>
        </w:tc>
      </w:tr>
      <w:tr w:rsidR="00FC71A8" w:rsidRPr="00B36B9A" w:rsidTr="008B62B4">
        <w:trPr>
          <w:trHeight w:val="683"/>
        </w:trPr>
        <w:tc>
          <w:tcPr>
            <w:tcW w:w="2520" w:type="dxa"/>
            <w:tcBorders>
              <w:top w:val="nil"/>
              <w:left w:val="single" w:sz="8" w:space="0" w:color="000000"/>
              <w:bottom w:val="single" w:sz="8" w:space="0" w:color="000000"/>
              <w:right w:val="single" w:sz="8" w:space="0" w:color="000000"/>
            </w:tcBorders>
            <w:noWrap/>
          </w:tcPr>
          <w:p w:rsidR="00FC71A8" w:rsidRPr="00B36B9A" w:rsidRDefault="00FC71A8" w:rsidP="006E2015">
            <w:pPr>
              <w:jc w:val="both"/>
              <w:rPr>
                <w:b/>
                <w:lang w:eastAsia="zh-CN"/>
              </w:rPr>
            </w:pPr>
          </w:p>
        </w:tc>
        <w:tc>
          <w:tcPr>
            <w:tcW w:w="5468" w:type="dxa"/>
            <w:tcBorders>
              <w:top w:val="nil"/>
              <w:left w:val="nil"/>
              <w:bottom w:val="single" w:sz="8" w:space="0" w:color="000000"/>
              <w:right w:val="single" w:sz="8" w:space="0" w:color="000000"/>
            </w:tcBorders>
          </w:tcPr>
          <w:p w:rsidR="00FC71A8" w:rsidRPr="00B36B9A" w:rsidRDefault="00FC71A8" w:rsidP="006E2015">
            <w:pPr>
              <w:jc w:val="both"/>
              <w:rPr>
                <w:b/>
                <w:lang w:eastAsia="zh-CN"/>
              </w:rPr>
            </w:pPr>
          </w:p>
          <w:p w:rsidR="00FC71A8" w:rsidRPr="00B36B9A" w:rsidRDefault="00FC71A8" w:rsidP="006E2015">
            <w:pPr>
              <w:jc w:val="both"/>
              <w:rPr>
                <w:b/>
                <w:lang w:eastAsia="zh-CN"/>
              </w:rPr>
            </w:pPr>
            <w:r w:rsidRPr="00B36B9A">
              <w:rPr>
                <w:b/>
                <w:sz w:val="22"/>
                <w:szCs w:val="22"/>
                <w:lang w:eastAsia="zh-CN"/>
              </w:rPr>
              <w:t>ВСЕГО:</w:t>
            </w:r>
          </w:p>
        </w:tc>
        <w:tc>
          <w:tcPr>
            <w:tcW w:w="1134" w:type="dxa"/>
            <w:tcBorders>
              <w:top w:val="nil"/>
              <w:left w:val="nil"/>
              <w:bottom w:val="single" w:sz="8" w:space="0" w:color="000000"/>
              <w:right w:val="single" w:sz="8" w:space="0" w:color="000000"/>
            </w:tcBorders>
            <w:noWrap/>
          </w:tcPr>
          <w:p w:rsidR="00FC71A8" w:rsidRPr="00FC71A8" w:rsidRDefault="00203D79" w:rsidP="006E2015">
            <w:pPr>
              <w:jc w:val="both"/>
              <w:rPr>
                <w:b/>
                <w:sz w:val="22"/>
                <w:szCs w:val="22"/>
                <w:lang w:eastAsia="zh-CN"/>
              </w:rPr>
            </w:pPr>
            <w:r>
              <w:rPr>
                <w:b/>
                <w:sz w:val="22"/>
                <w:szCs w:val="22"/>
                <w:lang w:eastAsia="zh-CN"/>
              </w:rPr>
              <w:t>2786,3</w:t>
            </w:r>
          </w:p>
        </w:tc>
        <w:tc>
          <w:tcPr>
            <w:tcW w:w="1134" w:type="dxa"/>
            <w:tcBorders>
              <w:top w:val="nil"/>
              <w:left w:val="nil"/>
              <w:bottom w:val="single" w:sz="8" w:space="0" w:color="000000"/>
              <w:right w:val="single" w:sz="8" w:space="0" w:color="000000"/>
            </w:tcBorders>
          </w:tcPr>
          <w:p w:rsidR="00FC71A8" w:rsidRPr="00FC71A8" w:rsidRDefault="00203D79" w:rsidP="006E2015">
            <w:pPr>
              <w:jc w:val="both"/>
              <w:rPr>
                <w:b/>
                <w:sz w:val="22"/>
                <w:szCs w:val="22"/>
                <w:lang w:eastAsia="zh-CN"/>
              </w:rPr>
            </w:pPr>
            <w:r>
              <w:rPr>
                <w:b/>
                <w:sz w:val="22"/>
                <w:szCs w:val="22"/>
                <w:lang w:eastAsia="zh-CN"/>
              </w:rPr>
              <w:t>2786,3</w:t>
            </w:r>
          </w:p>
        </w:tc>
      </w:tr>
    </w:tbl>
    <w:p w:rsidR="008B62B4" w:rsidRDefault="008B62B4" w:rsidP="005A1644">
      <w:pPr>
        <w:shd w:val="clear" w:color="auto" w:fill="FFFFFF"/>
        <w:spacing w:before="422"/>
        <w:ind w:left="288"/>
        <w:jc w:val="center"/>
        <w:rPr>
          <w:b/>
          <w:bCs/>
          <w:color w:val="000000"/>
          <w:sz w:val="24"/>
          <w:szCs w:val="24"/>
        </w:rPr>
      </w:pPr>
    </w:p>
    <w:p w:rsidR="008B62B4" w:rsidRDefault="008B62B4" w:rsidP="005A1644">
      <w:pPr>
        <w:shd w:val="clear" w:color="auto" w:fill="FFFFFF"/>
        <w:spacing w:before="422"/>
        <w:ind w:left="288"/>
        <w:jc w:val="center"/>
        <w:rPr>
          <w:b/>
          <w:bCs/>
          <w:color w:val="000000"/>
          <w:sz w:val="24"/>
          <w:szCs w:val="24"/>
        </w:rPr>
      </w:pPr>
    </w:p>
    <w:p w:rsidR="008B62B4" w:rsidRDefault="008B62B4" w:rsidP="005A1644">
      <w:pPr>
        <w:shd w:val="clear" w:color="auto" w:fill="FFFFFF"/>
        <w:spacing w:before="422"/>
        <w:ind w:left="288"/>
        <w:jc w:val="center"/>
        <w:rPr>
          <w:b/>
          <w:bCs/>
          <w:color w:val="000000"/>
          <w:sz w:val="24"/>
          <w:szCs w:val="24"/>
        </w:rPr>
      </w:pPr>
    </w:p>
    <w:p w:rsidR="008B62B4" w:rsidRDefault="008B62B4" w:rsidP="005A1644">
      <w:pPr>
        <w:shd w:val="clear" w:color="auto" w:fill="FFFFFF"/>
        <w:spacing w:before="422"/>
        <w:ind w:left="288"/>
        <w:jc w:val="center"/>
        <w:rPr>
          <w:b/>
          <w:bCs/>
          <w:color w:val="000000"/>
          <w:sz w:val="24"/>
          <w:szCs w:val="24"/>
        </w:rPr>
      </w:pPr>
    </w:p>
    <w:p w:rsidR="008B62B4" w:rsidRDefault="008B62B4" w:rsidP="005A1644">
      <w:pPr>
        <w:shd w:val="clear" w:color="auto" w:fill="FFFFFF"/>
        <w:spacing w:before="422"/>
        <w:ind w:left="288"/>
        <w:jc w:val="center"/>
        <w:rPr>
          <w:b/>
          <w:bCs/>
          <w:color w:val="000000"/>
          <w:sz w:val="24"/>
          <w:szCs w:val="24"/>
        </w:rPr>
      </w:pPr>
    </w:p>
    <w:p w:rsidR="008B62B4" w:rsidRDefault="008B62B4" w:rsidP="005A1644">
      <w:pPr>
        <w:shd w:val="clear" w:color="auto" w:fill="FFFFFF"/>
        <w:spacing w:before="422"/>
        <w:ind w:left="288"/>
        <w:jc w:val="center"/>
        <w:rPr>
          <w:b/>
          <w:bCs/>
          <w:color w:val="000000"/>
          <w:sz w:val="24"/>
          <w:szCs w:val="24"/>
        </w:rPr>
      </w:pPr>
    </w:p>
    <w:p w:rsidR="008B62B4" w:rsidRDefault="008B62B4" w:rsidP="005A1644">
      <w:pPr>
        <w:shd w:val="clear" w:color="auto" w:fill="FFFFFF"/>
        <w:spacing w:before="422"/>
        <w:ind w:left="288"/>
        <w:jc w:val="center"/>
        <w:rPr>
          <w:b/>
          <w:bCs/>
          <w:color w:val="000000"/>
          <w:sz w:val="24"/>
          <w:szCs w:val="24"/>
        </w:rPr>
      </w:pPr>
    </w:p>
    <w:p w:rsidR="008B62B4" w:rsidRDefault="008B62B4" w:rsidP="005A1644">
      <w:pPr>
        <w:shd w:val="clear" w:color="auto" w:fill="FFFFFF"/>
        <w:spacing w:before="422"/>
        <w:ind w:left="288"/>
        <w:jc w:val="center"/>
        <w:rPr>
          <w:b/>
          <w:bCs/>
          <w:color w:val="000000"/>
          <w:sz w:val="24"/>
          <w:szCs w:val="24"/>
        </w:rPr>
      </w:pPr>
    </w:p>
    <w:p w:rsidR="008B62B4" w:rsidRDefault="008B62B4" w:rsidP="005A1644">
      <w:pPr>
        <w:shd w:val="clear" w:color="auto" w:fill="FFFFFF"/>
        <w:spacing w:before="422"/>
        <w:ind w:left="288"/>
        <w:jc w:val="center"/>
        <w:rPr>
          <w:b/>
          <w:bCs/>
          <w:color w:val="000000"/>
          <w:sz w:val="24"/>
          <w:szCs w:val="24"/>
        </w:rPr>
      </w:pPr>
    </w:p>
    <w:p w:rsidR="008B62B4" w:rsidRDefault="008B62B4" w:rsidP="005A1644">
      <w:pPr>
        <w:shd w:val="clear" w:color="auto" w:fill="FFFFFF"/>
        <w:spacing w:before="422"/>
        <w:ind w:left="288"/>
        <w:jc w:val="center"/>
        <w:rPr>
          <w:b/>
          <w:bCs/>
          <w:color w:val="000000"/>
          <w:sz w:val="24"/>
          <w:szCs w:val="24"/>
        </w:rPr>
      </w:pPr>
    </w:p>
    <w:p w:rsidR="008B62B4" w:rsidRDefault="008B62B4" w:rsidP="005A1644">
      <w:pPr>
        <w:shd w:val="clear" w:color="auto" w:fill="FFFFFF"/>
        <w:spacing w:before="422"/>
        <w:ind w:left="288"/>
        <w:jc w:val="center"/>
        <w:rPr>
          <w:b/>
          <w:bCs/>
          <w:color w:val="000000"/>
          <w:sz w:val="24"/>
          <w:szCs w:val="24"/>
        </w:rPr>
      </w:pPr>
    </w:p>
    <w:p w:rsidR="008B62B4" w:rsidRDefault="008B62B4" w:rsidP="005A1644">
      <w:pPr>
        <w:shd w:val="clear" w:color="auto" w:fill="FFFFFF"/>
        <w:spacing w:before="422"/>
        <w:ind w:left="288"/>
        <w:jc w:val="center"/>
        <w:rPr>
          <w:b/>
          <w:bCs/>
          <w:color w:val="000000"/>
          <w:sz w:val="24"/>
          <w:szCs w:val="24"/>
        </w:rPr>
      </w:pPr>
    </w:p>
    <w:p w:rsidR="008B62B4" w:rsidRDefault="008B62B4" w:rsidP="005A1644">
      <w:pPr>
        <w:shd w:val="clear" w:color="auto" w:fill="FFFFFF"/>
        <w:spacing w:before="422"/>
        <w:ind w:left="288"/>
        <w:jc w:val="center"/>
        <w:rPr>
          <w:b/>
          <w:bCs/>
          <w:color w:val="000000"/>
          <w:sz w:val="24"/>
          <w:szCs w:val="24"/>
        </w:rPr>
      </w:pPr>
    </w:p>
    <w:p w:rsidR="004C016B" w:rsidRDefault="004C016B" w:rsidP="005A1644">
      <w:pPr>
        <w:shd w:val="clear" w:color="auto" w:fill="FFFFFF"/>
        <w:spacing w:before="422"/>
        <w:ind w:left="288"/>
        <w:jc w:val="center"/>
        <w:rPr>
          <w:b/>
          <w:bCs/>
          <w:color w:val="000000"/>
          <w:sz w:val="24"/>
          <w:szCs w:val="24"/>
        </w:rPr>
      </w:pPr>
    </w:p>
    <w:tbl>
      <w:tblPr>
        <w:tblW w:w="10398" w:type="dxa"/>
        <w:tblInd w:w="-792" w:type="dxa"/>
        <w:tblLook w:val="04A0" w:firstRow="1" w:lastRow="0" w:firstColumn="1" w:lastColumn="0" w:noHBand="0" w:noVBand="1"/>
      </w:tblPr>
      <w:tblGrid>
        <w:gridCol w:w="5694"/>
        <w:gridCol w:w="4704"/>
      </w:tblGrid>
      <w:tr w:rsidR="008B62B4" w:rsidTr="006E2015">
        <w:tc>
          <w:tcPr>
            <w:tcW w:w="5694" w:type="dxa"/>
          </w:tcPr>
          <w:p w:rsidR="008B62B4" w:rsidRDefault="008B62B4" w:rsidP="006E2015"/>
        </w:tc>
        <w:tc>
          <w:tcPr>
            <w:tcW w:w="4704" w:type="dxa"/>
          </w:tcPr>
          <w:p w:rsidR="008B62B4" w:rsidRPr="000D296C" w:rsidRDefault="008B62B4" w:rsidP="006E2015">
            <w:pPr>
              <w:jc w:val="center"/>
            </w:pPr>
            <w:r w:rsidRPr="000D296C">
              <w:t xml:space="preserve">ПРИЛОЖЕНИЕ № </w:t>
            </w:r>
            <w:r w:rsidR="00005D32">
              <w:t>9</w:t>
            </w:r>
          </w:p>
          <w:p w:rsidR="008B62B4" w:rsidRPr="000D296C" w:rsidRDefault="008B62B4" w:rsidP="006E2015">
            <w:pPr>
              <w:ind w:left="-649"/>
              <w:jc w:val="center"/>
            </w:pPr>
            <w:r w:rsidRPr="000D296C">
              <w:t>к  решени</w:t>
            </w:r>
            <w:r>
              <w:t>ю Совета сельского поселения</w:t>
            </w:r>
            <w:r w:rsidRPr="000D296C">
              <w:t>«</w:t>
            </w:r>
            <w:r w:rsidR="00452809">
              <w:t>Красновеликанское</w:t>
            </w:r>
            <w:r w:rsidRPr="000D296C">
              <w:t>»</w:t>
            </w:r>
          </w:p>
          <w:p w:rsidR="008B62B4" w:rsidRPr="000D296C" w:rsidRDefault="008B62B4" w:rsidP="006E2015">
            <w:pPr>
              <w:jc w:val="center"/>
            </w:pPr>
            <w:r w:rsidRPr="000D296C">
              <w:t xml:space="preserve"> от   «  » декабря 20</w:t>
            </w:r>
            <w:r>
              <w:t>20</w:t>
            </w:r>
            <w:r w:rsidRPr="000D296C">
              <w:t xml:space="preserve"> года №   «Об утверждении  бюджета</w:t>
            </w:r>
            <w:r>
              <w:t xml:space="preserve"> </w:t>
            </w:r>
            <w:r w:rsidRPr="000D296C">
              <w:t>сельского поселения «</w:t>
            </w:r>
            <w:r w:rsidR="00452809">
              <w:t>Красновеликанское</w:t>
            </w:r>
            <w:r w:rsidRPr="000D296C">
              <w:t xml:space="preserve">» </w:t>
            </w:r>
          </w:p>
          <w:p w:rsidR="008B62B4" w:rsidRDefault="008B62B4" w:rsidP="006E2015">
            <w:pPr>
              <w:ind w:right="34"/>
              <w:jc w:val="right"/>
            </w:pPr>
            <w:r w:rsidRPr="000D296C">
              <w:t>на 20</w:t>
            </w:r>
            <w:r>
              <w:t>21</w:t>
            </w:r>
            <w:r w:rsidRPr="000D296C">
              <w:t xml:space="preserve"> год и плановый период 202</w:t>
            </w:r>
            <w:r>
              <w:t>2</w:t>
            </w:r>
            <w:r w:rsidRPr="000D296C">
              <w:t xml:space="preserve"> и 202</w:t>
            </w:r>
            <w:r>
              <w:t>3</w:t>
            </w:r>
            <w:r w:rsidRPr="000D296C">
              <w:t xml:space="preserve"> годов»</w:t>
            </w:r>
          </w:p>
        </w:tc>
      </w:tr>
    </w:tbl>
    <w:p w:rsidR="005A1644" w:rsidRDefault="005A1644" w:rsidP="005A1644">
      <w:pPr>
        <w:shd w:val="clear" w:color="auto" w:fill="FFFFFF"/>
        <w:spacing w:before="422"/>
        <w:ind w:left="288"/>
        <w:jc w:val="center"/>
        <w:rPr>
          <w:b/>
          <w:bCs/>
          <w:color w:val="000000"/>
          <w:sz w:val="24"/>
          <w:szCs w:val="24"/>
        </w:rPr>
      </w:pPr>
      <w:r w:rsidRPr="00001B8F">
        <w:rPr>
          <w:b/>
          <w:bCs/>
          <w:color w:val="000000"/>
          <w:sz w:val="24"/>
          <w:szCs w:val="24"/>
        </w:rPr>
        <w:t xml:space="preserve">Распределение </w:t>
      </w:r>
      <w:r w:rsidRPr="00102FA0">
        <w:rPr>
          <w:b/>
          <w:bCs/>
          <w:color w:val="000000"/>
          <w:sz w:val="24"/>
          <w:szCs w:val="24"/>
        </w:rPr>
        <w:t>бюджетных</w:t>
      </w:r>
      <w:r w:rsidRPr="00001B8F">
        <w:rPr>
          <w:b/>
          <w:bCs/>
          <w:color w:val="000000"/>
          <w:sz w:val="24"/>
          <w:szCs w:val="24"/>
        </w:rPr>
        <w:t xml:space="preserve"> ассигнований бюджета сельского поселения «</w:t>
      </w:r>
      <w:r w:rsidR="00452809">
        <w:rPr>
          <w:b/>
          <w:bCs/>
          <w:color w:val="000000"/>
          <w:sz w:val="24"/>
          <w:szCs w:val="24"/>
        </w:rPr>
        <w:t>Красновеликанское</w:t>
      </w:r>
      <w:r w:rsidRPr="00001B8F">
        <w:rPr>
          <w:b/>
          <w:bCs/>
          <w:color w:val="000000"/>
          <w:sz w:val="24"/>
          <w:szCs w:val="24"/>
        </w:rPr>
        <w:t xml:space="preserve">» по разделам, подразделам, целевым статьям </w:t>
      </w:r>
      <w:r w:rsidRPr="00001B8F">
        <w:rPr>
          <w:b/>
          <w:sz w:val="24"/>
          <w:szCs w:val="24"/>
        </w:rPr>
        <w:t>(муниципальным программам и непрограммным направлениям деятельности)</w:t>
      </w:r>
      <w:r w:rsidRPr="00001B8F">
        <w:rPr>
          <w:sz w:val="24"/>
          <w:szCs w:val="24"/>
        </w:rPr>
        <w:t xml:space="preserve">, </w:t>
      </w:r>
      <w:r w:rsidRPr="00001B8F">
        <w:rPr>
          <w:b/>
          <w:bCs/>
          <w:color w:val="000000"/>
          <w:sz w:val="24"/>
          <w:szCs w:val="24"/>
        </w:rPr>
        <w:t>группам и подгруппам видов расходов классификации расходов бюджетов Российской Федерации на 20</w:t>
      </w:r>
      <w:r w:rsidR="00767A78">
        <w:rPr>
          <w:b/>
          <w:bCs/>
          <w:color w:val="000000"/>
          <w:sz w:val="24"/>
          <w:szCs w:val="24"/>
        </w:rPr>
        <w:t>2</w:t>
      </w:r>
      <w:r w:rsidR="00F561B9">
        <w:rPr>
          <w:b/>
          <w:bCs/>
          <w:color w:val="000000"/>
          <w:sz w:val="24"/>
          <w:szCs w:val="24"/>
        </w:rPr>
        <w:t>1</w:t>
      </w:r>
      <w:r w:rsidRPr="00001B8F">
        <w:rPr>
          <w:b/>
          <w:bCs/>
          <w:color w:val="000000"/>
          <w:sz w:val="24"/>
          <w:szCs w:val="24"/>
        </w:rPr>
        <w:t xml:space="preserve"> год</w:t>
      </w:r>
    </w:p>
    <w:tbl>
      <w:tblPr>
        <w:tblW w:w="9960" w:type="dxa"/>
        <w:tblInd w:w="-527" w:type="dxa"/>
        <w:tblLayout w:type="fixed"/>
        <w:tblCellMar>
          <w:left w:w="40" w:type="dxa"/>
          <w:right w:w="40" w:type="dxa"/>
        </w:tblCellMar>
        <w:tblLook w:val="0000" w:firstRow="0" w:lastRow="0" w:firstColumn="0" w:lastColumn="0" w:noHBand="0" w:noVBand="0"/>
      </w:tblPr>
      <w:tblGrid>
        <w:gridCol w:w="4536"/>
        <w:gridCol w:w="426"/>
        <w:gridCol w:w="567"/>
        <w:gridCol w:w="1417"/>
        <w:gridCol w:w="709"/>
        <w:gridCol w:w="2305"/>
      </w:tblGrid>
      <w:tr w:rsidR="00E00C4C" w:rsidRPr="003F0EAF" w:rsidTr="00BE00EB">
        <w:trPr>
          <w:trHeight w:hRule="exact" w:val="384"/>
        </w:trPr>
        <w:tc>
          <w:tcPr>
            <w:tcW w:w="4536" w:type="dxa"/>
            <w:tcBorders>
              <w:top w:val="single" w:sz="4" w:space="0" w:color="000000"/>
              <w:left w:val="single" w:sz="4" w:space="0" w:color="000000"/>
            </w:tcBorders>
            <w:shd w:val="clear" w:color="auto" w:fill="FFFFFF"/>
          </w:tcPr>
          <w:p w:rsidR="00E00C4C" w:rsidRPr="003F0EAF" w:rsidRDefault="00E00C4C" w:rsidP="00382F5E">
            <w:pPr>
              <w:shd w:val="clear" w:color="auto" w:fill="FFFFFF"/>
              <w:snapToGrid w:val="0"/>
              <w:ind w:left="816"/>
              <w:rPr>
                <w:color w:val="000000"/>
                <w:spacing w:val="-5"/>
              </w:rPr>
            </w:pPr>
            <w:r w:rsidRPr="003F0EAF">
              <w:rPr>
                <w:color w:val="000000"/>
                <w:spacing w:val="-5"/>
              </w:rPr>
              <w:t>Наименование показателя</w:t>
            </w:r>
          </w:p>
        </w:tc>
        <w:tc>
          <w:tcPr>
            <w:tcW w:w="3119" w:type="dxa"/>
            <w:gridSpan w:val="4"/>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902"/>
              <w:rPr>
                <w:b/>
                <w:bCs/>
                <w:color w:val="000000"/>
                <w:spacing w:val="-4"/>
              </w:rPr>
            </w:pPr>
            <w:r w:rsidRPr="003F0EAF">
              <w:rPr>
                <w:b/>
                <w:bCs/>
                <w:color w:val="000000"/>
                <w:spacing w:val="-4"/>
              </w:rPr>
              <w:t>Коды</w:t>
            </w:r>
          </w:p>
        </w:tc>
        <w:tc>
          <w:tcPr>
            <w:tcW w:w="2305" w:type="dxa"/>
            <w:vMerge w:val="restart"/>
            <w:tcBorders>
              <w:top w:val="single" w:sz="4" w:space="0" w:color="000000"/>
              <w:left w:val="single" w:sz="4" w:space="0" w:color="000000"/>
              <w:right w:val="single" w:sz="4" w:space="0" w:color="000000"/>
            </w:tcBorders>
            <w:shd w:val="clear" w:color="auto" w:fill="FFFFFF"/>
          </w:tcPr>
          <w:p w:rsidR="00E00C4C" w:rsidRPr="003F0EAF" w:rsidRDefault="00E00C4C" w:rsidP="00382F5E">
            <w:pPr>
              <w:shd w:val="clear" w:color="auto" w:fill="FFFFFF"/>
              <w:snapToGrid w:val="0"/>
              <w:spacing w:line="211" w:lineRule="exact"/>
              <w:ind w:right="19"/>
              <w:jc w:val="center"/>
              <w:rPr>
                <w:b/>
                <w:bCs/>
                <w:color w:val="000000"/>
                <w:spacing w:val="-3"/>
              </w:rPr>
            </w:pPr>
            <w:r>
              <w:rPr>
                <w:color w:val="000000"/>
              </w:rPr>
              <w:t>Утверждено на 20</w:t>
            </w:r>
            <w:r w:rsidR="00382F5E">
              <w:rPr>
                <w:color w:val="000000"/>
              </w:rPr>
              <w:t>21</w:t>
            </w:r>
            <w:r>
              <w:rPr>
                <w:color w:val="000000"/>
              </w:rPr>
              <w:t xml:space="preserve"> г. тыс.рублей</w:t>
            </w:r>
          </w:p>
          <w:p w:rsidR="00E00C4C" w:rsidRPr="003F0EAF" w:rsidRDefault="00E00C4C" w:rsidP="00382F5E">
            <w:pPr>
              <w:shd w:val="clear" w:color="auto" w:fill="FFFFFF"/>
              <w:snapToGrid w:val="0"/>
              <w:jc w:val="center"/>
            </w:pPr>
          </w:p>
          <w:p w:rsidR="00E00C4C" w:rsidRPr="003F0EAF" w:rsidRDefault="00E00C4C" w:rsidP="00382F5E">
            <w:pPr>
              <w:shd w:val="clear" w:color="auto" w:fill="FFFFFF"/>
              <w:jc w:val="center"/>
              <w:rPr>
                <w:b/>
                <w:bCs/>
                <w:color w:val="000000"/>
                <w:spacing w:val="-3"/>
              </w:rPr>
            </w:pPr>
          </w:p>
        </w:tc>
      </w:tr>
      <w:tr w:rsidR="00E00C4C" w:rsidRPr="003F0EAF" w:rsidTr="00BE00EB">
        <w:trPr>
          <w:trHeight w:hRule="exact" w:val="733"/>
        </w:trPr>
        <w:tc>
          <w:tcPr>
            <w:tcW w:w="4536" w:type="dxa"/>
            <w:tcBorders>
              <w:left w:val="single" w:sz="4" w:space="0" w:color="000000"/>
              <w:bottom w:val="single" w:sz="4" w:space="0" w:color="000000"/>
            </w:tcBorders>
            <w:shd w:val="clear" w:color="auto" w:fill="FFFFFF"/>
          </w:tcPr>
          <w:p w:rsidR="00E00C4C" w:rsidRPr="003F0EAF" w:rsidRDefault="00E00C4C" w:rsidP="00382F5E">
            <w:pPr>
              <w:snapToGrid w:val="0"/>
            </w:pPr>
          </w:p>
          <w:p w:rsidR="00E00C4C" w:rsidRPr="003F0EAF" w:rsidRDefault="00E00C4C" w:rsidP="00382F5E"/>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10"/>
              <w:rPr>
                <w:b/>
                <w:bCs/>
                <w:color w:val="000000"/>
              </w:rPr>
            </w:pPr>
            <w:r w:rsidRPr="003F0EAF">
              <w:rPr>
                <w:b/>
                <w:bCs/>
                <w:color w:val="000000"/>
              </w:rPr>
              <w:t>РЗ</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34"/>
              <w:rPr>
                <w:b/>
                <w:bCs/>
                <w:color w:val="000000"/>
              </w:rPr>
            </w:pPr>
            <w:r w:rsidRPr="003F0EAF">
              <w:rPr>
                <w:b/>
                <w:bCs/>
                <w:color w:val="000000"/>
              </w:rPr>
              <w:t>ПР</w:t>
            </w:r>
          </w:p>
        </w:tc>
        <w:tc>
          <w:tcPr>
            <w:tcW w:w="141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
                <w:bCs/>
                <w:color w:val="000000"/>
              </w:rPr>
            </w:pPr>
            <w:r w:rsidRPr="003F0EAF">
              <w:rPr>
                <w:b/>
                <w:bCs/>
                <w:color w:val="000000"/>
              </w:rPr>
              <w:t>ЦСР</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
                <w:bCs/>
                <w:color w:val="000000"/>
              </w:rPr>
            </w:pPr>
            <w:r w:rsidRPr="003F0EAF">
              <w:rPr>
                <w:b/>
                <w:bCs/>
                <w:color w:val="000000"/>
              </w:rPr>
              <w:t>ВР</w:t>
            </w:r>
          </w:p>
        </w:tc>
        <w:tc>
          <w:tcPr>
            <w:tcW w:w="2305" w:type="dxa"/>
            <w:vMerge/>
            <w:tcBorders>
              <w:left w:val="single" w:sz="4" w:space="0" w:color="000000"/>
              <w:bottom w:val="single" w:sz="4" w:space="0" w:color="000000"/>
              <w:right w:val="single" w:sz="4" w:space="0" w:color="000000"/>
            </w:tcBorders>
            <w:shd w:val="clear" w:color="auto" w:fill="FFFFFF"/>
          </w:tcPr>
          <w:p w:rsidR="00E00C4C" w:rsidRPr="003F0EAF" w:rsidRDefault="00E00C4C" w:rsidP="00382F5E">
            <w:pPr>
              <w:shd w:val="clear" w:color="auto" w:fill="FFFFFF"/>
              <w:jc w:val="center"/>
            </w:pPr>
          </w:p>
        </w:tc>
      </w:tr>
      <w:tr w:rsidR="00E00C4C" w:rsidRPr="003F0EAF" w:rsidTr="00BE00EB">
        <w:trPr>
          <w:trHeight w:hRule="exact" w:val="256"/>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1757"/>
              <w:rPr>
                <w:b/>
                <w:bCs/>
                <w:color w:val="000000"/>
              </w:rPr>
            </w:pPr>
            <w:r w:rsidRPr="003F0EAF">
              <w:rPr>
                <w:b/>
                <w:bCs/>
                <w:color w:val="000000"/>
              </w:rPr>
              <w:t>1</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43"/>
              <w:rPr>
                <w:b/>
                <w:bCs/>
                <w:color w:val="000000"/>
              </w:rPr>
            </w:pPr>
            <w:r w:rsidRPr="003F0EAF">
              <w:rPr>
                <w:b/>
                <w:bCs/>
                <w:color w:val="000000"/>
              </w:rPr>
              <w:t>2</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82"/>
              <w:rPr>
                <w:b/>
                <w:bCs/>
                <w:color w:val="000000"/>
              </w:rPr>
            </w:pPr>
            <w:r w:rsidRPr="003F0EAF">
              <w:rPr>
                <w:b/>
                <w:bCs/>
                <w:color w:val="000000"/>
              </w:rPr>
              <w:t>3</w:t>
            </w:r>
          </w:p>
        </w:tc>
        <w:tc>
          <w:tcPr>
            <w:tcW w:w="141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
                <w:bCs/>
                <w:color w:val="000000"/>
              </w:rPr>
            </w:pPr>
            <w:r w:rsidRPr="003F0EAF">
              <w:rPr>
                <w:b/>
                <w:bCs/>
                <w:color w:val="000000"/>
              </w:rPr>
              <w:t>4</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
                <w:bCs/>
                <w:color w:val="000000"/>
              </w:rPr>
            </w:pPr>
            <w:r w:rsidRPr="003F0EAF">
              <w:rPr>
                <w:b/>
                <w:bCs/>
                <w:color w:val="000000"/>
              </w:rPr>
              <w:t>5</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3F0EAF" w:rsidRDefault="00E00C4C" w:rsidP="00382F5E">
            <w:pPr>
              <w:shd w:val="clear" w:color="auto" w:fill="FFFFFF"/>
              <w:snapToGrid w:val="0"/>
              <w:jc w:val="center"/>
              <w:rPr>
                <w:b/>
                <w:bCs/>
                <w:color w:val="000000"/>
              </w:rPr>
            </w:pPr>
            <w:r w:rsidRPr="003F0EAF">
              <w:rPr>
                <w:b/>
                <w:bCs/>
                <w:color w:val="000000"/>
              </w:rPr>
              <w:t>6</w:t>
            </w:r>
          </w:p>
        </w:tc>
      </w:tr>
      <w:tr w:rsidR="00E00C4C" w:rsidRPr="00814AE9" w:rsidTr="00BE00EB">
        <w:trPr>
          <w:trHeight w:hRule="exact" w:val="365"/>
        </w:trPr>
        <w:tc>
          <w:tcPr>
            <w:tcW w:w="4536" w:type="dxa"/>
            <w:tcBorders>
              <w:top w:val="single" w:sz="4" w:space="0" w:color="000000"/>
              <w:left w:val="single" w:sz="4" w:space="0" w:color="000000"/>
              <w:bottom w:val="single" w:sz="4" w:space="0" w:color="000000"/>
            </w:tcBorders>
            <w:shd w:val="clear" w:color="auto" w:fill="FFFFFF"/>
          </w:tcPr>
          <w:p w:rsidR="00E00C4C" w:rsidRDefault="00E00C4C" w:rsidP="00382F5E">
            <w:pPr>
              <w:shd w:val="clear" w:color="auto" w:fill="FFFFFF"/>
              <w:snapToGrid w:val="0"/>
              <w:rPr>
                <w:b/>
                <w:bCs/>
                <w:i/>
                <w:iCs/>
                <w:color w:val="000000"/>
                <w:spacing w:val="-3"/>
                <w:sz w:val="24"/>
                <w:szCs w:val="24"/>
              </w:rPr>
            </w:pPr>
            <w:r w:rsidRPr="00814AE9">
              <w:rPr>
                <w:b/>
                <w:bCs/>
                <w:i/>
                <w:iCs/>
                <w:color w:val="000000"/>
                <w:spacing w:val="-3"/>
                <w:sz w:val="24"/>
                <w:szCs w:val="24"/>
              </w:rPr>
              <w:t>Общегосударственные вопросы</w:t>
            </w:r>
          </w:p>
          <w:p w:rsidR="00814AE9" w:rsidRPr="00814AE9" w:rsidRDefault="00814AE9" w:rsidP="00382F5E">
            <w:pPr>
              <w:shd w:val="clear" w:color="auto" w:fill="FFFFFF"/>
              <w:snapToGrid w:val="0"/>
              <w:rPr>
                <w:b/>
                <w:bCs/>
                <w:i/>
                <w:iCs/>
                <w:color w:val="000000"/>
                <w:spacing w:val="-3"/>
                <w:sz w:val="24"/>
                <w:szCs w:val="24"/>
              </w:rPr>
            </w:pPr>
          </w:p>
        </w:tc>
        <w:tc>
          <w:tcPr>
            <w:tcW w:w="426" w:type="dxa"/>
            <w:tcBorders>
              <w:top w:val="single" w:sz="4" w:space="0" w:color="000000"/>
              <w:left w:val="single" w:sz="4" w:space="0" w:color="000000"/>
              <w:bottom w:val="single" w:sz="4" w:space="0" w:color="000000"/>
            </w:tcBorders>
            <w:shd w:val="clear" w:color="auto" w:fill="FFFFFF"/>
          </w:tcPr>
          <w:p w:rsidR="00E00C4C" w:rsidRPr="00814AE9" w:rsidRDefault="00E00C4C" w:rsidP="00382F5E">
            <w:pPr>
              <w:shd w:val="clear" w:color="auto" w:fill="FFFFFF"/>
              <w:snapToGrid w:val="0"/>
              <w:ind w:left="5"/>
              <w:rPr>
                <w:b/>
                <w:bCs/>
                <w:i/>
                <w:iCs/>
                <w:color w:val="000000"/>
                <w:sz w:val="24"/>
                <w:szCs w:val="24"/>
              </w:rPr>
            </w:pPr>
            <w:r w:rsidRPr="00814AE9">
              <w:rPr>
                <w:b/>
                <w:bCs/>
                <w:i/>
                <w:iCs/>
                <w:color w:val="000000"/>
                <w:sz w:val="24"/>
                <w:szCs w:val="24"/>
              </w:rPr>
              <w:t>01</w:t>
            </w:r>
          </w:p>
        </w:tc>
        <w:tc>
          <w:tcPr>
            <w:tcW w:w="567" w:type="dxa"/>
            <w:tcBorders>
              <w:top w:val="single" w:sz="4" w:space="0" w:color="000000"/>
              <w:left w:val="single" w:sz="4" w:space="0" w:color="000000"/>
              <w:bottom w:val="single" w:sz="4" w:space="0" w:color="000000"/>
            </w:tcBorders>
            <w:shd w:val="clear" w:color="auto" w:fill="FFFFFF"/>
          </w:tcPr>
          <w:p w:rsidR="00E00C4C" w:rsidRPr="00814AE9" w:rsidRDefault="00E00C4C" w:rsidP="00382F5E">
            <w:pPr>
              <w:shd w:val="clear" w:color="auto" w:fill="FFFFFF"/>
              <w:snapToGrid w:val="0"/>
              <w:rPr>
                <w:i/>
                <w:iCs/>
                <w:sz w:val="24"/>
                <w:szCs w:val="24"/>
              </w:rPr>
            </w:pPr>
          </w:p>
        </w:tc>
        <w:tc>
          <w:tcPr>
            <w:tcW w:w="1417" w:type="dxa"/>
            <w:tcBorders>
              <w:top w:val="single" w:sz="4" w:space="0" w:color="000000"/>
              <w:left w:val="single" w:sz="4" w:space="0" w:color="000000"/>
              <w:bottom w:val="single" w:sz="4" w:space="0" w:color="000000"/>
            </w:tcBorders>
            <w:shd w:val="clear" w:color="auto" w:fill="FFFFFF"/>
          </w:tcPr>
          <w:p w:rsidR="00E00C4C" w:rsidRPr="00814AE9" w:rsidRDefault="00E00C4C" w:rsidP="00382F5E">
            <w:pPr>
              <w:shd w:val="clear" w:color="auto" w:fill="FFFFFF"/>
              <w:snapToGrid w:val="0"/>
              <w:rPr>
                <w:i/>
                <w:iCs/>
                <w:sz w:val="24"/>
                <w:szCs w:val="24"/>
              </w:rPr>
            </w:pPr>
          </w:p>
        </w:tc>
        <w:tc>
          <w:tcPr>
            <w:tcW w:w="709" w:type="dxa"/>
            <w:tcBorders>
              <w:top w:val="single" w:sz="4" w:space="0" w:color="000000"/>
              <w:left w:val="single" w:sz="4" w:space="0" w:color="000000"/>
              <w:bottom w:val="single" w:sz="4" w:space="0" w:color="000000"/>
            </w:tcBorders>
            <w:shd w:val="clear" w:color="auto" w:fill="FFFFFF"/>
          </w:tcPr>
          <w:p w:rsidR="00E00C4C" w:rsidRPr="00814AE9" w:rsidRDefault="00E00C4C" w:rsidP="00382F5E">
            <w:pPr>
              <w:shd w:val="clear" w:color="auto" w:fill="FFFFFF"/>
              <w:snapToGrid w:val="0"/>
              <w:rPr>
                <w:i/>
                <w:iCs/>
                <w:sz w:val="24"/>
                <w:szCs w:val="24"/>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814AE9" w:rsidRDefault="006D3169" w:rsidP="00382F5E">
            <w:pPr>
              <w:shd w:val="clear" w:color="auto" w:fill="FFFFFF"/>
              <w:snapToGrid w:val="0"/>
              <w:jc w:val="center"/>
              <w:rPr>
                <w:b/>
                <w:bCs/>
                <w:i/>
                <w:iCs/>
                <w:sz w:val="24"/>
                <w:szCs w:val="24"/>
              </w:rPr>
            </w:pPr>
            <w:r>
              <w:rPr>
                <w:b/>
                <w:bCs/>
                <w:i/>
                <w:iCs/>
                <w:sz w:val="24"/>
                <w:szCs w:val="24"/>
              </w:rPr>
              <w:t>1730,6</w:t>
            </w:r>
          </w:p>
        </w:tc>
      </w:tr>
      <w:tr w:rsidR="00E00C4C" w:rsidRPr="003F0EAF" w:rsidTr="00BE00EB">
        <w:trPr>
          <w:trHeight w:hRule="exact" w:val="702"/>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382F5E" w:rsidP="00382F5E">
            <w:pPr>
              <w:shd w:val="clear" w:color="auto" w:fill="FFFFFF"/>
              <w:snapToGrid w:val="0"/>
              <w:rPr>
                <w:b/>
                <w:bCs/>
                <w:color w:val="000000"/>
                <w:spacing w:val="-3"/>
              </w:rPr>
            </w:pPr>
            <w:r w:rsidRPr="00382F5E">
              <w:rPr>
                <w:b/>
                <w:bCs/>
                <w:color w:val="000000"/>
                <w:spacing w:val="-3"/>
              </w:rPr>
              <w:t>Функционирование высшего должностного лица субъекта Российской Федерации и муниципального образования</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
              <w:rPr>
                <w:b/>
                <w:bCs/>
                <w:i/>
                <w:iCs/>
                <w:color w:val="000000"/>
              </w:rPr>
            </w:pPr>
            <w:r w:rsidRPr="003F0EAF">
              <w:rPr>
                <w:b/>
                <w:bCs/>
                <w:i/>
                <w:i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rPr>
                <w:b/>
                <w:bCs/>
                <w:i/>
                <w:iCs/>
              </w:rPr>
            </w:pPr>
            <w:r w:rsidRPr="003F0EAF">
              <w:rPr>
                <w:b/>
                <w:bCs/>
                <w:i/>
                <w:iCs/>
              </w:rPr>
              <w:t>02</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E00C4C" w:rsidP="00382F5E">
            <w:pPr>
              <w:shd w:val="clear" w:color="auto" w:fill="FFFFFF"/>
              <w:snapToGrid w:val="0"/>
              <w:rPr>
                <w:b/>
                <w:bCs/>
                <w:i/>
                <w:iCs/>
              </w:rPr>
            </w:pP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rPr>
                <w:b/>
                <w:bCs/>
                <w:i/>
                <w:i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D65C43" w:rsidRDefault="00203D79" w:rsidP="00382F5E">
            <w:pPr>
              <w:shd w:val="clear" w:color="auto" w:fill="FFFFFF"/>
              <w:snapToGrid w:val="0"/>
              <w:jc w:val="center"/>
              <w:rPr>
                <w:b/>
                <w:bCs/>
                <w:i/>
                <w:iCs/>
              </w:rPr>
            </w:pPr>
            <w:r>
              <w:rPr>
                <w:b/>
                <w:bCs/>
                <w:i/>
                <w:iCs/>
              </w:rPr>
              <w:t>585,2</w:t>
            </w:r>
          </w:p>
        </w:tc>
      </w:tr>
      <w:tr w:rsidR="00E00C4C" w:rsidRPr="00484433" w:rsidTr="00BE00EB">
        <w:trPr>
          <w:trHeight w:hRule="exact" w:val="660"/>
        </w:trPr>
        <w:tc>
          <w:tcPr>
            <w:tcW w:w="4536" w:type="dxa"/>
            <w:tcBorders>
              <w:top w:val="single" w:sz="4" w:space="0" w:color="000000"/>
              <w:left w:val="single" w:sz="4" w:space="0" w:color="000000"/>
              <w:bottom w:val="single" w:sz="4" w:space="0" w:color="000000"/>
            </w:tcBorders>
            <w:shd w:val="clear" w:color="auto" w:fill="FFFFFF"/>
          </w:tcPr>
          <w:p w:rsidR="00E00C4C" w:rsidRPr="00484433" w:rsidRDefault="00382F5E" w:rsidP="00382F5E">
            <w:pPr>
              <w:shd w:val="clear" w:color="auto" w:fill="FFFFFF"/>
              <w:snapToGrid w:val="0"/>
              <w:rPr>
                <w:b/>
                <w:bCs/>
                <w:i/>
                <w:color w:val="000000"/>
                <w:spacing w:val="-3"/>
              </w:rPr>
            </w:pPr>
            <w:r w:rsidRPr="00382F5E">
              <w:rPr>
                <w:b/>
                <w:bCs/>
                <w:i/>
                <w:color w:val="000000"/>
                <w:spacing w:val="-3"/>
              </w:rPr>
              <w:t>Функционирование высшего должностного лица субъекта Российской Федерации и муниципального образования</w:t>
            </w:r>
          </w:p>
        </w:tc>
        <w:tc>
          <w:tcPr>
            <w:tcW w:w="426" w:type="dxa"/>
            <w:tcBorders>
              <w:top w:val="single" w:sz="4" w:space="0" w:color="000000"/>
              <w:left w:val="single" w:sz="4" w:space="0" w:color="000000"/>
              <w:bottom w:val="single" w:sz="4" w:space="0" w:color="000000"/>
            </w:tcBorders>
            <w:shd w:val="clear" w:color="auto" w:fill="FFFFFF"/>
          </w:tcPr>
          <w:p w:rsidR="00E00C4C" w:rsidRPr="00484433" w:rsidRDefault="00E00C4C" w:rsidP="00382F5E">
            <w:pPr>
              <w:shd w:val="clear" w:color="auto" w:fill="FFFFFF"/>
              <w:snapToGrid w:val="0"/>
              <w:ind w:left="5"/>
              <w:jc w:val="center"/>
              <w:rPr>
                <w:b/>
                <w:bCs/>
                <w:i/>
                <w:color w:val="000000"/>
              </w:rPr>
            </w:pPr>
            <w:r w:rsidRPr="00484433">
              <w:rPr>
                <w:b/>
                <w:bCs/>
                <w:i/>
                <w:color w:val="000000"/>
              </w:rPr>
              <w:t>01</w:t>
            </w:r>
          </w:p>
        </w:tc>
        <w:tc>
          <w:tcPr>
            <w:tcW w:w="567" w:type="dxa"/>
            <w:tcBorders>
              <w:top w:val="single" w:sz="4" w:space="0" w:color="000000"/>
              <w:left w:val="single" w:sz="4" w:space="0" w:color="000000"/>
              <w:bottom w:val="single" w:sz="4" w:space="0" w:color="000000"/>
            </w:tcBorders>
            <w:shd w:val="clear" w:color="auto" w:fill="FFFFFF"/>
          </w:tcPr>
          <w:p w:rsidR="00E00C4C" w:rsidRPr="00484433" w:rsidRDefault="00E00C4C" w:rsidP="00382F5E">
            <w:pPr>
              <w:shd w:val="clear" w:color="auto" w:fill="FFFFFF"/>
              <w:snapToGrid w:val="0"/>
              <w:jc w:val="center"/>
              <w:rPr>
                <w:b/>
                <w:bCs/>
                <w:i/>
              </w:rPr>
            </w:pPr>
            <w:r w:rsidRPr="00484433">
              <w:rPr>
                <w:b/>
                <w:bCs/>
                <w:i/>
              </w:rPr>
              <w:t>02</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382F5E" w:rsidP="00382F5E">
            <w:pPr>
              <w:shd w:val="clear" w:color="auto" w:fill="FFFFFF"/>
              <w:snapToGrid w:val="0"/>
              <w:jc w:val="center"/>
              <w:rPr>
                <w:b/>
                <w:bCs/>
                <w:i/>
              </w:rPr>
            </w:pPr>
            <w:r>
              <w:rPr>
                <w:b/>
                <w:bCs/>
                <w:i/>
              </w:rPr>
              <w:t>00</w:t>
            </w:r>
            <w:r w:rsidR="00E00C4C" w:rsidRPr="00AE420C">
              <w:rPr>
                <w:b/>
                <w:bCs/>
                <w:i/>
              </w:rPr>
              <w:t xml:space="preserve"> 0 00 20300</w:t>
            </w:r>
          </w:p>
        </w:tc>
        <w:tc>
          <w:tcPr>
            <w:tcW w:w="709" w:type="dxa"/>
            <w:tcBorders>
              <w:top w:val="single" w:sz="4" w:space="0" w:color="000000"/>
              <w:left w:val="single" w:sz="4" w:space="0" w:color="000000"/>
              <w:bottom w:val="single" w:sz="4" w:space="0" w:color="000000"/>
            </w:tcBorders>
            <w:shd w:val="clear" w:color="auto" w:fill="FFFFFF"/>
          </w:tcPr>
          <w:p w:rsidR="00E00C4C" w:rsidRPr="00484433" w:rsidRDefault="00E00C4C" w:rsidP="00382F5E">
            <w:pPr>
              <w:shd w:val="clear" w:color="auto" w:fill="FFFFFF"/>
              <w:snapToGrid w:val="0"/>
              <w:jc w:val="center"/>
              <w:rPr>
                <w:b/>
                <w:bCs/>
                <w:i/>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484433" w:rsidRDefault="00203D79" w:rsidP="00382F5E">
            <w:pPr>
              <w:shd w:val="clear" w:color="auto" w:fill="FFFFFF"/>
              <w:snapToGrid w:val="0"/>
              <w:jc w:val="center"/>
              <w:rPr>
                <w:b/>
                <w:bCs/>
                <w:i/>
                <w:iCs/>
              </w:rPr>
            </w:pPr>
            <w:r>
              <w:rPr>
                <w:b/>
                <w:bCs/>
                <w:i/>
                <w:iCs/>
              </w:rPr>
              <w:t>585,2</w:t>
            </w:r>
          </w:p>
        </w:tc>
      </w:tr>
      <w:tr w:rsidR="00E00C4C" w:rsidRPr="003F0EAF" w:rsidTr="00BE00EB">
        <w:trPr>
          <w:trHeight w:hRule="exact" w:val="1121"/>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382F5E" w:rsidP="00382F5E">
            <w:pPr>
              <w:shd w:val="clear" w:color="auto" w:fill="FFFFFF"/>
              <w:snapToGrid w:val="0"/>
              <w:rPr>
                <w:bCs/>
                <w:color w:val="000000"/>
                <w:spacing w:val="-3"/>
              </w:rPr>
            </w:pPr>
            <w:r w:rsidRPr="00382F5E">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
              <w:jc w:val="center"/>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rPr>
            </w:pPr>
            <w:r w:rsidRPr="003F0EAF">
              <w:rPr>
                <w:bCs/>
              </w:rPr>
              <w:t>02</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382F5E" w:rsidP="00382F5E">
            <w:pPr>
              <w:shd w:val="clear" w:color="auto" w:fill="FFFFFF"/>
              <w:snapToGrid w:val="0"/>
              <w:jc w:val="center"/>
              <w:rPr>
                <w:bCs/>
              </w:rPr>
            </w:pPr>
            <w:r>
              <w:rPr>
                <w:bCs/>
              </w:rPr>
              <w:t>00</w:t>
            </w:r>
            <w:r w:rsidR="00E00C4C" w:rsidRPr="00AE420C">
              <w:rPr>
                <w:bCs/>
              </w:rPr>
              <w:t xml:space="preserve"> 0 00 20300</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rPr>
            </w:pPr>
            <w:r w:rsidRPr="003F0EAF">
              <w:rPr>
                <w:bCs/>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7C4ED9" w:rsidRDefault="00203D79" w:rsidP="00382F5E">
            <w:pPr>
              <w:shd w:val="clear" w:color="auto" w:fill="FFFFFF"/>
              <w:snapToGrid w:val="0"/>
              <w:jc w:val="center"/>
              <w:rPr>
                <w:bCs/>
                <w:iCs/>
              </w:rPr>
            </w:pPr>
            <w:r>
              <w:rPr>
                <w:bCs/>
                <w:iCs/>
              </w:rPr>
              <w:t>585,2</w:t>
            </w:r>
          </w:p>
        </w:tc>
      </w:tr>
      <w:tr w:rsidR="00E00C4C" w:rsidRPr="003F0EAF" w:rsidTr="00BE00EB">
        <w:trPr>
          <w:trHeight w:hRule="exact" w:val="520"/>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382F5E" w:rsidP="00382F5E">
            <w:pPr>
              <w:shd w:val="clear" w:color="auto" w:fill="FFFFFF"/>
              <w:snapToGrid w:val="0"/>
              <w:rPr>
                <w:bCs/>
                <w:color w:val="000000"/>
                <w:spacing w:val="-3"/>
              </w:rPr>
            </w:pPr>
            <w:r w:rsidRPr="00382F5E">
              <w:rPr>
                <w:bCs/>
                <w:color w:val="000000"/>
                <w:spacing w:val="-3"/>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
              <w:jc w:val="center"/>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rPr>
            </w:pPr>
            <w:r w:rsidRPr="003F0EAF">
              <w:rPr>
                <w:bCs/>
              </w:rPr>
              <w:t>02</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F15995" w:rsidP="00382F5E">
            <w:pPr>
              <w:shd w:val="clear" w:color="auto" w:fill="FFFFFF"/>
              <w:snapToGrid w:val="0"/>
              <w:jc w:val="center"/>
              <w:rPr>
                <w:bCs/>
              </w:rPr>
            </w:pPr>
            <w:r>
              <w:rPr>
                <w:bCs/>
              </w:rPr>
              <w:t>00</w:t>
            </w:r>
            <w:r w:rsidR="00E00C4C" w:rsidRPr="00AE420C">
              <w:rPr>
                <w:bCs/>
              </w:rPr>
              <w:t xml:space="preserve"> 0 00 20300</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rPr>
            </w:pPr>
            <w:r w:rsidRPr="003F0EAF">
              <w:rPr>
                <w:bCs/>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7C4ED9" w:rsidRDefault="00203D79" w:rsidP="00382F5E">
            <w:pPr>
              <w:shd w:val="clear" w:color="auto" w:fill="FFFFFF"/>
              <w:snapToGrid w:val="0"/>
              <w:jc w:val="center"/>
              <w:rPr>
                <w:bCs/>
                <w:iCs/>
              </w:rPr>
            </w:pPr>
            <w:r>
              <w:rPr>
                <w:bCs/>
                <w:iCs/>
              </w:rPr>
              <w:t>585,2</w:t>
            </w:r>
          </w:p>
        </w:tc>
      </w:tr>
      <w:tr w:rsidR="00E00C4C" w:rsidRPr="003F0EAF" w:rsidTr="00BE00EB">
        <w:trPr>
          <w:trHeight w:hRule="exact" w:val="844"/>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8255AA" w:rsidP="00382F5E">
            <w:pPr>
              <w:shd w:val="clear" w:color="auto" w:fill="FFFFFF"/>
              <w:snapToGrid w:val="0"/>
              <w:spacing w:line="197" w:lineRule="exact"/>
              <w:ind w:right="38"/>
              <w:rPr>
                <w:b/>
                <w:bCs/>
                <w:color w:val="000000"/>
                <w:spacing w:val="-9"/>
              </w:rPr>
            </w:pPr>
            <w:r w:rsidRPr="008255AA">
              <w:rPr>
                <w:b/>
                <w:bCs/>
                <w:color w:val="000000"/>
                <w:spacing w:val="-9"/>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19"/>
              <w:rPr>
                <w:b/>
                <w:bCs/>
                <w:color w:val="000000"/>
              </w:rPr>
            </w:pPr>
            <w:r w:rsidRPr="003F0EAF">
              <w:rPr>
                <w:b/>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3"/>
              <w:rPr>
                <w:b/>
                <w:bCs/>
                <w:color w:val="000000"/>
              </w:rPr>
            </w:pPr>
            <w:r w:rsidRPr="003F0EAF">
              <w:rPr>
                <w:b/>
                <w:bCs/>
                <w:color w:val="000000"/>
              </w:rPr>
              <w:t>04</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E00C4C" w:rsidP="00382F5E">
            <w:pPr>
              <w:shd w:val="clear" w:color="auto" w:fill="FFFFFF"/>
              <w:snapToGrid w:val="0"/>
            </w:pP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A56B02" w:rsidRDefault="006D3169" w:rsidP="00382F5E">
            <w:pPr>
              <w:shd w:val="clear" w:color="auto" w:fill="FFFFFF"/>
              <w:snapToGrid w:val="0"/>
              <w:jc w:val="center"/>
              <w:rPr>
                <w:b/>
                <w:bCs/>
                <w:i/>
              </w:rPr>
            </w:pPr>
            <w:r>
              <w:rPr>
                <w:b/>
                <w:bCs/>
                <w:i/>
              </w:rPr>
              <w:t>658,6</w:t>
            </w:r>
          </w:p>
        </w:tc>
      </w:tr>
      <w:tr w:rsidR="00E00C4C" w:rsidRPr="003F0EAF" w:rsidTr="00BE00EB">
        <w:trPr>
          <w:trHeight w:hRule="exact" w:val="513"/>
        </w:trPr>
        <w:tc>
          <w:tcPr>
            <w:tcW w:w="4536" w:type="dxa"/>
            <w:tcBorders>
              <w:top w:val="single" w:sz="4" w:space="0" w:color="000000"/>
              <w:left w:val="single" w:sz="4" w:space="0" w:color="000000"/>
              <w:bottom w:val="single" w:sz="4" w:space="0" w:color="000000"/>
            </w:tcBorders>
            <w:shd w:val="clear" w:color="auto" w:fill="FFFFFF"/>
            <w:vAlign w:val="center"/>
          </w:tcPr>
          <w:p w:rsidR="00E00C4C" w:rsidRPr="003F0EAF" w:rsidRDefault="008255AA" w:rsidP="00382F5E">
            <w:pPr>
              <w:shd w:val="clear" w:color="auto" w:fill="FFFFFF"/>
              <w:snapToGrid w:val="0"/>
              <w:spacing w:line="192" w:lineRule="exact"/>
              <w:ind w:right="240" w:firstLine="5"/>
              <w:rPr>
                <w:b/>
                <w:bCs/>
                <w:i/>
                <w:color w:val="000000"/>
                <w:spacing w:val="-12"/>
              </w:rPr>
            </w:pPr>
            <w:r w:rsidRPr="008255AA">
              <w:rPr>
                <w:b/>
                <w:bCs/>
                <w:i/>
                <w:color w:val="000000"/>
                <w:spacing w:val="-12"/>
              </w:rPr>
              <w:t>Руководство и управление в сфере установленных функций органов местного самоуправления</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24"/>
              <w:rPr>
                <w:b/>
                <w:bCs/>
                <w:i/>
                <w:color w:val="000000"/>
              </w:rPr>
            </w:pPr>
            <w:r w:rsidRPr="003F0EAF">
              <w:rPr>
                <w:b/>
                <w:bCs/>
                <w:i/>
                <w:color w:val="000000"/>
              </w:rPr>
              <w:t>01</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
                <w:bCs/>
                <w:i/>
                <w:color w:val="000000"/>
              </w:rPr>
            </w:pPr>
            <w:r w:rsidRPr="003F0EAF">
              <w:rPr>
                <w:b/>
                <w:bCs/>
                <w:i/>
                <w:color w:val="000000"/>
              </w:rPr>
              <w:t>04</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F15995" w:rsidP="00382F5E">
            <w:pPr>
              <w:shd w:val="clear" w:color="auto" w:fill="FFFFFF"/>
              <w:snapToGrid w:val="0"/>
              <w:jc w:val="center"/>
              <w:rPr>
                <w:b/>
                <w:bCs/>
                <w:i/>
                <w:color w:val="000000"/>
                <w:spacing w:val="-8"/>
              </w:rPr>
            </w:pPr>
            <w:r>
              <w:rPr>
                <w:b/>
                <w:bCs/>
                <w:i/>
                <w:color w:val="000000"/>
                <w:spacing w:val="-8"/>
              </w:rPr>
              <w:t>00</w:t>
            </w:r>
            <w:r w:rsidR="00E00C4C" w:rsidRPr="00AE420C">
              <w:rPr>
                <w:b/>
                <w:bCs/>
                <w:i/>
                <w:color w:val="000000"/>
                <w:spacing w:val="-8"/>
              </w:rPr>
              <w:t xml:space="preserve"> 0 00 20400</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rPr>
                <w:b/>
                <w:i/>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BD428C" w:rsidRDefault="006D3169" w:rsidP="00382F5E">
            <w:pPr>
              <w:shd w:val="clear" w:color="auto" w:fill="FFFFFF"/>
              <w:snapToGrid w:val="0"/>
              <w:jc w:val="center"/>
              <w:rPr>
                <w:b/>
                <w:bCs/>
                <w:i/>
              </w:rPr>
            </w:pPr>
            <w:r>
              <w:rPr>
                <w:b/>
                <w:bCs/>
                <w:i/>
              </w:rPr>
              <w:t>658,6</w:t>
            </w:r>
          </w:p>
        </w:tc>
      </w:tr>
      <w:tr w:rsidR="00E00C4C" w:rsidRPr="003F0EAF" w:rsidTr="00BE00EB">
        <w:trPr>
          <w:trHeight w:hRule="exact" w:val="1249"/>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8255AA" w:rsidP="00382F5E">
            <w:pPr>
              <w:shd w:val="clear" w:color="auto" w:fill="FFFFFF"/>
              <w:snapToGrid w:val="0"/>
              <w:rPr>
                <w:bCs/>
                <w:color w:val="000000"/>
                <w:spacing w:val="-12"/>
              </w:rPr>
            </w:pPr>
            <w:r w:rsidRPr="00382F5E">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04</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F15995" w:rsidP="00382F5E">
            <w:pPr>
              <w:shd w:val="clear" w:color="auto" w:fill="FFFFFF"/>
              <w:snapToGrid w:val="0"/>
              <w:jc w:val="center"/>
              <w:rPr>
                <w:bCs/>
                <w:color w:val="000000"/>
                <w:spacing w:val="-8"/>
              </w:rPr>
            </w:pPr>
            <w:r>
              <w:rPr>
                <w:bCs/>
                <w:color w:val="000000"/>
                <w:spacing w:val="-8"/>
              </w:rPr>
              <w:t>00</w:t>
            </w:r>
            <w:r w:rsidR="00E00C4C" w:rsidRPr="00AE420C">
              <w:rPr>
                <w:bCs/>
                <w:color w:val="000000"/>
                <w:spacing w:val="-8"/>
              </w:rPr>
              <w:t xml:space="preserve"> 0 00 20400</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color w:val="000000"/>
              </w:rPr>
            </w:pPr>
            <w:r w:rsidRPr="003F0EAF">
              <w:rPr>
                <w:bCs/>
                <w:color w:val="000000"/>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3F0EAF" w:rsidRDefault="00203D79" w:rsidP="00382F5E">
            <w:pPr>
              <w:shd w:val="clear" w:color="auto" w:fill="FFFFFF"/>
              <w:snapToGrid w:val="0"/>
              <w:jc w:val="center"/>
              <w:rPr>
                <w:bCs/>
              </w:rPr>
            </w:pPr>
            <w:r>
              <w:rPr>
                <w:bCs/>
              </w:rPr>
              <w:t>510,5</w:t>
            </w:r>
          </w:p>
        </w:tc>
      </w:tr>
      <w:tr w:rsidR="00E00C4C" w:rsidRPr="003F0EAF" w:rsidTr="00BE00EB">
        <w:trPr>
          <w:trHeight w:hRule="exact" w:val="454"/>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8255AA" w:rsidP="00382F5E">
            <w:pPr>
              <w:shd w:val="clear" w:color="auto" w:fill="FFFFFF"/>
              <w:snapToGrid w:val="0"/>
              <w:rPr>
                <w:bCs/>
                <w:color w:val="000000"/>
                <w:spacing w:val="-12"/>
              </w:rPr>
            </w:pPr>
            <w:r w:rsidRPr="00382F5E">
              <w:rPr>
                <w:bCs/>
                <w:color w:val="000000"/>
                <w:spacing w:val="-3"/>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04</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F15995" w:rsidP="00382F5E">
            <w:pPr>
              <w:shd w:val="clear" w:color="auto" w:fill="FFFFFF"/>
              <w:snapToGrid w:val="0"/>
              <w:jc w:val="center"/>
              <w:rPr>
                <w:bCs/>
                <w:color w:val="000000"/>
                <w:spacing w:val="-8"/>
              </w:rPr>
            </w:pPr>
            <w:r>
              <w:rPr>
                <w:bCs/>
                <w:color w:val="000000"/>
                <w:spacing w:val="-8"/>
              </w:rPr>
              <w:t>00</w:t>
            </w:r>
            <w:r w:rsidR="00E00C4C" w:rsidRPr="00AE420C">
              <w:rPr>
                <w:bCs/>
                <w:color w:val="000000"/>
                <w:spacing w:val="-8"/>
              </w:rPr>
              <w:t xml:space="preserve"> 0 00 20400</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color w:val="000000"/>
              </w:rPr>
            </w:pPr>
            <w:r w:rsidRPr="003F0EAF">
              <w:rPr>
                <w:bCs/>
                <w:color w:val="000000"/>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3F0EAF" w:rsidRDefault="00203D79" w:rsidP="00382F5E">
            <w:pPr>
              <w:shd w:val="clear" w:color="auto" w:fill="FFFFFF"/>
              <w:snapToGrid w:val="0"/>
              <w:jc w:val="center"/>
              <w:rPr>
                <w:bCs/>
              </w:rPr>
            </w:pPr>
            <w:r>
              <w:rPr>
                <w:bCs/>
              </w:rPr>
              <w:t>510,5</w:t>
            </w:r>
          </w:p>
        </w:tc>
      </w:tr>
      <w:tr w:rsidR="00E00C4C" w:rsidRPr="003F0EAF" w:rsidTr="00BE00EB">
        <w:trPr>
          <w:trHeight w:hRule="exact" w:val="525"/>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8255AA" w:rsidP="00382F5E">
            <w:pPr>
              <w:shd w:val="clear" w:color="auto" w:fill="FFFFFF"/>
              <w:snapToGrid w:val="0"/>
              <w:rPr>
                <w:bCs/>
                <w:color w:val="000000"/>
                <w:spacing w:val="-3"/>
              </w:rPr>
            </w:pPr>
            <w:r w:rsidRPr="008255AA">
              <w:rPr>
                <w:bCs/>
                <w:color w:val="000000"/>
                <w:spacing w:val="-3"/>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04</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F15995" w:rsidP="00382F5E">
            <w:pPr>
              <w:shd w:val="clear" w:color="auto" w:fill="FFFFFF"/>
              <w:snapToGrid w:val="0"/>
              <w:jc w:val="center"/>
              <w:rPr>
                <w:bCs/>
                <w:color w:val="000000"/>
                <w:spacing w:val="-8"/>
              </w:rPr>
            </w:pPr>
            <w:r>
              <w:rPr>
                <w:bCs/>
                <w:color w:val="000000"/>
                <w:spacing w:val="-8"/>
              </w:rPr>
              <w:t>00</w:t>
            </w:r>
            <w:r w:rsidR="00E00C4C" w:rsidRPr="00AE420C">
              <w:rPr>
                <w:bCs/>
                <w:color w:val="000000"/>
                <w:spacing w:val="-8"/>
              </w:rPr>
              <w:t xml:space="preserve"> 0 00 20400</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color w:val="000000"/>
              </w:rPr>
            </w:pPr>
            <w:r w:rsidRPr="003F0EAF">
              <w:rPr>
                <w:bCs/>
                <w:color w:val="000000"/>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842010" w:rsidRDefault="006D3169" w:rsidP="00382F5E">
            <w:pPr>
              <w:shd w:val="clear" w:color="auto" w:fill="FFFFFF"/>
              <w:snapToGrid w:val="0"/>
              <w:jc w:val="center"/>
              <w:rPr>
                <w:bCs/>
              </w:rPr>
            </w:pPr>
            <w:r>
              <w:rPr>
                <w:bCs/>
              </w:rPr>
              <w:t>142,0</w:t>
            </w:r>
          </w:p>
        </w:tc>
      </w:tr>
      <w:tr w:rsidR="00E00C4C" w:rsidRPr="003F0EAF" w:rsidTr="00BE00EB">
        <w:trPr>
          <w:trHeight w:hRule="exact" w:val="717"/>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8255AA" w:rsidP="00382F5E">
            <w:pPr>
              <w:shd w:val="clear" w:color="auto" w:fill="FFFFFF"/>
              <w:snapToGrid w:val="0"/>
              <w:rPr>
                <w:bCs/>
                <w:color w:val="000000"/>
                <w:spacing w:val="-3"/>
              </w:rPr>
            </w:pPr>
            <w:r w:rsidRPr="008255AA">
              <w:rPr>
                <w:bCs/>
                <w:color w:val="000000"/>
                <w:spacing w:val="-3"/>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04</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F15995" w:rsidP="00382F5E">
            <w:pPr>
              <w:shd w:val="clear" w:color="auto" w:fill="FFFFFF"/>
              <w:snapToGrid w:val="0"/>
              <w:jc w:val="center"/>
              <w:rPr>
                <w:bCs/>
                <w:color w:val="000000"/>
                <w:spacing w:val="-8"/>
              </w:rPr>
            </w:pPr>
            <w:r>
              <w:rPr>
                <w:bCs/>
                <w:color w:val="000000"/>
                <w:spacing w:val="-8"/>
              </w:rPr>
              <w:t>00</w:t>
            </w:r>
            <w:r w:rsidR="00E00C4C" w:rsidRPr="00AE420C">
              <w:rPr>
                <w:bCs/>
                <w:color w:val="000000"/>
                <w:spacing w:val="-8"/>
              </w:rPr>
              <w:t xml:space="preserve"> 0 00 20400</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color w:val="000000"/>
              </w:rPr>
            </w:pPr>
            <w:r w:rsidRPr="003F0EAF">
              <w:rPr>
                <w:bCs/>
                <w:color w:val="000000"/>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842010" w:rsidRDefault="006D3169" w:rsidP="00382F5E">
            <w:pPr>
              <w:shd w:val="clear" w:color="auto" w:fill="FFFFFF"/>
              <w:snapToGrid w:val="0"/>
              <w:jc w:val="center"/>
              <w:rPr>
                <w:bCs/>
              </w:rPr>
            </w:pPr>
            <w:r>
              <w:rPr>
                <w:bCs/>
              </w:rPr>
              <w:t>142,0</w:t>
            </w:r>
          </w:p>
        </w:tc>
      </w:tr>
      <w:tr w:rsidR="00E00C4C" w:rsidRPr="003F0EAF" w:rsidTr="00BE00EB">
        <w:trPr>
          <w:trHeight w:hRule="exact" w:val="348"/>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8255AA" w:rsidP="00382F5E">
            <w:pPr>
              <w:shd w:val="clear" w:color="auto" w:fill="FFFFFF"/>
              <w:snapToGrid w:val="0"/>
              <w:rPr>
                <w:bCs/>
                <w:color w:val="000000"/>
                <w:spacing w:val="-3"/>
              </w:rPr>
            </w:pPr>
            <w:r w:rsidRPr="008255AA">
              <w:rPr>
                <w:bCs/>
                <w:color w:val="000000"/>
                <w:spacing w:val="-3"/>
              </w:rPr>
              <w:t>Иные бюджетные ассигнования</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04</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F15995" w:rsidP="00382F5E">
            <w:pPr>
              <w:shd w:val="clear" w:color="auto" w:fill="FFFFFF"/>
              <w:snapToGrid w:val="0"/>
              <w:jc w:val="center"/>
              <w:rPr>
                <w:bCs/>
                <w:color w:val="000000"/>
                <w:spacing w:val="-8"/>
              </w:rPr>
            </w:pPr>
            <w:r>
              <w:rPr>
                <w:bCs/>
                <w:color w:val="000000"/>
                <w:spacing w:val="-8"/>
              </w:rPr>
              <w:t>00</w:t>
            </w:r>
            <w:r w:rsidR="00E00C4C" w:rsidRPr="00AE420C">
              <w:rPr>
                <w:bCs/>
                <w:color w:val="000000"/>
                <w:spacing w:val="-8"/>
              </w:rPr>
              <w:t xml:space="preserve"> 0 00 20400</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color w:val="000000"/>
              </w:rPr>
            </w:pPr>
            <w:r w:rsidRPr="003F0EAF">
              <w:rPr>
                <w:bCs/>
                <w:color w:val="000000"/>
              </w:rPr>
              <w:t>800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DC7E12" w:rsidRDefault="00203D79" w:rsidP="00382F5E">
            <w:pPr>
              <w:shd w:val="clear" w:color="auto" w:fill="FFFFFF"/>
              <w:snapToGrid w:val="0"/>
              <w:jc w:val="center"/>
              <w:rPr>
                <w:bCs/>
              </w:rPr>
            </w:pPr>
            <w:r>
              <w:rPr>
                <w:bCs/>
              </w:rPr>
              <w:t>6,1</w:t>
            </w:r>
          </w:p>
        </w:tc>
      </w:tr>
      <w:tr w:rsidR="00E00C4C" w:rsidRPr="003F0EAF" w:rsidTr="00BE00EB">
        <w:trPr>
          <w:trHeight w:hRule="exact" w:val="281"/>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8255AA" w:rsidP="00382F5E">
            <w:pPr>
              <w:shd w:val="clear" w:color="auto" w:fill="FFFFFF"/>
              <w:snapToGrid w:val="0"/>
              <w:rPr>
                <w:bCs/>
                <w:color w:val="000000"/>
                <w:spacing w:val="-3"/>
              </w:rPr>
            </w:pPr>
            <w:r w:rsidRPr="008255AA">
              <w:rPr>
                <w:bCs/>
                <w:color w:val="000000"/>
                <w:spacing w:val="-3"/>
              </w:rPr>
              <w:t>Уплата налогов, сборов и иных платежей</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04</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F15995" w:rsidP="00382F5E">
            <w:pPr>
              <w:shd w:val="clear" w:color="auto" w:fill="FFFFFF"/>
              <w:snapToGrid w:val="0"/>
              <w:jc w:val="center"/>
              <w:rPr>
                <w:bCs/>
                <w:color w:val="000000"/>
                <w:spacing w:val="-8"/>
              </w:rPr>
            </w:pPr>
            <w:r>
              <w:rPr>
                <w:bCs/>
                <w:color w:val="000000"/>
                <w:spacing w:val="-8"/>
              </w:rPr>
              <w:t>00</w:t>
            </w:r>
            <w:r w:rsidR="00E00C4C" w:rsidRPr="00AE420C">
              <w:rPr>
                <w:bCs/>
                <w:color w:val="000000"/>
                <w:spacing w:val="-8"/>
              </w:rPr>
              <w:t xml:space="preserve"> 0 00 20400</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color w:val="000000"/>
              </w:rPr>
            </w:pPr>
            <w:r w:rsidRPr="003F0EAF">
              <w:rPr>
                <w:bCs/>
                <w:color w:val="000000"/>
              </w:rPr>
              <w:t>850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DC7E12" w:rsidRDefault="00203D79" w:rsidP="00382F5E">
            <w:pPr>
              <w:shd w:val="clear" w:color="auto" w:fill="FFFFFF"/>
              <w:snapToGrid w:val="0"/>
              <w:jc w:val="center"/>
              <w:rPr>
                <w:bCs/>
              </w:rPr>
            </w:pPr>
            <w:r>
              <w:rPr>
                <w:bCs/>
              </w:rPr>
              <w:t>6,1</w:t>
            </w:r>
          </w:p>
        </w:tc>
      </w:tr>
      <w:tr w:rsidR="00E00C4C" w:rsidRPr="003F0EAF" w:rsidTr="00BE00EB">
        <w:trPr>
          <w:trHeight w:hRule="exact" w:val="436"/>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8255AA" w:rsidP="00382F5E">
            <w:pPr>
              <w:shd w:val="clear" w:color="auto" w:fill="FFFFFF"/>
              <w:snapToGrid w:val="0"/>
              <w:rPr>
                <w:b/>
                <w:bCs/>
                <w:i/>
                <w:color w:val="000000"/>
                <w:spacing w:val="-3"/>
              </w:rPr>
            </w:pPr>
            <w:r w:rsidRPr="008255AA">
              <w:rPr>
                <w:b/>
                <w:bCs/>
                <w:i/>
                <w:color w:val="000000"/>
                <w:spacing w:val="-8"/>
              </w:rPr>
              <w:t>Другие общегосударственные вопросы, выполнение других обязательств муниципального образования</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24"/>
              <w:rPr>
                <w:b/>
                <w:bCs/>
                <w:i/>
                <w:color w:val="000000"/>
              </w:rPr>
            </w:pPr>
            <w:r w:rsidRPr="003F0EAF">
              <w:rPr>
                <w:b/>
                <w:bCs/>
                <w:i/>
                <w:color w:val="000000"/>
              </w:rPr>
              <w:t>01</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
                <w:bCs/>
                <w:i/>
                <w:color w:val="000000"/>
              </w:rPr>
            </w:pPr>
            <w:r w:rsidRPr="003F0EAF">
              <w:rPr>
                <w:b/>
                <w:bCs/>
                <w:i/>
                <w:color w:val="000000"/>
              </w:rPr>
              <w:t>04</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F15995" w:rsidP="00382F5E">
            <w:pPr>
              <w:shd w:val="clear" w:color="auto" w:fill="FFFFFF"/>
              <w:snapToGrid w:val="0"/>
              <w:jc w:val="center"/>
              <w:rPr>
                <w:b/>
                <w:bCs/>
                <w:i/>
                <w:color w:val="000000"/>
                <w:spacing w:val="-8"/>
              </w:rPr>
            </w:pPr>
            <w:r>
              <w:rPr>
                <w:b/>
                <w:bCs/>
                <w:i/>
                <w:color w:val="000000"/>
                <w:spacing w:val="-8"/>
              </w:rPr>
              <w:t>00</w:t>
            </w:r>
            <w:r w:rsidR="00E00C4C" w:rsidRPr="00AE420C">
              <w:rPr>
                <w:b/>
                <w:bCs/>
                <w:i/>
                <w:color w:val="000000"/>
                <w:spacing w:val="-8"/>
              </w:rPr>
              <w:t xml:space="preserve"> 0 00 48400</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
                <w:bCs/>
                <w:i/>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3F0EAF" w:rsidRDefault="006D3169" w:rsidP="00382F5E">
            <w:pPr>
              <w:shd w:val="clear" w:color="auto" w:fill="FFFFFF"/>
              <w:snapToGrid w:val="0"/>
              <w:jc w:val="center"/>
              <w:rPr>
                <w:b/>
                <w:bCs/>
                <w:i/>
              </w:rPr>
            </w:pPr>
            <w:r>
              <w:rPr>
                <w:b/>
                <w:bCs/>
                <w:i/>
              </w:rPr>
              <w:t>35,6</w:t>
            </w:r>
          </w:p>
        </w:tc>
      </w:tr>
      <w:tr w:rsidR="00E00C4C" w:rsidRPr="003F0EAF" w:rsidTr="00BE00EB">
        <w:trPr>
          <w:trHeight w:hRule="exact" w:val="1182"/>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8255AA" w:rsidP="00382F5E">
            <w:pPr>
              <w:shd w:val="clear" w:color="auto" w:fill="FFFFFF"/>
              <w:snapToGrid w:val="0"/>
              <w:rPr>
                <w:bCs/>
                <w:color w:val="000000"/>
                <w:spacing w:val="-8"/>
              </w:rPr>
            </w:pPr>
            <w:r w:rsidRPr="00382F5E">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04</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F15995" w:rsidP="00382F5E">
            <w:pPr>
              <w:shd w:val="clear" w:color="auto" w:fill="FFFFFF"/>
              <w:snapToGrid w:val="0"/>
              <w:jc w:val="center"/>
              <w:rPr>
                <w:bCs/>
                <w:color w:val="000000"/>
                <w:spacing w:val="-8"/>
              </w:rPr>
            </w:pPr>
            <w:r>
              <w:rPr>
                <w:bCs/>
                <w:color w:val="000000"/>
                <w:spacing w:val="-8"/>
              </w:rPr>
              <w:t>00</w:t>
            </w:r>
            <w:r w:rsidR="00E00C4C" w:rsidRPr="00AE420C">
              <w:rPr>
                <w:bCs/>
                <w:color w:val="000000"/>
                <w:spacing w:val="-8"/>
              </w:rPr>
              <w:t xml:space="preserve"> 0 00 48400</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color w:val="000000"/>
              </w:rPr>
            </w:pPr>
            <w:r w:rsidRPr="003F0EAF">
              <w:rPr>
                <w:bCs/>
                <w:color w:val="000000"/>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3F0EAF" w:rsidRDefault="006D3169" w:rsidP="00382F5E">
            <w:pPr>
              <w:shd w:val="clear" w:color="auto" w:fill="FFFFFF"/>
              <w:snapToGrid w:val="0"/>
              <w:jc w:val="center"/>
              <w:rPr>
                <w:bCs/>
              </w:rPr>
            </w:pPr>
            <w:r>
              <w:rPr>
                <w:bCs/>
              </w:rPr>
              <w:t>35,6</w:t>
            </w:r>
          </w:p>
        </w:tc>
      </w:tr>
      <w:tr w:rsidR="00E00C4C" w:rsidRPr="003F0EAF" w:rsidTr="00BE00EB">
        <w:trPr>
          <w:trHeight w:hRule="exact" w:val="573"/>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8255AA" w:rsidP="00382F5E">
            <w:pPr>
              <w:shd w:val="clear" w:color="auto" w:fill="FFFFFF"/>
              <w:snapToGrid w:val="0"/>
              <w:rPr>
                <w:bCs/>
                <w:color w:val="000000"/>
                <w:spacing w:val="-12"/>
              </w:rPr>
            </w:pPr>
            <w:r w:rsidRPr="00382F5E">
              <w:rPr>
                <w:bCs/>
                <w:color w:val="000000"/>
                <w:spacing w:val="-3"/>
              </w:rPr>
              <w:lastRenderedPageBreak/>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04</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F15995" w:rsidP="00382F5E">
            <w:pPr>
              <w:shd w:val="clear" w:color="auto" w:fill="FFFFFF"/>
              <w:snapToGrid w:val="0"/>
              <w:jc w:val="center"/>
              <w:rPr>
                <w:bCs/>
                <w:color w:val="000000"/>
                <w:spacing w:val="-8"/>
              </w:rPr>
            </w:pPr>
            <w:r>
              <w:rPr>
                <w:bCs/>
                <w:color w:val="000000"/>
                <w:spacing w:val="-8"/>
              </w:rPr>
              <w:t>00</w:t>
            </w:r>
            <w:r w:rsidR="00E00C4C" w:rsidRPr="00AE420C">
              <w:rPr>
                <w:bCs/>
                <w:color w:val="000000"/>
                <w:spacing w:val="-8"/>
              </w:rPr>
              <w:t xml:space="preserve"> 0 00 48400</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color w:val="000000"/>
              </w:rPr>
            </w:pPr>
            <w:r w:rsidRPr="003F0EAF">
              <w:rPr>
                <w:bCs/>
                <w:color w:val="000000"/>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3F0EAF" w:rsidRDefault="006D3169" w:rsidP="00382F5E">
            <w:pPr>
              <w:shd w:val="clear" w:color="auto" w:fill="FFFFFF"/>
              <w:snapToGrid w:val="0"/>
              <w:jc w:val="center"/>
              <w:rPr>
                <w:bCs/>
              </w:rPr>
            </w:pPr>
            <w:r>
              <w:rPr>
                <w:bCs/>
              </w:rPr>
              <w:t>35,6</w:t>
            </w:r>
          </w:p>
        </w:tc>
      </w:tr>
      <w:tr w:rsidR="00E00C4C" w:rsidRPr="003F0EAF" w:rsidTr="00BE00EB">
        <w:trPr>
          <w:trHeight w:hRule="exact" w:val="683"/>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8255AA" w:rsidP="00382F5E">
            <w:pPr>
              <w:shd w:val="clear" w:color="auto" w:fill="FFFFFF"/>
              <w:snapToGrid w:val="0"/>
              <w:rPr>
                <w:b/>
                <w:bCs/>
                <w:color w:val="000000"/>
                <w:spacing w:val="-3"/>
              </w:rPr>
            </w:pPr>
            <w:r w:rsidRPr="008255AA">
              <w:rPr>
                <w:b/>
                <w:bCs/>
                <w:color w:val="000000"/>
                <w:spacing w:val="-3"/>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24"/>
              <w:rPr>
                <w:b/>
                <w:bCs/>
                <w:color w:val="000000"/>
              </w:rPr>
            </w:pPr>
            <w:r w:rsidRPr="003F0EAF">
              <w:rPr>
                <w:b/>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
                <w:bCs/>
                <w:color w:val="000000"/>
              </w:rPr>
            </w:pPr>
            <w:r w:rsidRPr="003F0EAF">
              <w:rPr>
                <w:b/>
                <w:bCs/>
                <w:color w:val="000000"/>
              </w:rPr>
              <w:t>06</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E00C4C" w:rsidP="00382F5E">
            <w:pPr>
              <w:shd w:val="clear" w:color="auto" w:fill="FFFFFF"/>
              <w:snapToGrid w:val="0"/>
              <w:jc w:val="center"/>
              <w:rPr>
                <w:b/>
                <w:bCs/>
                <w:color w:val="000000"/>
                <w:spacing w:val="-8"/>
              </w:rPr>
            </w:pP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3F0EAF" w:rsidRDefault="00203D79" w:rsidP="00382F5E">
            <w:pPr>
              <w:shd w:val="clear" w:color="auto" w:fill="FFFFFF"/>
              <w:snapToGrid w:val="0"/>
              <w:jc w:val="center"/>
              <w:rPr>
                <w:b/>
                <w:bCs/>
              </w:rPr>
            </w:pPr>
            <w:r>
              <w:rPr>
                <w:b/>
                <w:bCs/>
              </w:rPr>
              <w:t>8</w:t>
            </w:r>
            <w:r w:rsidR="00167713">
              <w:rPr>
                <w:b/>
                <w:bCs/>
              </w:rPr>
              <w:t>,3</w:t>
            </w:r>
          </w:p>
        </w:tc>
      </w:tr>
      <w:tr w:rsidR="00E00C4C" w:rsidRPr="003F0EAF" w:rsidTr="00BE00EB">
        <w:trPr>
          <w:trHeight w:hRule="exact" w:val="463"/>
        </w:trPr>
        <w:tc>
          <w:tcPr>
            <w:tcW w:w="4536" w:type="dxa"/>
            <w:tcBorders>
              <w:top w:val="single" w:sz="4" w:space="0" w:color="000000"/>
              <w:left w:val="single" w:sz="4" w:space="0" w:color="000000"/>
              <w:bottom w:val="single" w:sz="4" w:space="0" w:color="000000"/>
            </w:tcBorders>
            <w:shd w:val="clear" w:color="auto" w:fill="FFFFFF"/>
          </w:tcPr>
          <w:p w:rsidR="00E00C4C" w:rsidRPr="008255AA" w:rsidRDefault="008255AA" w:rsidP="00382F5E">
            <w:pPr>
              <w:shd w:val="clear" w:color="auto" w:fill="FFFFFF"/>
              <w:snapToGrid w:val="0"/>
              <w:rPr>
                <w:bCs/>
                <w:color w:val="000000"/>
                <w:spacing w:val="-3"/>
              </w:rPr>
            </w:pPr>
            <w:r w:rsidRPr="008255AA">
              <w:rPr>
                <w:bCs/>
                <w:color w:val="000000"/>
                <w:spacing w:val="-12"/>
              </w:rPr>
              <w:t>Руководство и управление в сфере установленных функций органов местного самоуправления</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06</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F15995" w:rsidP="00382F5E">
            <w:pPr>
              <w:shd w:val="clear" w:color="auto" w:fill="FFFFFF"/>
              <w:snapToGrid w:val="0"/>
              <w:jc w:val="center"/>
              <w:rPr>
                <w:bCs/>
                <w:color w:val="000000"/>
                <w:spacing w:val="-8"/>
              </w:rPr>
            </w:pPr>
            <w:r>
              <w:rPr>
                <w:bCs/>
                <w:color w:val="000000"/>
                <w:spacing w:val="-8"/>
              </w:rPr>
              <w:t>00</w:t>
            </w:r>
            <w:r w:rsidR="00E00C4C" w:rsidRPr="00AE420C">
              <w:rPr>
                <w:bCs/>
                <w:color w:val="000000"/>
                <w:spacing w:val="-8"/>
              </w:rPr>
              <w:t xml:space="preserve"> 0 00 20400</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3F0EAF" w:rsidRDefault="00203D79" w:rsidP="00382F5E">
            <w:pPr>
              <w:shd w:val="clear" w:color="auto" w:fill="FFFFFF"/>
              <w:snapToGrid w:val="0"/>
              <w:jc w:val="center"/>
              <w:rPr>
                <w:bCs/>
              </w:rPr>
            </w:pPr>
            <w:r>
              <w:rPr>
                <w:bCs/>
              </w:rPr>
              <w:t>8</w:t>
            </w:r>
            <w:r w:rsidR="00167713">
              <w:rPr>
                <w:bCs/>
              </w:rPr>
              <w:t>,3</w:t>
            </w:r>
          </w:p>
        </w:tc>
      </w:tr>
      <w:tr w:rsidR="00E00C4C" w:rsidRPr="003F0EAF" w:rsidTr="00BE00EB">
        <w:trPr>
          <w:trHeight w:hRule="exact" w:val="291"/>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r w:rsidRPr="003F0EAF">
              <w:t>Межбюджетные трансферты</w:t>
            </w:r>
          </w:p>
          <w:p w:rsidR="00E00C4C" w:rsidRPr="003F0EAF" w:rsidRDefault="00E00C4C" w:rsidP="00382F5E">
            <w:pPr>
              <w:shd w:val="clear" w:color="auto" w:fill="FFFFFF"/>
              <w:snapToGrid w:val="0"/>
              <w:rPr>
                <w:bCs/>
                <w:color w:val="000000"/>
                <w:spacing w:val="-3"/>
              </w:rPr>
            </w:pP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06</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F15995" w:rsidP="00382F5E">
            <w:pPr>
              <w:shd w:val="clear" w:color="auto" w:fill="FFFFFF"/>
              <w:snapToGrid w:val="0"/>
              <w:jc w:val="center"/>
              <w:rPr>
                <w:bCs/>
                <w:color w:val="000000"/>
                <w:spacing w:val="-8"/>
              </w:rPr>
            </w:pPr>
            <w:r>
              <w:rPr>
                <w:bCs/>
                <w:color w:val="000000"/>
                <w:spacing w:val="-8"/>
              </w:rPr>
              <w:t>00</w:t>
            </w:r>
            <w:r w:rsidR="00E00C4C" w:rsidRPr="00AE420C">
              <w:rPr>
                <w:bCs/>
                <w:color w:val="000000"/>
                <w:spacing w:val="-8"/>
              </w:rPr>
              <w:t xml:space="preserve"> 0 00 20400</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color w:val="000000"/>
              </w:rPr>
            </w:pPr>
            <w:r w:rsidRPr="003F0EAF">
              <w:rPr>
                <w:bCs/>
                <w:color w:val="000000"/>
              </w:rPr>
              <w:t>500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3F0EAF" w:rsidRDefault="00203D79" w:rsidP="00382F5E">
            <w:pPr>
              <w:shd w:val="clear" w:color="auto" w:fill="FFFFFF"/>
              <w:snapToGrid w:val="0"/>
              <w:jc w:val="center"/>
              <w:rPr>
                <w:bCs/>
              </w:rPr>
            </w:pPr>
            <w:r>
              <w:rPr>
                <w:bCs/>
              </w:rPr>
              <w:t>8</w:t>
            </w:r>
            <w:r w:rsidR="00167713">
              <w:rPr>
                <w:bCs/>
              </w:rPr>
              <w:t>,3</w:t>
            </w:r>
          </w:p>
        </w:tc>
      </w:tr>
      <w:tr w:rsidR="00E00C4C" w:rsidRPr="003F0EAF" w:rsidTr="00BE00EB">
        <w:trPr>
          <w:trHeight w:hRule="exact" w:val="296"/>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8255AA" w:rsidP="00382F5E">
            <w:pPr>
              <w:shd w:val="clear" w:color="auto" w:fill="FFFFFF"/>
              <w:snapToGrid w:val="0"/>
              <w:rPr>
                <w:bCs/>
                <w:color w:val="000000"/>
                <w:spacing w:val="-3"/>
              </w:rPr>
            </w:pPr>
            <w:r w:rsidRPr="008255AA">
              <w:t>Иные межбюджетные трансферты</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06</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F15995" w:rsidP="00382F5E">
            <w:pPr>
              <w:shd w:val="clear" w:color="auto" w:fill="FFFFFF"/>
              <w:snapToGrid w:val="0"/>
              <w:jc w:val="center"/>
              <w:rPr>
                <w:bCs/>
                <w:color w:val="000000"/>
                <w:spacing w:val="-8"/>
              </w:rPr>
            </w:pPr>
            <w:r>
              <w:rPr>
                <w:bCs/>
                <w:color w:val="000000"/>
                <w:spacing w:val="-8"/>
              </w:rPr>
              <w:t>00</w:t>
            </w:r>
            <w:r w:rsidR="00E00C4C" w:rsidRPr="00AE420C">
              <w:rPr>
                <w:bCs/>
                <w:color w:val="000000"/>
                <w:spacing w:val="-8"/>
              </w:rPr>
              <w:t xml:space="preserve"> 0 00 20400</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8255AA">
            <w:pPr>
              <w:shd w:val="clear" w:color="auto" w:fill="FFFFFF"/>
              <w:snapToGrid w:val="0"/>
              <w:jc w:val="center"/>
              <w:rPr>
                <w:bCs/>
                <w:color w:val="000000"/>
              </w:rPr>
            </w:pPr>
            <w:r w:rsidRPr="003F0EAF">
              <w:rPr>
                <w:bCs/>
                <w:color w:val="000000"/>
              </w:rPr>
              <w:t>5</w:t>
            </w:r>
            <w:r w:rsidR="008255AA">
              <w:rPr>
                <w:bCs/>
                <w:color w:val="000000"/>
              </w:rPr>
              <w:t>4</w:t>
            </w:r>
            <w:r w:rsidRPr="003F0EAF">
              <w:rPr>
                <w:bCs/>
                <w:color w:val="000000"/>
              </w:rPr>
              <w:t>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3F0EAF" w:rsidRDefault="00203D79" w:rsidP="00382F5E">
            <w:pPr>
              <w:shd w:val="clear" w:color="auto" w:fill="FFFFFF"/>
              <w:snapToGrid w:val="0"/>
              <w:jc w:val="center"/>
              <w:rPr>
                <w:bCs/>
              </w:rPr>
            </w:pPr>
            <w:r>
              <w:rPr>
                <w:bCs/>
              </w:rPr>
              <w:t>8</w:t>
            </w:r>
            <w:r w:rsidR="00167713">
              <w:rPr>
                <w:bCs/>
              </w:rPr>
              <w:t>,3</w:t>
            </w:r>
          </w:p>
        </w:tc>
      </w:tr>
      <w:tr w:rsidR="00E00C4C" w:rsidRPr="003F0EAF" w:rsidTr="00BE00EB">
        <w:trPr>
          <w:trHeight w:hRule="exact" w:val="273"/>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rPr>
                <w:b/>
                <w:bCs/>
                <w:color w:val="000000"/>
                <w:spacing w:val="-3"/>
              </w:rPr>
            </w:pPr>
            <w:r w:rsidRPr="003F0EAF">
              <w:rPr>
                <w:b/>
              </w:rPr>
              <w:t>Другие общегосударственные вопросы</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24"/>
              <w:rPr>
                <w:b/>
                <w:bCs/>
                <w:color w:val="000000"/>
              </w:rPr>
            </w:pPr>
            <w:r w:rsidRPr="003F0EAF">
              <w:rPr>
                <w:b/>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
                <w:bCs/>
                <w:color w:val="000000"/>
              </w:rPr>
            </w:pPr>
            <w:r w:rsidRPr="003F0EAF">
              <w:rPr>
                <w:b/>
                <w:bCs/>
                <w:color w:val="000000"/>
              </w:rPr>
              <w:t>13</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E00C4C" w:rsidP="00382F5E">
            <w:pPr>
              <w:shd w:val="clear" w:color="auto" w:fill="FFFFFF"/>
              <w:snapToGrid w:val="0"/>
              <w:jc w:val="center"/>
              <w:rPr>
                <w:b/>
                <w:bCs/>
                <w:color w:val="000000"/>
                <w:spacing w:val="-8"/>
              </w:rPr>
            </w:pP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F57DBC" w:rsidRDefault="00203D79" w:rsidP="00C9463A">
            <w:pPr>
              <w:shd w:val="clear" w:color="auto" w:fill="FFFFFF"/>
              <w:snapToGrid w:val="0"/>
              <w:jc w:val="center"/>
              <w:rPr>
                <w:b/>
                <w:bCs/>
              </w:rPr>
            </w:pPr>
            <w:r>
              <w:rPr>
                <w:b/>
                <w:bCs/>
              </w:rPr>
              <w:t>442,9</w:t>
            </w:r>
          </w:p>
        </w:tc>
      </w:tr>
      <w:tr w:rsidR="00E00C4C" w:rsidRPr="00484433" w:rsidTr="00BE00EB">
        <w:trPr>
          <w:trHeight w:hRule="exact" w:val="429"/>
        </w:trPr>
        <w:tc>
          <w:tcPr>
            <w:tcW w:w="4536" w:type="dxa"/>
            <w:tcBorders>
              <w:top w:val="single" w:sz="4" w:space="0" w:color="000000"/>
              <w:left w:val="single" w:sz="4" w:space="0" w:color="000000"/>
              <w:bottom w:val="single" w:sz="4" w:space="0" w:color="000000"/>
            </w:tcBorders>
            <w:shd w:val="clear" w:color="auto" w:fill="FFFFFF"/>
          </w:tcPr>
          <w:p w:rsidR="00E00C4C" w:rsidRPr="00484433" w:rsidRDefault="008255AA" w:rsidP="00382F5E">
            <w:pPr>
              <w:shd w:val="clear" w:color="auto" w:fill="FFFFFF"/>
              <w:snapToGrid w:val="0"/>
              <w:rPr>
                <w:b/>
                <w:bCs/>
                <w:i/>
                <w:color w:val="000000"/>
                <w:spacing w:val="-3"/>
              </w:rPr>
            </w:pPr>
            <w:r w:rsidRPr="008255AA">
              <w:rPr>
                <w:b/>
                <w:bCs/>
                <w:i/>
                <w:color w:val="000000"/>
                <w:spacing w:val="-3"/>
              </w:rPr>
              <w:t>Учреждения по обеспечению хозяйственного обслуживания</w:t>
            </w:r>
          </w:p>
        </w:tc>
        <w:tc>
          <w:tcPr>
            <w:tcW w:w="426" w:type="dxa"/>
            <w:tcBorders>
              <w:top w:val="single" w:sz="4" w:space="0" w:color="000000"/>
              <w:left w:val="single" w:sz="4" w:space="0" w:color="000000"/>
              <w:bottom w:val="single" w:sz="4" w:space="0" w:color="000000"/>
            </w:tcBorders>
            <w:shd w:val="clear" w:color="auto" w:fill="FFFFFF"/>
          </w:tcPr>
          <w:p w:rsidR="00E00C4C" w:rsidRPr="00484433" w:rsidRDefault="00E00C4C" w:rsidP="00382F5E">
            <w:pPr>
              <w:shd w:val="clear" w:color="auto" w:fill="FFFFFF"/>
              <w:snapToGrid w:val="0"/>
              <w:ind w:left="24"/>
              <w:rPr>
                <w:b/>
                <w:bCs/>
                <w:i/>
                <w:color w:val="000000"/>
              </w:rPr>
            </w:pPr>
            <w:r w:rsidRPr="00484433">
              <w:rPr>
                <w:b/>
                <w:bCs/>
                <w:i/>
                <w:color w:val="000000"/>
              </w:rPr>
              <w:t>01</w:t>
            </w:r>
          </w:p>
        </w:tc>
        <w:tc>
          <w:tcPr>
            <w:tcW w:w="567" w:type="dxa"/>
            <w:tcBorders>
              <w:top w:val="single" w:sz="4" w:space="0" w:color="000000"/>
              <w:left w:val="single" w:sz="4" w:space="0" w:color="000000"/>
              <w:bottom w:val="single" w:sz="4" w:space="0" w:color="000000"/>
            </w:tcBorders>
            <w:shd w:val="clear" w:color="auto" w:fill="FFFFFF"/>
          </w:tcPr>
          <w:p w:rsidR="00E00C4C" w:rsidRPr="00484433" w:rsidRDefault="00E00C4C" w:rsidP="00382F5E">
            <w:pPr>
              <w:shd w:val="clear" w:color="auto" w:fill="FFFFFF"/>
              <w:snapToGrid w:val="0"/>
              <w:ind w:left="58"/>
              <w:rPr>
                <w:b/>
                <w:bCs/>
                <w:i/>
                <w:color w:val="000000"/>
              </w:rPr>
            </w:pPr>
            <w:r w:rsidRPr="00484433">
              <w:rPr>
                <w:b/>
                <w:bCs/>
                <w:i/>
                <w:color w:val="000000"/>
              </w:rPr>
              <w:t>13</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F15995" w:rsidP="00382F5E">
            <w:pPr>
              <w:shd w:val="clear" w:color="auto" w:fill="FFFFFF"/>
              <w:snapToGrid w:val="0"/>
              <w:jc w:val="center"/>
              <w:rPr>
                <w:b/>
                <w:bCs/>
                <w:i/>
                <w:color w:val="000000"/>
                <w:spacing w:val="-8"/>
              </w:rPr>
            </w:pPr>
            <w:r>
              <w:rPr>
                <w:b/>
                <w:bCs/>
                <w:i/>
                <w:color w:val="000000"/>
                <w:spacing w:val="-8"/>
              </w:rPr>
              <w:t>00</w:t>
            </w:r>
            <w:r w:rsidR="00E00C4C" w:rsidRPr="00AE420C">
              <w:rPr>
                <w:b/>
                <w:bCs/>
                <w:i/>
                <w:color w:val="000000"/>
                <w:spacing w:val="-8"/>
              </w:rPr>
              <w:t xml:space="preserve"> 0 00 93990</w:t>
            </w:r>
          </w:p>
        </w:tc>
        <w:tc>
          <w:tcPr>
            <w:tcW w:w="709" w:type="dxa"/>
            <w:tcBorders>
              <w:top w:val="single" w:sz="4" w:space="0" w:color="000000"/>
              <w:left w:val="single" w:sz="4" w:space="0" w:color="000000"/>
              <w:bottom w:val="single" w:sz="4" w:space="0" w:color="000000"/>
            </w:tcBorders>
            <w:shd w:val="clear" w:color="auto" w:fill="FFFFFF"/>
          </w:tcPr>
          <w:p w:rsidR="00E00C4C" w:rsidRPr="00484433" w:rsidRDefault="00E00C4C" w:rsidP="00382F5E">
            <w:pPr>
              <w:shd w:val="clear" w:color="auto" w:fill="FFFFFF"/>
              <w:snapToGrid w:val="0"/>
              <w:jc w:val="center"/>
              <w:rPr>
                <w:b/>
                <w:bCs/>
                <w:i/>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484433" w:rsidRDefault="00203D79" w:rsidP="00C9463A">
            <w:pPr>
              <w:shd w:val="clear" w:color="auto" w:fill="FFFFFF"/>
              <w:snapToGrid w:val="0"/>
              <w:jc w:val="center"/>
              <w:rPr>
                <w:b/>
                <w:bCs/>
                <w:i/>
              </w:rPr>
            </w:pPr>
            <w:r>
              <w:rPr>
                <w:b/>
                <w:bCs/>
                <w:i/>
              </w:rPr>
              <w:t>442,9</w:t>
            </w:r>
          </w:p>
        </w:tc>
      </w:tr>
      <w:tr w:rsidR="00E00C4C" w:rsidRPr="003F0EAF" w:rsidTr="00BE00EB">
        <w:trPr>
          <w:trHeight w:hRule="exact" w:val="1149"/>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8255AA" w:rsidP="00382F5E">
            <w:pPr>
              <w:shd w:val="clear" w:color="auto" w:fill="FFFFFF"/>
              <w:snapToGrid w:val="0"/>
              <w:rPr>
                <w:bCs/>
                <w:color w:val="000000"/>
                <w:spacing w:val="-3"/>
              </w:rPr>
            </w:pPr>
            <w:r w:rsidRPr="00382F5E">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13</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F15995" w:rsidP="00382F5E">
            <w:pPr>
              <w:shd w:val="clear" w:color="auto" w:fill="FFFFFF"/>
              <w:snapToGrid w:val="0"/>
              <w:jc w:val="center"/>
              <w:rPr>
                <w:bCs/>
                <w:color w:val="000000"/>
                <w:spacing w:val="-8"/>
              </w:rPr>
            </w:pPr>
            <w:r>
              <w:rPr>
                <w:bCs/>
                <w:color w:val="000000"/>
                <w:spacing w:val="-8"/>
              </w:rPr>
              <w:t>00</w:t>
            </w:r>
            <w:r w:rsidR="00E00C4C" w:rsidRPr="00AE420C">
              <w:rPr>
                <w:bCs/>
                <w:color w:val="000000"/>
                <w:spacing w:val="-8"/>
              </w:rPr>
              <w:t xml:space="preserve"> 0 00 93990</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color w:val="000000"/>
              </w:rPr>
            </w:pPr>
            <w:r w:rsidRPr="003F0EAF">
              <w:rPr>
                <w:bCs/>
                <w:color w:val="000000"/>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3F0EAF" w:rsidRDefault="00203D79" w:rsidP="00382F5E">
            <w:pPr>
              <w:shd w:val="clear" w:color="auto" w:fill="FFFFFF"/>
              <w:snapToGrid w:val="0"/>
              <w:jc w:val="center"/>
              <w:rPr>
                <w:bCs/>
              </w:rPr>
            </w:pPr>
            <w:r>
              <w:rPr>
                <w:bCs/>
              </w:rPr>
              <w:t>425,0</w:t>
            </w:r>
          </w:p>
        </w:tc>
      </w:tr>
      <w:tr w:rsidR="00E00C4C" w:rsidRPr="003F0EAF" w:rsidTr="00BE00EB">
        <w:trPr>
          <w:trHeight w:hRule="exact" w:val="519"/>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8255AA" w:rsidP="00457A26">
            <w:pPr>
              <w:shd w:val="clear" w:color="auto" w:fill="FFFFFF"/>
              <w:snapToGrid w:val="0"/>
              <w:rPr>
                <w:bCs/>
                <w:color w:val="000000"/>
                <w:spacing w:val="-3"/>
              </w:rPr>
            </w:pPr>
            <w:r w:rsidRPr="008255AA">
              <w:rPr>
                <w:bCs/>
                <w:color w:val="000000"/>
                <w:spacing w:val="-3"/>
              </w:rPr>
              <w:t xml:space="preserve">Расходы на выплаты персоналу казенных учреждений </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13</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F15995" w:rsidP="00382F5E">
            <w:pPr>
              <w:shd w:val="clear" w:color="auto" w:fill="FFFFFF"/>
              <w:snapToGrid w:val="0"/>
              <w:jc w:val="center"/>
              <w:rPr>
                <w:bCs/>
                <w:color w:val="000000"/>
                <w:spacing w:val="-8"/>
              </w:rPr>
            </w:pPr>
            <w:r>
              <w:rPr>
                <w:bCs/>
                <w:color w:val="000000"/>
                <w:spacing w:val="-8"/>
              </w:rPr>
              <w:t>00</w:t>
            </w:r>
            <w:r w:rsidR="00E00C4C" w:rsidRPr="00AE420C">
              <w:rPr>
                <w:bCs/>
                <w:color w:val="000000"/>
                <w:spacing w:val="-8"/>
              </w:rPr>
              <w:t xml:space="preserve"> 0 00 93990</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color w:val="000000"/>
              </w:rPr>
            </w:pPr>
            <w:r w:rsidRPr="003F0EAF">
              <w:rPr>
                <w:bCs/>
                <w:color w:val="000000"/>
              </w:rPr>
              <w:t>110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3F0EAF" w:rsidRDefault="00203D79" w:rsidP="00382F5E">
            <w:pPr>
              <w:shd w:val="clear" w:color="auto" w:fill="FFFFFF"/>
              <w:snapToGrid w:val="0"/>
              <w:jc w:val="center"/>
              <w:rPr>
                <w:bCs/>
              </w:rPr>
            </w:pPr>
            <w:r>
              <w:rPr>
                <w:bCs/>
              </w:rPr>
              <w:t>425,0</w:t>
            </w:r>
          </w:p>
        </w:tc>
      </w:tr>
      <w:tr w:rsidR="00E00C4C" w:rsidRPr="003F0EAF" w:rsidTr="00BE00EB">
        <w:trPr>
          <w:trHeight w:hRule="exact" w:val="535"/>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457A26" w:rsidP="00382F5E">
            <w:pPr>
              <w:shd w:val="clear" w:color="auto" w:fill="FFFFFF"/>
              <w:snapToGrid w:val="0"/>
              <w:rPr>
                <w:bCs/>
                <w:color w:val="000000"/>
                <w:spacing w:val="-3"/>
              </w:rPr>
            </w:pPr>
            <w:r w:rsidRPr="008255AA">
              <w:rPr>
                <w:bCs/>
                <w:color w:val="000000"/>
                <w:spacing w:val="-3"/>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13</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F15995" w:rsidP="00382F5E">
            <w:pPr>
              <w:shd w:val="clear" w:color="auto" w:fill="FFFFFF"/>
              <w:snapToGrid w:val="0"/>
              <w:jc w:val="center"/>
              <w:rPr>
                <w:bCs/>
                <w:color w:val="000000"/>
                <w:spacing w:val="-8"/>
              </w:rPr>
            </w:pPr>
            <w:r>
              <w:rPr>
                <w:bCs/>
                <w:color w:val="000000"/>
                <w:spacing w:val="-8"/>
              </w:rPr>
              <w:t>00</w:t>
            </w:r>
            <w:r w:rsidR="00E00C4C" w:rsidRPr="00AE420C">
              <w:rPr>
                <w:bCs/>
                <w:color w:val="000000"/>
                <w:spacing w:val="-8"/>
              </w:rPr>
              <w:t xml:space="preserve"> 0 00 93990</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color w:val="000000"/>
              </w:rPr>
            </w:pPr>
            <w:r w:rsidRPr="003F0EAF">
              <w:rPr>
                <w:bCs/>
                <w:color w:val="000000"/>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3F0EAF" w:rsidRDefault="00203D79" w:rsidP="00BE00EB">
            <w:pPr>
              <w:shd w:val="clear" w:color="auto" w:fill="FFFFFF"/>
              <w:snapToGrid w:val="0"/>
              <w:jc w:val="center"/>
              <w:rPr>
                <w:bCs/>
              </w:rPr>
            </w:pPr>
            <w:r>
              <w:rPr>
                <w:bCs/>
              </w:rPr>
              <w:t>17,9</w:t>
            </w:r>
          </w:p>
        </w:tc>
      </w:tr>
      <w:tr w:rsidR="00E00C4C" w:rsidRPr="003F0EAF" w:rsidTr="00BE00EB">
        <w:trPr>
          <w:trHeight w:hRule="exact" w:val="732"/>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457A26" w:rsidP="00382F5E">
            <w:pPr>
              <w:shd w:val="clear" w:color="auto" w:fill="FFFFFF"/>
              <w:snapToGrid w:val="0"/>
              <w:rPr>
                <w:bCs/>
                <w:color w:val="000000"/>
                <w:spacing w:val="-3"/>
              </w:rPr>
            </w:pPr>
            <w:r w:rsidRPr="008255AA">
              <w:rPr>
                <w:bCs/>
                <w:color w:val="000000"/>
                <w:spacing w:val="-3"/>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13</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F15995" w:rsidP="00382F5E">
            <w:pPr>
              <w:shd w:val="clear" w:color="auto" w:fill="FFFFFF"/>
              <w:snapToGrid w:val="0"/>
              <w:jc w:val="center"/>
              <w:rPr>
                <w:bCs/>
                <w:color w:val="000000"/>
                <w:spacing w:val="-8"/>
              </w:rPr>
            </w:pPr>
            <w:r>
              <w:rPr>
                <w:bCs/>
                <w:color w:val="000000"/>
                <w:spacing w:val="-8"/>
              </w:rPr>
              <w:t>00</w:t>
            </w:r>
            <w:r w:rsidR="00E00C4C" w:rsidRPr="00AE420C">
              <w:rPr>
                <w:bCs/>
                <w:color w:val="000000"/>
                <w:spacing w:val="-8"/>
              </w:rPr>
              <w:t xml:space="preserve"> 0 00 93990</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color w:val="000000"/>
              </w:rPr>
            </w:pPr>
            <w:r w:rsidRPr="003F0EAF">
              <w:rPr>
                <w:bCs/>
                <w:color w:val="000000"/>
              </w:rPr>
              <w:t>2</w:t>
            </w:r>
            <w:r>
              <w:rPr>
                <w:bCs/>
                <w:color w:val="000000"/>
              </w:rPr>
              <w:t>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3F0EAF" w:rsidRDefault="00203D79" w:rsidP="00BE00EB">
            <w:pPr>
              <w:shd w:val="clear" w:color="auto" w:fill="FFFFFF"/>
              <w:snapToGrid w:val="0"/>
              <w:jc w:val="center"/>
              <w:rPr>
                <w:bCs/>
              </w:rPr>
            </w:pPr>
            <w:r>
              <w:rPr>
                <w:bCs/>
              </w:rPr>
              <w:t>17,9</w:t>
            </w:r>
          </w:p>
        </w:tc>
      </w:tr>
      <w:tr w:rsidR="00E00C4C" w:rsidRPr="00814AE9" w:rsidTr="00BE00EB">
        <w:trPr>
          <w:trHeight w:hRule="exact" w:val="425"/>
        </w:trPr>
        <w:tc>
          <w:tcPr>
            <w:tcW w:w="4536" w:type="dxa"/>
            <w:tcBorders>
              <w:left w:val="single" w:sz="4" w:space="0" w:color="000000"/>
              <w:bottom w:val="single" w:sz="4" w:space="0" w:color="000000"/>
            </w:tcBorders>
            <w:shd w:val="clear" w:color="auto" w:fill="FFFFFF"/>
          </w:tcPr>
          <w:p w:rsidR="00E00C4C" w:rsidRPr="00814AE9" w:rsidRDefault="00E00C4C" w:rsidP="00382F5E">
            <w:pPr>
              <w:shd w:val="clear" w:color="auto" w:fill="FFFFFF"/>
              <w:snapToGrid w:val="0"/>
              <w:rPr>
                <w:b/>
                <w:bCs/>
                <w:i/>
                <w:iCs/>
                <w:color w:val="000000"/>
                <w:spacing w:val="-9"/>
                <w:sz w:val="24"/>
                <w:szCs w:val="24"/>
              </w:rPr>
            </w:pPr>
            <w:r w:rsidRPr="00814AE9">
              <w:rPr>
                <w:b/>
                <w:bCs/>
                <w:i/>
                <w:iCs/>
                <w:color w:val="000000"/>
                <w:spacing w:val="-9"/>
                <w:sz w:val="24"/>
                <w:szCs w:val="24"/>
              </w:rPr>
              <w:t>Национальная оборона</w:t>
            </w:r>
          </w:p>
        </w:tc>
        <w:tc>
          <w:tcPr>
            <w:tcW w:w="426" w:type="dxa"/>
            <w:tcBorders>
              <w:left w:val="single" w:sz="4" w:space="0" w:color="000000"/>
              <w:bottom w:val="single" w:sz="4" w:space="0" w:color="000000"/>
            </w:tcBorders>
            <w:shd w:val="clear" w:color="auto" w:fill="FFFFFF"/>
          </w:tcPr>
          <w:p w:rsidR="00E00C4C" w:rsidRPr="00814AE9" w:rsidRDefault="00E00C4C" w:rsidP="00382F5E">
            <w:pPr>
              <w:shd w:val="clear" w:color="auto" w:fill="FFFFFF"/>
              <w:snapToGrid w:val="0"/>
              <w:ind w:left="24"/>
              <w:rPr>
                <w:b/>
                <w:bCs/>
                <w:i/>
                <w:iCs/>
                <w:color w:val="000000"/>
                <w:sz w:val="24"/>
                <w:szCs w:val="24"/>
              </w:rPr>
            </w:pPr>
            <w:r w:rsidRPr="00814AE9">
              <w:rPr>
                <w:b/>
                <w:bCs/>
                <w:i/>
                <w:iCs/>
                <w:color w:val="000000"/>
                <w:sz w:val="24"/>
                <w:szCs w:val="24"/>
              </w:rPr>
              <w:t>02</w:t>
            </w:r>
          </w:p>
        </w:tc>
        <w:tc>
          <w:tcPr>
            <w:tcW w:w="567" w:type="dxa"/>
            <w:tcBorders>
              <w:left w:val="single" w:sz="4" w:space="0" w:color="000000"/>
              <w:bottom w:val="single" w:sz="4" w:space="0" w:color="000000"/>
            </w:tcBorders>
            <w:shd w:val="clear" w:color="auto" w:fill="FFFFFF"/>
          </w:tcPr>
          <w:p w:rsidR="00E00C4C" w:rsidRPr="00814AE9" w:rsidRDefault="00E00C4C" w:rsidP="00382F5E">
            <w:pPr>
              <w:shd w:val="clear" w:color="auto" w:fill="FFFFFF"/>
              <w:snapToGrid w:val="0"/>
              <w:ind w:left="58"/>
              <w:rPr>
                <w:b/>
                <w:bCs/>
                <w:i/>
                <w:iCs/>
                <w:color w:val="000000"/>
                <w:sz w:val="24"/>
                <w:szCs w:val="24"/>
              </w:rPr>
            </w:pPr>
          </w:p>
        </w:tc>
        <w:tc>
          <w:tcPr>
            <w:tcW w:w="1417" w:type="dxa"/>
            <w:tcBorders>
              <w:left w:val="single" w:sz="4" w:space="0" w:color="000000"/>
              <w:bottom w:val="single" w:sz="4" w:space="0" w:color="000000"/>
            </w:tcBorders>
            <w:shd w:val="clear" w:color="auto" w:fill="FFFFFF"/>
          </w:tcPr>
          <w:p w:rsidR="00E00C4C" w:rsidRPr="00814AE9" w:rsidRDefault="00E00C4C" w:rsidP="00382F5E">
            <w:pPr>
              <w:shd w:val="clear" w:color="auto" w:fill="FFFFFF"/>
              <w:snapToGrid w:val="0"/>
              <w:jc w:val="center"/>
              <w:rPr>
                <w:b/>
                <w:bCs/>
                <w:i/>
                <w:iCs/>
                <w:color w:val="000000"/>
                <w:spacing w:val="-8"/>
                <w:sz w:val="24"/>
                <w:szCs w:val="24"/>
              </w:rPr>
            </w:pPr>
          </w:p>
        </w:tc>
        <w:tc>
          <w:tcPr>
            <w:tcW w:w="709" w:type="dxa"/>
            <w:tcBorders>
              <w:left w:val="single" w:sz="4" w:space="0" w:color="000000"/>
              <w:bottom w:val="single" w:sz="4" w:space="0" w:color="000000"/>
            </w:tcBorders>
            <w:shd w:val="clear" w:color="auto" w:fill="FFFFFF"/>
          </w:tcPr>
          <w:p w:rsidR="00E00C4C" w:rsidRPr="00814AE9" w:rsidRDefault="00E00C4C" w:rsidP="00382F5E">
            <w:pPr>
              <w:shd w:val="clear" w:color="auto" w:fill="FFFFFF"/>
              <w:snapToGrid w:val="0"/>
              <w:jc w:val="center"/>
              <w:rPr>
                <w:b/>
                <w:bCs/>
                <w:i/>
                <w:iCs/>
                <w:color w:val="000000"/>
                <w:sz w:val="24"/>
                <w:szCs w:val="24"/>
              </w:rPr>
            </w:pPr>
          </w:p>
        </w:tc>
        <w:tc>
          <w:tcPr>
            <w:tcW w:w="2305" w:type="dxa"/>
            <w:tcBorders>
              <w:left w:val="single" w:sz="4" w:space="0" w:color="000000"/>
              <w:bottom w:val="single" w:sz="4" w:space="0" w:color="000000"/>
              <w:right w:val="single" w:sz="4" w:space="0" w:color="000000"/>
            </w:tcBorders>
            <w:shd w:val="clear" w:color="auto" w:fill="FFFFFF"/>
          </w:tcPr>
          <w:p w:rsidR="00E00C4C" w:rsidRPr="00814AE9" w:rsidRDefault="00167713" w:rsidP="00382F5E">
            <w:pPr>
              <w:shd w:val="clear" w:color="auto" w:fill="FFFFFF"/>
              <w:snapToGrid w:val="0"/>
              <w:jc w:val="center"/>
              <w:rPr>
                <w:b/>
                <w:bCs/>
                <w:i/>
                <w:iCs/>
                <w:sz w:val="24"/>
                <w:szCs w:val="24"/>
              </w:rPr>
            </w:pPr>
            <w:r>
              <w:rPr>
                <w:b/>
                <w:bCs/>
                <w:i/>
                <w:iCs/>
                <w:sz w:val="24"/>
                <w:szCs w:val="24"/>
              </w:rPr>
              <w:t>128,0</w:t>
            </w:r>
          </w:p>
        </w:tc>
      </w:tr>
      <w:tr w:rsidR="00E00C4C" w:rsidRPr="003F0EAF" w:rsidTr="00BE00EB">
        <w:trPr>
          <w:trHeight w:hRule="exact" w:val="326"/>
        </w:trPr>
        <w:tc>
          <w:tcPr>
            <w:tcW w:w="4536" w:type="dxa"/>
            <w:tcBorders>
              <w:left w:val="single" w:sz="4" w:space="0" w:color="000000"/>
              <w:bottom w:val="single" w:sz="4" w:space="0" w:color="000000"/>
            </w:tcBorders>
            <w:shd w:val="clear" w:color="auto" w:fill="FFFFFF"/>
          </w:tcPr>
          <w:p w:rsidR="00E00C4C" w:rsidRPr="003F0EAF" w:rsidRDefault="00457A26" w:rsidP="00382F5E">
            <w:pPr>
              <w:shd w:val="clear" w:color="auto" w:fill="FFFFFF"/>
              <w:snapToGrid w:val="0"/>
              <w:rPr>
                <w:bCs/>
                <w:color w:val="000000"/>
                <w:spacing w:val="-12"/>
              </w:rPr>
            </w:pPr>
            <w:r w:rsidRPr="00457A26">
              <w:rPr>
                <w:bCs/>
                <w:color w:val="000000"/>
                <w:spacing w:val="-12"/>
              </w:rPr>
              <w:t>Мобилизационная и вневойсковая подготовка</w:t>
            </w:r>
          </w:p>
        </w:tc>
        <w:tc>
          <w:tcPr>
            <w:tcW w:w="426" w:type="dxa"/>
            <w:tcBorders>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24"/>
              <w:rPr>
                <w:bCs/>
                <w:color w:val="000000"/>
              </w:rPr>
            </w:pPr>
            <w:r w:rsidRPr="003F0EAF">
              <w:rPr>
                <w:bCs/>
                <w:color w:val="000000"/>
              </w:rPr>
              <w:t>02</w:t>
            </w:r>
          </w:p>
        </w:tc>
        <w:tc>
          <w:tcPr>
            <w:tcW w:w="567" w:type="dxa"/>
            <w:tcBorders>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03</w:t>
            </w:r>
          </w:p>
        </w:tc>
        <w:tc>
          <w:tcPr>
            <w:tcW w:w="1417" w:type="dxa"/>
            <w:tcBorders>
              <w:left w:val="single" w:sz="4" w:space="0" w:color="000000"/>
              <w:bottom w:val="single" w:sz="4" w:space="0" w:color="000000"/>
            </w:tcBorders>
            <w:shd w:val="clear" w:color="auto" w:fill="FFFFFF"/>
          </w:tcPr>
          <w:p w:rsidR="00E00C4C" w:rsidRPr="00AE420C" w:rsidRDefault="00E00C4C" w:rsidP="00382F5E">
            <w:pPr>
              <w:shd w:val="clear" w:color="auto" w:fill="FFFFFF"/>
              <w:snapToGrid w:val="0"/>
              <w:jc w:val="center"/>
              <w:rPr>
                <w:bCs/>
                <w:color w:val="000000"/>
                <w:spacing w:val="-8"/>
              </w:rPr>
            </w:pPr>
          </w:p>
        </w:tc>
        <w:tc>
          <w:tcPr>
            <w:tcW w:w="709" w:type="dxa"/>
            <w:tcBorders>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color w:val="000000"/>
              </w:rPr>
            </w:pPr>
          </w:p>
        </w:tc>
        <w:tc>
          <w:tcPr>
            <w:tcW w:w="2305" w:type="dxa"/>
            <w:tcBorders>
              <w:left w:val="single" w:sz="4" w:space="0" w:color="000000"/>
              <w:bottom w:val="single" w:sz="4" w:space="0" w:color="000000"/>
              <w:right w:val="single" w:sz="4" w:space="0" w:color="000000"/>
            </w:tcBorders>
            <w:shd w:val="clear" w:color="auto" w:fill="FFFFFF"/>
          </w:tcPr>
          <w:p w:rsidR="00E00C4C" w:rsidRPr="003F0EAF" w:rsidRDefault="00167713" w:rsidP="00382F5E">
            <w:pPr>
              <w:shd w:val="clear" w:color="auto" w:fill="FFFFFF"/>
              <w:snapToGrid w:val="0"/>
              <w:jc w:val="center"/>
              <w:rPr>
                <w:bCs/>
              </w:rPr>
            </w:pPr>
            <w:r>
              <w:rPr>
                <w:bCs/>
              </w:rPr>
              <w:t>128,0</w:t>
            </w:r>
          </w:p>
        </w:tc>
      </w:tr>
      <w:tr w:rsidR="00E00C4C" w:rsidRPr="003F0EAF" w:rsidTr="00BE00EB">
        <w:trPr>
          <w:trHeight w:hRule="exact" w:val="555"/>
        </w:trPr>
        <w:tc>
          <w:tcPr>
            <w:tcW w:w="4536" w:type="dxa"/>
            <w:tcBorders>
              <w:left w:val="single" w:sz="4" w:space="0" w:color="000000"/>
              <w:bottom w:val="single" w:sz="4" w:space="0" w:color="000000"/>
            </w:tcBorders>
            <w:shd w:val="clear" w:color="auto" w:fill="FFFFFF"/>
          </w:tcPr>
          <w:p w:rsidR="00E00C4C" w:rsidRPr="003F0EAF" w:rsidRDefault="00457A26" w:rsidP="00382F5E">
            <w:pPr>
              <w:rPr>
                <w:bCs/>
                <w:color w:val="000000"/>
                <w:spacing w:val="-12"/>
              </w:rPr>
            </w:pPr>
            <w:r w:rsidRPr="00457A26">
              <w:rPr>
                <w:bCs/>
                <w:color w:val="000000"/>
                <w:spacing w:val="-12"/>
              </w:rPr>
              <w:t>Осуществление первичного воинского учета на территориях, где отсутствуют военные комиссариаты</w:t>
            </w:r>
          </w:p>
        </w:tc>
        <w:tc>
          <w:tcPr>
            <w:tcW w:w="426" w:type="dxa"/>
            <w:tcBorders>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24"/>
              <w:rPr>
                <w:bCs/>
                <w:color w:val="000000"/>
              </w:rPr>
            </w:pPr>
            <w:r w:rsidRPr="003F0EAF">
              <w:rPr>
                <w:bCs/>
                <w:color w:val="000000"/>
              </w:rPr>
              <w:t>02</w:t>
            </w:r>
          </w:p>
        </w:tc>
        <w:tc>
          <w:tcPr>
            <w:tcW w:w="567" w:type="dxa"/>
            <w:tcBorders>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03</w:t>
            </w:r>
          </w:p>
        </w:tc>
        <w:tc>
          <w:tcPr>
            <w:tcW w:w="1417" w:type="dxa"/>
            <w:tcBorders>
              <w:left w:val="single" w:sz="4" w:space="0" w:color="000000"/>
              <w:bottom w:val="single" w:sz="4" w:space="0" w:color="000000"/>
            </w:tcBorders>
            <w:shd w:val="clear" w:color="auto" w:fill="FFFFFF"/>
          </w:tcPr>
          <w:p w:rsidR="00E00C4C" w:rsidRPr="00AE420C" w:rsidRDefault="00E00C4C" w:rsidP="00382F5E">
            <w:pPr>
              <w:shd w:val="clear" w:color="auto" w:fill="FFFFFF"/>
              <w:snapToGrid w:val="0"/>
              <w:jc w:val="center"/>
              <w:rPr>
                <w:bCs/>
                <w:color w:val="000000"/>
                <w:spacing w:val="-8"/>
              </w:rPr>
            </w:pPr>
            <w:r w:rsidRPr="00AE420C">
              <w:rPr>
                <w:bCs/>
                <w:color w:val="000000"/>
                <w:spacing w:val="-8"/>
              </w:rPr>
              <w:t>00 0 00 51180</w:t>
            </w:r>
          </w:p>
        </w:tc>
        <w:tc>
          <w:tcPr>
            <w:tcW w:w="709" w:type="dxa"/>
            <w:tcBorders>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color w:val="000000"/>
              </w:rPr>
            </w:pPr>
          </w:p>
        </w:tc>
        <w:tc>
          <w:tcPr>
            <w:tcW w:w="2305" w:type="dxa"/>
            <w:tcBorders>
              <w:left w:val="single" w:sz="4" w:space="0" w:color="000000"/>
              <w:bottom w:val="single" w:sz="4" w:space="0" w:color="000000"/>
              <w:right w:val="single" w:sz="4" w:space="0" w:color="000000"/>
            </w:tcBorders>
            <w:shd w:val="clear" w:color="auto" w:fill="FFFFFF"/>
          </w:tcPr>
          <w:p w:rsidR="00E00C4C" w:rsidRPr="003F0EAF" w:rsidRDefault="00167713" w:rsidP="00382F5E">
            <w:pPr>
              <w:shd w:val="clear" w:color="auto" w:fill="FFFFFF"/>
              <w:snapToGrid w:val="0"/>
              <w:jc w:val="center"/>
              <w:rPr>
                <w:bCs/>
              </w:rPr>
            </w:pPr>
            <w:r>
              <w:rPr>
                <w:bCs/>
              </w:rPr>
              <w:t>128,0</w:t>
            </w:r>
          </w:p>
        </w:tc>
      </w:tr>
      <w:tr w:rsidR="00E00C4C" w:rsidRPr="003F0EAF" w:rsidTr="00BE00EB">
        <w:trPr>
          <w:trHeight w:hRule="exact" w:val="1130"/>
        </w:trPr>
        <w:tc>
          <w:tcPr>
            <w:tcW w:w="4536" w:type="dxa"/>
            <w:tcBorders>
              <w:left w:val="single" w:sz="4" w:space="0" w:color="000000"/>
              <w:bottom w:val="single" w:sz="4" w:space="0" w:color="000000"/>
            </w:tcBorders>
            <w:shd w:val="clear" w:color="auto" w:fill="FFFFFF"/>
          </w:tcPr>
          <w:p w:rsidR="00E00C4C" w:rsidRPr="003F0EAF" w:rsidRDefault="00457A26" w:rsidP="00382F5E">
            <w:pPr>
              <w:shd w:val="clear" w:color="auto" w:fill="FFFFFF"/>
              <w:snapToGrid w:val="0"/>
              <w:rPr>
                <w:bCs/>
                <w:color w:val="000000"/>
                <w:spacing w:val="-12"/>
              </w:rPr>
            </w:pPr>
            <w:r w:rsidRPr="00382F5E">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24"/>
              <w:rPr>
                <w:bCs/>
                <w:color w:val="000000"/>
              </w:rPr>
            </w:pPr>
            <w:r w:rsidRPr="003F0EAF">
              <w:rPr>
                <w:bCs/>
                <w:color w:val="000000"/>
              </w:rPr>
              <w:t>02</w:t>
            </w:r>
          </w:p>
        </w:tc>
        <w:tc>
          <w:tcPr>
            <w:tcW w:w="567" w:type="dxa"/>
            <w:tcBorders>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03</w:t>
            </w:r>
          </w:p>
        </w:tc>
        <w:tc>
          <w:tcPr>
            <w:tcW w:w="1417" w:type="dxa"/>
            <w:tcBorders>
              <w:left w:val="single" w:sz="4" w:space="0" w:color="000000"/>
              <w:bottom w:val="single" w:sz="4" w:space="0" w:color="000000"/>
            </w:tcBorders>
            <w:shd w:val="clear" w:color="auto" w:fill="FFFFFF"/>
          </w:tcPr>
          <w:p w:rsidR="00E00C4C" w:rsidRPr="00AE420C" w:rsidRDefault="00E00C4C" w:rsidP="00382F5E">
            <w:pPr>
              <w:shd w:val="clear" w:color="auto" w:fill="FFFFFF"/>
              <w:snapToGrid w:val="0"/>
              <w:jc w:val="center"/>
              <w:rPr>
                <w:bCs/>
                <w:color w:val="000000"/>
                <w:spacing w:val="-8"/>
              </w:rPr>
            </w:pPr>
            <w:r w:rsidRPr="00AE420C">
              <w:rPr>
                <w:bCs/>
                <w:color w:val="000000"/>
                <w:spacing w:val="-8"/>
              </w:rPr>
              <w:t>00 0 00 51180</w:t>
            </w:r>
          </w:p>
        </w:tc>
        <w:tc>
          <w:tcPr>
            <w:tcW w:w="709" w:type="dxa"/>
            <w:tcBorders>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color w:val="000000"/>
              </w:rPr>
            </w:pPr>
            <w:r w:rsidRPr="003F0EAF">
              <w:rPr>
                <w:bCs/>
                <w:color w:val="000000"/>
              </w:rPr>
              <w:t>100</w:t>
            </w:r>
          </w:p>
        </w:tc>
        <w:tc>
          <w:tcPr>
            <w:tcW w:w="2305" w:type="dxa"/>
            <w:tcBorders>
              <w:left w:val="single" w:sz="4" w:space="0" w:color="000000"/>
              <w:bottom w:val="single" w:sz="4" w:space="0" w:color="000000"/>
              <w:right w:val="single" w:sz="4" w:space="0" w:color="000000"/>
            </w:tcBorders>
            <w:shd w:val="clear" w:color="auto" w:fill="FFFFFF"/>
          </w:tcPr>
          <w:p w:rsidR="00E00C4C" w:rsidRPr="003F0EAF" w:rsidRDefault="00203D79" w:rsidP="00382F5E">
            <w:pPr>
              <w:shd w:val="clear" w:color="auto" w:fill="FFFFFF"/>
              <w:snapToGrid w:val="0"/>
              <w:jc w:val="center"/>
              <w:rPr>
                <w:bCs/>
              </w:rPr>
            </w:pPr>
            <w:r>
              <w:rPr>
                <w:bCs/>
              </w:rPr>
              <w:t>111,4</w:t>
            </w:r>
          </w:p>
        </w:tc>
      </w:tr>
      <w:tr w:rsidR="00E00C4C" w:rsidRPr="003F0EAF" w:rsidTr="00BE00EB">
        <w:trPr>
          <w:trHeight w:hRule="exact" w:val="567"/>
        </w:trPr>
        <w:tc>
          <w:tcPr>
            <w:tcW w:w="4536" w:type="dxa"/>
            <w:tcBorders>
              <w:left w:val="single" w:sz="4" w:space="0" w:color="000000"/>
              <w:bottom w:val="single" w:sz="4" w:space="0" w:color="000000"/>
            </w:tcBorders>
            <w:shd w:val="clear" w:color="auto" w:fill="FFFFFF"/>
          </w:tcPr>
          <w:p w:rsidR="00E00C4C" w:rsidRPr="003F0EAF" w:rsidRDefault="00457A26" w:rsidP="00382F5E">
            <w:pPr>
              <w:shd w:val="clear" w:color="auto" w:fill="FFFFFF"/>
              <w:snapToGrid w:val="0"/>
              <w:rPr>
                <w:bCs/>
                <w:color w:val="000000"/>
                <w:spacing w:val="-12"/>
              </w:rPr>
            </w:pPr>
            <w:r w:rsidRPr="00382F5E">
              <w:rPr>
                <w:bCs/>
                <w:color w:val="000000"/>
                <w:spacing w:val="-3"/>
              </w:rPr>
              <w:t>Расходы на выплаты персоналу государственных (муниципальных) органов</w:t>
            </w:r>
          </w:p>
        </w:tc>
        <w:tc>
          <w:tcPr>
            <w:tcW w:w="426" w:type="dxa"/>
            <w:tcBorders>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24"/>
              <w:rPr>
                <w:bCs/>
                <w:color w:val="000000"/>
              </w:rPr>
            </w:pPr>
            <w:r w:rsidRPr="003F0EAF">
              <w:rPr>
                <w:bCs/>
                <w:color w:val="000000"/>
              </w:rPr>
              <w:t>02</w:t>
            </w:r>
          </w:p>
        </w:tc>
        <w:tc>
          <w:tcPr>
            <w:tcW w:w="567" w:type="dxa"/>
            <w:tcBorders>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03</w:t>
            </w:r>
          </w:p>
        </w:tc>
        <w:tc>
          <w:tcPr>
            <w:tcW w:w="1417" w:type="dxa"/>
            <w:tcBorders>
              <w:left w:val="single" w:sz="4" w:space="0" w:color="000000"/>
              <w:bottom w:val="single" w:sz="4" w:space="0" w:color="000000"/>
            </w:tcBorders>
            <w:shd w:val="clear" w:color="auto" w:fill="FFFFFF"/>
          </w:tcPr>
          <w:p w:rsidR="00E00C4C" w:rsidRPr="00AE420C" w:rsidRDefault="00E00C4C" w:rsidP="00382F5E">
            <w:pPr>
              <w:shd w:val="clear" w:color="auto" w:fill="FFFFFF"/>
              <w:snapToGrid w:val="0"/>
              <w:jc w:val="center"/>
              <w:rPr>
                <w:bCs/>
                <w:color w:val="000000"/>
                <w:spacing w:val="-8"/>
              </w:rPr>
            </w:pPr>
            <w:r w:rsidRPr="00AE420C">
              <w:rPr>
                <w:bCs/>
                <w:color w:val="000000"/>
                <w:spacing w:val="-8"/>
              </w:rPr>
              <w:t>00 0 00 51180</w:t>
            </w:r>
          </w:p>
        </w:tc>
        <w:tc>
          <w:tcPr>
            <w:tcW w:w="709" w:type="dxa"/>
            <w:tcBorders>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color w:val="000000"/>
              </w:rPr>
            </w:pPr>
            <w:r w:rsidRPr="003F0EAF">
              <w:rPr>
                <w:bCs/>
                <w:color w:val="000000"/>
              </w:rPr>
              <w:t>120</w:t>
            </w:r>
          </w:p>
        </w:tc>
        <w:tc>
          <w:tcPr>
            <w:tcW w:w="2305" w:type="dxa"/>
            <w:tcBorders>
              <w:left w:val="single" w:sz="4" w:space="0" w:color="000000"/>
              <w:bottom w:val="single" w:sz="4" w:space="0" w:color="000000"/>
              <w:right w:val="single" w:sz="4" w:space="0" w:color="000000"/>
            </w:tcBorders>
            <w:shd w:val="clear" w:color="auto" w:fill="FFFFFF"/>
          </w:tcPr>
          <w:p w:rsidR="00E00C4C" w:rsidRPr="003F0EAF" w:rsidRDefault="00203D79" w:rsidP="00382F5E">
            <w:pPr>
              <w:shd w:val="clear" w:color="auto" w:fill="FFFFFF"/>
              <w:snapToGrid w:val="0"/>
              <w:jc w:val="center"/>
              <w:rPr>
                <w:bCs/>
              </w:rPr>
            </w:pPr>
            <w:r>
              <w:rPr>
                <w:bCs/>
              </w:rPr>
              <w:t>111,4</w:t>
            </w:r>
          </w:p>
        </w:tc>
      </w:tr>
      <w:tr w:rsidR="00E00C4C" w:rsidRPr="003F0EAF" w:rsidTr="00BE00EB">
        <w:trPr>
          <w:trHeight w:hRule="exact" w:val="512"/>
        </w:trPr>
        <w:tc>
          <w:tcPr>
            <w:tcW w:w="4536" w:type="dxa"/>
            <w:tcBorders>
              <w:left w:val="single" w:sz="4" w:space="0" w:color="000000"/>
              <w:bottom w:val="single" w:sz="4" w:space="0" w:color="000000"/>
            </w:tcBorders>
            <w:shd w:val="clear" w:color="auto" w:fill="FFFFFF"/>
          </w:tcPr>
          <w:p w:rsidR="00E00C4C" w:rsidRPr="003F0EAF" w:rsidRDefault="00457A26" w:rsidP="00382F5E">
            <w:pPr>
              <w:shd w:val="clear" w:color="auto" w:fill="FFFFFF"/>
              <w:snapToGrid w:val="0"/>
              <w:rPr>
                <w:bCs/>
                <w:color w:val="000000"/>
                <w:spacing w:val="-3"/>
              </w:rPr>
            </w:pPr>
            <w:r w:rsidRPr="008255AA">
              <w:rPr>
                <w:bCs/>
                <w:color w:val="000000"/>
                <w:spacing w:val="-3"/>
              </w:rPr>
              <w:t>Закупка товаров, работ и услуг для обеспечения государственных (муниципальных) нужд</w:t>
            </w:r>
          </w:p>
        </w:tc>
        <w:tc>
          <w:tcPr>
            <w:tcW w:w="426" w:type="dxa"/>
            <w:tcBorders>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24"/>
              <w:rPr>
                <w:bCs/>
                <w:color w:val="000000"/>
              </w:rPr>
            </w:pPr>
            <w:r w:rsidRPr="003F0EAF">
              <w:rPr>
                <w:bCs/>
                <w:color w:val="000000"/>
              </w:rPr>
              <w:t>02</w:t>
            </w:r>
          </w:p>
        </w:tc>
        <w:tc>
          <w:tcPr>
            <w:tcW w:w="567" w:type="dxa"/>
            <w:tcBorders>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03</w:t>
            </w:r>
          </w:p>
        </w:tc>
        <w:tc>
          <w:tcPr>
            <w:tcW w:w="1417" w:type="dxa"/>
            <w:tcBorders>
              <w:left w:val="single" w:sz="4" w:space="0" w:color="000000"/>
              <w:bottom w:val="single" w:sz="4" w:space="0" w:color="000000"/>
            </w:tcBorders>
            <w:shd w:val="clear" w:color="auto" w:fill="FFFFFF"/>
          </w:tcPr>
          <w:p w:rsidR="00E00C4C" w:rsidRPr="00AE420C" w:rsidRDefault="00E00C4C" w:rsidP="00382F5E">
            <w:pPr>
              <w:shd w:val="clear" w:color="auto" w:fill="FFFFFF"/>
              <w:snapToGrid w:val="0"/>
              <w:jc w:val="center"/>
              <w:rPr>
                <w:bCs/>
                <w:color w:val="000000"/>
                <w:spacing w:val="-8"/>
              </w:rPr>
            </w:pPr>
            <w:r w:rsidRPr="00AE420C">
              <w:rPr>
                <w:bCs/>
                <w:color w:val="000000"/>
                <w:spacing w:val="-8"/>
              </w:rPr>
              <w:t>00 0 00 51180</w:t>
            </w:r>
          </w:p>
        </w:tc>
        <w:tc>
          <w:tcPr>
            <w:tcW w:w="709" w:type="dxa"/>
            <w:tcBorders>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color w:val="000000"/>
              </w:rPr>
            </w:pPr>
            <w:r w:rsidRPr="003F0EAF">
              <w:rPr>
                <w:bCs/>
                <w:color w:val="000000"/>
              </w:rPr>
              <w:t>200</w:t>
            </w:r>
          </w:p>
        </w:tc>
        <w:tc>
          <w:tcPr>
            <w:tcW w:w="2305" w:type="dxa"/>
            <w:tcBorders>
              <w:left w:val="single" w:sz="4" w:space="0" w:color="000000"/>
              <w:bottom w:val="single" w:sz="4" w:space="0" w:color="000000"/>
              <w:right w:val="single" w:sz="4" w:space="0" w:color="000000"/>
            </w:tcBorders>
            <w:shd w:val="clear" w:color="auto" w:fill="FFFFFF"/>
          </w:tcPr>
          <w:p w:rsidR="00E00C4C" w:rsidRPr="003F0EAF" w:rsidRDefault="00203D79" w:rsidP="00382F5E">
            <w:pPr>
              <w:shd w:val="clear" w:color="auto" w:fill="FFFFFF"/>
              <w:snapToGrid w:val="0"/>
              <w:jc w:val="center"/>
              <w:rPr>
                <w:bCs/>
              </w:rPr>
            </w:pPr>
            <w:r>
              <w:rPr>
                <w:bCs/>
              </w:rPr>
              <w:t>16,6</w:t>
            </w:r>
          </w:p>
        </w:tc>
      </w:tr>
      <w:tr w:rsidR="00E00C4C" w:rsidRPr="003F0EAF" w:rsidTr="00BE00EB">
        <w:trPr>
          <w:trHeight w:hRule="exact" w:val="779"/>
        </w:trPr>
        <w:tc>
          <w:tcPr>
            <w:tcW w:w="4536" w:type="dxa"/>
            <w:tcBorders>
              <w:left w:val="single" w:sz="4" w:space="0" w:color="000000"/>
              <w:bottom w:val="single" w:sz="4" w:space="0" w:color="000000"/>
            </w:tcBorders>
            <w:shd w:val="clear" w:color="auto" w:fill="FFFFFF"/>
          </w:tcPr>
          <w:p w:rsidR="00E00C4C" w:rsidRPr="003F0EAF" w:rsidRDefault="00457A26" w:rsidP="00382F5E">
            <w:pPr>
              <w:shd w:val="clear" w:color="auto" w:fill="FFFFFF"/>
              <w:snapToGrid w:val="0"/>
              <w:rPr>
                <w:bCs/>
                <w:color w:val="000000"/>
                <w:spacing w:val="-3"/>
              </w:rPr>
            </w:pPr>
            <w:r w:rsidRPr="008255AA">
              <w:rPr>
                <w:bCs/>
                <w:color w:val="000000"/>
                <w:spacing w:val="-3"/>
              </w:rPr>
              <w:t>Иные закупки товаров, работ и услуг для обеспечения государственных (муниципальных) нужд</w:t>
            </w:r>
          </w:p>
        </w:tc>
        <w:tc>
          <w:tcPr>
            <w:tcW w:w="426" w:type="dxa"/>
            <w:tcBorders>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24"/>
              <w:rPr>
                <w:bCs/>
                <w:color w:val="000000"/>
              </w:rPr>
            </w:pPr>
            <w:r w:rsidRPr="003F0EAF">
              <w:rPr>
                <w:bCs/>
                <w:color w:val="000000"/>
              </w:rPr>
              <w:t>02</w:t>
            </w:r>
          </w:p>
        </w:tc>
        <w:tc>
          <w:tcPr>
            <w:tcW w:w="567" w:type="dxa"/>
            <w:tcBorders>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03</w:t>
            </w:r>
          </w:p>
        </w:tc>
        <w:tc>
          <w:tcPr>
            <w:tcW w:w="1417" w:type="dxa"/>
            <w:tcBorders>
              <w:left w:val="single" w:sz="4" w:space="0" w:color="000000"/>
              <w:bottom w:val="single" w:sz="4" w:space="0" w:color="000000"/>
            </w:tcBorders>
            <w:shd w:val="clear" w:color="auto" w:fill="FFFFFF"/>
          </w:tcPr>
          <w:p w:rsidR="00E00C4C" w:rsidRPr="00AE420C" w:rsidRDefault="00E00C4C" w:rsidP="00382F5E">
            <w:pPr>
              <w:shd w:val="clear" w:color="auto" w:fill="FFFFFF"/>
              <w:snapToGrid w:val="0"/>
              <w:jc w:val="center"/>
              <w:rPr>
                <w:bCs/>
                <w:color w:val="000000"/>
                <w:spacing w:val="-8"/>
              </w:rPr>
            </w:pPr>
            <w:r w:rsidRPr="00AE420C">
              <w:rPr>
                <w:bCs/>
                <w:color w:val="000000"/>
                <w:spacing w:val="-8"/>
              </w:rPr>
              <w:t>00 0 00 51180</w:t>
            </w:r>
          </w:p>
        </w:tc>
        <w:tc>
          <w:tcPr>
            <w:tcW w:w="709" w:type="dxa"/>
            <w:tcBorders>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color w:val="000000"/>
              </w:rPr>
            </w:pPr>
            <w:r w:rsidRPr="003F0EAF">
              <w:rPr>
                <w:bCs/>
                <w:color w:val="000000"/>
              </w:rPr>
              <w:t>240</w:t>
            </w:r>
          </w:p>
        </w:tc>
        <w:tc>
          <w:tcPr>
            <w:tcW w:w="2305" w:type="dxa"/>
            <w:tcBorders>
              <w:left w:val="single" w:sz="4" w:space="0" w:color="000000"/>
              <w:bottom w:val="single" w:sz="4" w:space="0" w:color="000000"/>
              <w:right w:val="single" w:sz="4" w:space="0" w:color="000000"/>
            </w:tcBorders>
            <w:shd w:val="clear" w:color="auto" w:fill="FFFFFF"/>
          </w:tcPr>
          <w:p w:rsidR="00E00C4C" w:rsidRPr="003F0EAF" w:rsidRDefault="00203D79" w:rsidP="00382F5E">
            <w:pPr>
              <w:shd w:val="clear" w:color="auto" w:fill="FFFFFF"/>
              <w:snapToGrid w:val="0"/>
              <w:jc w:val="center"/>
              <w:rPr>
                <w:bCs/>
              </w:rPr>
            </w:pPr>
            <w:r>
              <w:rPr>
                <w:bCs/>
              </w:rPr>
              <w:t>16,6</w:t>
            </w:r>
          </w:p>
        </w:tc>
      </w:tr>
      <w:tr w:rsidR="00E00C4C" w:rsidRPr="00814AE9" w:rsidTr="00BE00EB">
        <w:trPr>
          <w:trHeight w:hRule="exact" w:val="656"/>
        </w:trPr>
        <w:tc>
          <w:tcPr>
            <w:tcW w:w="4536" w:type="dxa"/>
            <w:tcBorders>
              <w:top w:val="single" w:sz="4" w:space="0" w:color="000000"/>
              <w:left w:val="single" w:sz="4" w:space="0" w:color="000000"/>
              <w:bottom w:val="single" w:sz="4" w:space="0" w:color="000000"/>
            </w:tcBorders>
            <w:shd w:val="clear" w:color="auto" w:fill="FFFFFF"/>
          </w:tcPr>
          <w:p w:rsidR="00E00C4C" w:rsidRPr="00814AE9" w:rsidRDefault="00E00C4C" w:rsidP="00382F5E">
            <w:pPr>
              <w:shd w:val="clear" w:color="auto" w:fill="FFFFFF"/>
              <w:snapToGrid w:val="0"/>
              <w:rPr>
                <w:b/>
                <w:bCs/>
                <w:i/>
                <w:iCs/>
                <w:color w:val="000000"/>
                <w:spacing w:val="-9"/>
                <w:sz w:val="24"/>
                <w:szCs w:val="24"/>
              </w:rPr>
            </w:pPr>
            <w:r w:rsidRPr="00814AE9">
              <w:rPr>
                <w:b/>
                <w:bCs/>
                <w:i/>
                <w:iCs/>
                <w:color w:val="000000"/>
                <w:spacing w:val="-9"/>
                <w:sz w:val="24"/>
                <w:szCs w:val="24"/>
              </w:rPr>
              <w:t xml:space="preserve">Национальная безопасность и правоохранительная деятельность </w:t>
            </w:r>
          </w:p>
        </w:tc>
        <w:tc>
          <w:tcPr>
            <w:tcW w:w="426" w:type="dxa"/>
            <w:tcBorders>
              <w:top w:val="single" w:sz="4" w:space="0" w:color="000000"/>
              <w:left w:val="single" w:sz="4" w:space="0" w:color="000000"/>
              <w:bottom w:val="single" w:sz="4" w:space="0" w:color="000000"/>
            </w:tcBorders>
            <w:shd w:val="clear" w:color="auto" w:fill="FFFFFF"/>
          </w:tcPr>
          <w:p w:rsidR="00E00C4C" w:rsidRPr="00814AE9" w:rsidRDefault="00E00C4C" w:rsidP="00382F5E">
            <w:pPr>
              <w:shd w:val="clear" w:color="auto" w:fill="FFFFFF"/>
              <w:snapToGrid w:val="0"/>
              <w:rPr>
                <w:b/>
                <w:bCs/>
                <w:i/>
                <w:iCs/>
                <w:color w:val="000000"/>
                <w:sz w:val="24"/>
                <w:szCs w:val="24"/>
              </w:rPr>
            </w:pPr>
            <w:r w:rsidRPr="00814AE9">
              <w:rPr>
                <w:b/>
                <w:bCs/>
                <w:i/>
                <w:iCs/>
                <w:color w:val="000000"/>
                <w:sz w:val="24"/>
                <w:szCs w:val="24"/>
              </w:rPr>
              <w:t>03</w:t>
            </w:r>
          </w:p>
        </w:tc>
        <w:tc>
          <w:tcPr>
            <w:tcW w:w="567" w:type="dxa"/>
            <w:tcBorders>
              <w:top w:val="single" w:sz="4" w:space="0" w:color="000000"/>
              <w:left w:val="single" w:sz="4" w:space="0" w:color="000000"/>
              <w:bottom w:val="single" w:sz="4" w:space="0" w:color="000000"/>
            </w:tcBorders>
            <w:shd w:val="clear" w:color="auto" w:fill="FFFFFF"/>
          </w:tcPr>
          <w:p w:rsidR="00E00C4C" w:rsidRPr="00814AE9" w:rsidRDefault="00E00C4C" w:rsidP="00382F5E">
            <w:pPr>
              <w:shd w:val="clear" w:color="auto" w:fill="FFFFFF"/>
              <w:snapToGrid w:val="0"/>
              <w:ind w:left="86"/>
              <w:rPr>
                <w:b/>
                <w:bCs/>
                <w:i/>
                <w:iCs/>
                <w:color w:val="000000"/>
                <w:sz w:val="24"/>
                <w:szCs w:val="24"/>
              </w:rPr>
            </w:pPr>
          </w:p>
        </w:tc>
        <w:tc>
          <w:tcPr>
            <w:tcW w:w="1417" w:type="dxa"/>
            <w:tcBorders>
              <w:top w:val="single" w:sz="4" w:space="0" w:color="000000"/>
              <w:left w:val="single" w:sz="4" w:space="0" w:color="000000"/>
              <w:bottom w:val="single" w:sz="4" w:space="0" w:color="000000"/>
            </w:tcBorders>
            <w:shd w:val="clear" w:color="auto" w:fill="FFFFFF"/>
          </w:tcPr>
          <w:p w:rsidR="00E00C4C" w:rsidRPr="00814AE9" w:rsidRDefault="00E00C4C" w:rsidP="00382F5E">
            <w:pPr>
              <w:shd w:val="clear" w:color="auto" w:fill="FFFFFF"/>
              <w:snapToGrid w:val="0"/>
              <w:jc w:val="center"/>
              <w:rPr>
                <w:b/>
                <w:bCs/>
                <w:i/>
                <w:iCs/>
                <w:color w:val="000000"/>
                <w:spacing w:val="-1"/>
                <w:sz w:val="24"/>
                <w:szCs w:val="24"/>
              </w:rPr>
            </w:pPr>
          </w:p>
        </w:tc>
        <w:tc>
          <w:tcPr>
            <w:tcW w:w="709" w:type="dxa"/>
            <w:tcBorders>
              <w:top w:val="single" w:sz="4" w:space="0" w:color="000000"/>
              <w:left w:val="single" w:sz="4" w:space="0" w:color="000000"/>
              <w:bottom w:val="single" w:sz="4" w:space="0" w:color="000000"/>
            </w:tcBorders>
            <w:shd w:val="clear" w:color="auto" w:fill="FFFFFF"/>
          </w:tcPr>
          <w:p w:rsidR="00E00C4C" w:rsidRPr="00814AE9" w:rsidRDefault="00E00C4C" w:rsidP="00382F5E">
            <w:pPr>
              <w:shd w:val="clear" w:color="auto" w:fill="FFFFFF"/>
              <w:snapToGrid w:val="0"/>
              <w:jc w:val="center"/>
              <w:rPr>
                <w:b/>
                <w:bCs/>
                <w:i/>
                <w:iCs/>
                <w:color w:val="000000"/>
                <w:sz w:val="24"/>
                <w:szCs w:val="24"/>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814AE9" w:rsidRDefault="00167713" w:rsidP="00C9463A">
            <w:pPr>
              <w:shd w:val="clear" w:color="auto" w:fill="FFFFFF"/>
              <w:snapToGrid w:val="0"/>
              <w:jc w:val="center"/>
              <w:rPr>
                <w:b/>
                <w:bCs/>
                <w:i/>
                <w:iCs/>
                <w:sz w:val="24"/>
                <w:szCs w:val="24"/>
              </w:rPr>
            </w:pPr>
            <w:r>
              <w:rPr>
                <w:b/>
                <w:bCs/>
                <w:i/>
                <w:iCs/>
                <w:sz w:val="24"/>
                <w:szCs w:val="24"/>
              </w:rPr>
              <w:t>20,0</w:t>
            </w:r>
          </w:p>
        </w:tc>
      </w:tr>
      <w:tr w:rsidR="00E00C4C" w:rsidRPr="003F0EAF" w:rsidTr="00BE00EB">
        <w:trPr>
          <w:trHeight w:hRule="exact" w:val="788"/>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457A26" w:rsidP="00382F5E">
            <w:pPr>
              <w:shd w:val="clear" w:color="auto" w:fill="FFFFFF"/>
              <w:snapToGrid w:val="0"/>
              <w:rPr>
                <w:bCs/>
                <w:color w:val="000000"/>
                <w:spacing w:val="-9"/>
              </w:rPr>
            </w:pPr>
            <w:r w:rsidRPr="00457A26">
              <w:rPr>
                <w:bCs/>
                <w:color w:val="000000"/>
                <w:spacing w:val="-9"/>
              </w:rPr>
              <w:t>Защита населения и территории от чрезвычайных ситуаций природного и техногенного характера, гражданская оборона</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34"/>
              <w:rPr>
                <w:bCs/>
                <w:color w:val="000000"/>
              </w:rPr>
            </w:pPr>
            <w:r w:rsidRPr="003F0EAF">
              <w:rPr>
                <w:bCs/>
                <w:color w:val="000000"/>
              </w:rPr>
              <w:t>03</w:t>
            </w:r>
          </w:p>
        </w:tc>
        <w:tc>
          <w:tcPr>
            <w:tcW w:w="567" w:type="dxa"/>
            <w:tcBorders>
              <w:top w:val="single" w:sz="4" w:space="0" w:color="000000"/>
              <w:left w:val="single" w:sz="4" w:space="0" w:color="000000"/>
              <w:bottom w:val="single" w:sz="4" w:space="0" w:color="000000"/>
            </w:tcBorders>
            <w:shd w:val="clear" w:color="auto" w:fill="FFFFFF"/>
          </w:tcPr>
          <w:p w:rsidR="00E00C4C" w:rsidRPr="002E15F1" w:rsidRDefault="00E00C4C" w:rsidP="00382F5E">
            <w:pPr>
              <w:shd w:val="clear" w:color="auto" w:fill="FFFFFF"/>
              <w:snapToGrid w:val="0"/>
              <w:ind w:left="86"/>
              <w:rPr>
                <w:bCs/>
                <w:color w:val="000000"/>
                <w:sz w:val="18"/>
                <w:szCs w:val="18"/>
              </w:rPr>
            </w:pPr>
            <w:r w:rsidRPr="002E15F1">
              <w:rPr>
                <w:bCs/>
                <w:color w:val="000000"/>
                <w:sz w:val="18"/>
                <w:szCs w:val="18"/>
              </w:rPr>
              <w:t>09</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E00C4C" w:rsidP="00382F5E">
            <w:pPr>
              <w:shd w:val="clear" w:color="auto" w:fill="FFFFFF"/>
              <w:snapToGrid w:val="0"/>
              <w:jc w:val="center"/>
              <w:rPr>
                <w:bCs/>
                <w:color w:val="000000"/>
                <w:spacing w:val="-1"/>
              </w:rPr>
            </w:pP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3F0EAF" w:rsidRDefault="00167713" w:rsidP="00C9463A">
            <w:pPr>
              <w:shd w:val="clear" w:color="auto" w:fill="FFFFFF"/>
              <w:snapToGrid w:val="0"/>
              <w:jc w:val="center"/>
              <w:rPr>
                <w:bCs/>
              </w:rPr>
            </w:pPr>
            <w:r>
              <w:rPr>
                <w:bCs/>
              </w:rPr>
              <w:t>20,0</w:t>
            </w:r>
          </w:p>
        </w:tc>
      </w:tr>
      <w:tr w:rsidR="00E00C4C" w:rsidRPr="00167713" w:rsidTr="00BE00EB">
        <w:trPr>
          <w:trHeight w:hRule="exact" w:val="716"/>
        </w:trPr>
        <w:tc>
          <w:tcPr>
            <w:tcW w:w="4536" w:type="dxa"/>
            <w:tcBorders>
              <w:top w:val="single" w:sz="4" w:space="0" w:color="000000"/>
              <w:left w:val="single" w:sz="4" w:space="0" w:color="000000"/>
              <w:bottom w:val="single" w:sz="4" w:space="0" w:color="000000"/>
            </w:tcBorders>
            <w:shd w:val="clear" w:color="auto" w:fill="FFFFFF"/>
          </w:tcPr>
          <w:p w:rsidR="00E00C4C" w:rsidRPr="00167713" w:rsidRDefault="00457A26" w:rsidP="00382F5E">
            <w:pPr>
              <w:pStyle w:val="af4"/>
              <w:shd w:val="clear" w:color="auto" w:fill="FFFFFF"/>
              <w:spacing w:before="0" w:beforeAutospacing="0" w:after="0"/>
              <w:jc w:val="both"/>
              <w:outlineLvl w:val="0"/>
              <w:rPr>
                <w:rStyle w:val="af8"/>
                <w:b w:val="0"/>
                <w:sz w:val="20"/>
                <w:szCs w:val="20"/>
              </w:rPr>
            </w:pPr>
            <w:r w:rsidRPr="00167713">
              <w:rPr>
                <w:rStyle w:val="af8"/>
                <w:b w:val="0"/>
                <w:sz w:val="20"/>
                <w:szCs w:val="20"/>
              </w:rPr>
              <w:t>Защита населения и территорий от чрезвычайных ситуаций природного и техногенного характера, гражданская оборона</w:t>
            </w:r>
          </w:p>
        </w:tc>
        <w:tc>
          <w:tcPr>
            <w:tcW w:w="426" w:type="dxa"/>
            <w:tcBorders>
              <w:top w:val="single" w:sz="4" w:space="0" w:color="000000"/>
              <w:left w:val="single" w:sz="4" w:space="0" w:color="000000"/>
              <w:bottom w:val="single" w:sz="4" w:space="0" w:color="000000"/>
            </w:tcBorders>
            <w:shd w:val="clear" w:color="auto" w:fill="FFFFFF"/>
          </w:tcPr>
          <w:p w:rsidR="00E00C4C" w:rsidRPr="00167713" w:rsidRDefault="00E00C4C" w:rsidP="002E32BA">
            <w:pPr>
              <w:shd w:val="clear" w:color="auto" w:fill="FFFFFF"/>
              <w:snapToGrid w:val="0"/>
              <w:ind w:left="34"/>
              <w:rPr>
                <w:bCs/>
                <w:color w:val="000000"/>
              </w:rPr>
            </w:pPr>
            <w:r w:rsidRPr="00167713">
              <w:rPr>
                <w:bCs/>
                <w:color w:val="000000"/>
              </w:rPr>
              <w:t>0</w:t>
            </w:r>
            <w:r w:rsidR="002E32BA" w:rsidRPr="00167713">
              <w:rPr>
                <w:bCs/>
                <w:color w:val="000000"/>
              </w:rPr>
              <w:t>3</w:t>
            </w:r>
          </w:p>
        </w:tc>
        <w:tc>
          <w:tcPr>
            <w:tcW w:w="567" w:type="dxa"/>
            <w:tcBorders>
              <w:top w:val="single" w:sz="4" w:space="0" w:color="000000"/>
              <w:left w:val="single" w:sz="4" w:space="0" w:color="000000"/>
              <w:bottom w:val="single" w:sz="4" w:space="0" w:color="000000"/>
            </w:tcBorders>
            <w:shd w:val="clear" w:color="auto" w:fill="FFFFFF"/>
          </w:tcPr>
          <w:p w:rsidR="00E00C4C" w:rsidRPr="00167713" w:rsidRDefault="00E00C4C" w:rsidP="00382F5E">
            <w:pPr>
              <w:shd w:val="clear" w:color="auto" w:fill="FFFFFF"/>
              <w:snapToGrid w:val="0"/>
              <w:ind w:left="86"/>
              <w:rPr>
                <w:bCs/>
                <w:color w:val="000000"/>
              </w:rPr>
            </w:pPr>
            <w:r w:rsidRPr="00167713">
              <w:rPr>
                <w:bCs/>
                <w:color w:val="000000"/>
              </w:rPr>
              <w:t>09</w:t>
            </w:r>
          </w:p>
        </w:tc>
        <w:tc>
          <w:tcPr>
            <w:tcW w:w="1417" w:type="dxa"/>
            <w:tcBorders>
              <w:top w:val="single" w:sz="4" w:space="0" w:color="000000"/>
              <w:left w:val="single" w:sz="4" w:space="0" w:color="000000"/>
              <w:bottom w:val="single" w:sz="4" w:space="0" w:color="000000"/>
            </w:tcBorders>
            <w:shd w:val="clear" w:color="auto" w:fill="FFFFFF"/>
          </w:tcPr>
          <w:p w:rsidR="00E00C4C" w:rsidRPr="00167713" w:rsidRDefault="00E00C4C" w:rsidP="00167713">
            <w:pPr>
              <w:shd w:val="clear" w:color="auto" w:fill="FFFFFF"/>
              <w:snapToGrid w:val="0"/>
              <w:jc w:val="center"/>
              <w:rPr>
                <w:bCs/>
                <w:color w:val="000000"/>
                <w:spacing w:val="-1"/>
              </w:rPr>
            </w:pPr>
            <w:r w:rsidRPr="00167713">
              <w:rPr>
                <w:bCs/>
                <w:color w:val="000000"/>
                <w:spacing w:val="-1"/>
              </w:rPr>
              <w:t>0</w:t>
            </w:r>
            <w:r w:rsidR="00167713" w:rsidRPr="00167713">
              <w:rPr>
                <w:bCs/>
                <w:color w:val="000000"/>
                <w:spacing w:val="-1"/>
              </w:rPr>
              <w:t>0</w:t>
            </w:r>
            <w:r w:rsidRPr="00167713">
              <w:rPr>
                <w:bCs/>
                <w:color w:val="000000"/>
                <w:spacing w:val="-1"/>
              </w:rPr>
              <w:t xml:space="preserve"> 0 0</w:t>
            </w:r>
            <w:r w:rsidR="00167713" w:rsidRPr="00167713">
              <w:rPr>
                <w:bCs/>
                <w:color w:val="000000"/>
                <w:spacing w:val="-1"/>
              </w:rPr>
              <w:t>0</w:t>
            </w:r>
            <w:r w:rsidRPr="00167713">
              <w:rPr>
                <w:bCs/>
                <w:color w:val="000000"/>
                <w:spacing w:val="-1"/>
              </w:rPr>
              <w:t xml:space="preserve"> 42180</w:t>
            </w:r>
          </w:p>
        </w:tc>
        <w:tc>
          <w:tcPr>
            <w:tcW w:w="709" w:type="dxa"/>
            <w:tcBorders>
              <w:top w:val="single" w:sz="4" w:space="0" w:color="000000"/>
              <w:left w:val="single" w:sz="4" w:space="0" w:color="000000"/>
              <w:bottom w:val="single" w:sz="4" w:space="0" w:color="000000"/>
            </w:tcBorders>
            <w:shd w:val="clear" w:color="auto" w:fill="FFFFFF"/>
          </w:tcPr>
          <w:p w:rsidR="00E00C4C" w:rsidRPr="00167713" w:rsidRDefault="00E00C4C" w:rsidP="00382F5E">
            <w:pPr>
              <w:shd w:val="clear" w:color="auto" w:fill="FFFFFF"/>
              <w:snapToGrid w:val="0"/>
              <w:jc w:val="center"/>
              <w:rPr>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167713" w:rsidRDefault="00846E5D" w:rsidP="00382F5E">
            <w:pPr>
              <w:shd w:val="clear" w:color="auto" w:fill="FFFFFF"/>
              <w:snapToGrid w:val="0"/>
              <w:jc w:val="center"/>
              <w:rPr>
                <w:bCs/>
              </w:rPr>
            </w:pPr>
            <w:r w:rsidRPr="00167713">
              <w:rPr>
                <w:bCs/>
              </w:rPr>
              <w:t>20,0</w:t>
            </w:r>
          </w:p>
        </w:tc>
      </w:tr>
      <w:tr w:rsidR="00E00C4C" w:rsidRPr="003F0EAF" w:rsidTr="00BE00EB">
        <w:trPr>
          <w:trHeight w:hRule="exact" w:val="575"/>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457A26" w:rsidP="00382F5E">
            <w:pPr>
              <w:shd w:val="clear" w:color="auto" w:fill="FFFFFF"/>
              <w:snapToGrid w:val="0"/>
              <w:rPr>
                <w:bCs/>
                <w:color w:val="000000"/>
                <w:spacing w:val="-9"/>
              </w:rPr>
            </w:pPr>
            <w:r w:rsidRPr="008255AA">
              <w:rPr>
                <w:bCs/>
                <w:color w:val="000000"/>
                <w:spacing w:val="-3"/>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34"/>
              <w:rPr>
                <w:bCs/>
                <w:color w:val="000000"/>
              </w:rPr>
            </w:pPr>
            <w:r w:rsidRPr="003F0EAF">
              <w:rPr>
                <w:bCs/>
                <w:color w:val="000000"/>
              </w:rPr>
              <w:t>03</w:t>
            </w:r>
          </w:p>
        </w:tc>
        <w:tc>
          <w:tcPr>
            <w:tcW w:w="567" w:type="dxa"/>
            <w:tcBorders>
              <w:top w:val="single" w:sz="4" w:space="0" w:color="000000"/>
              <w:left w:val="single" w:sz="4" w:space="0" w:color="000000"/>
              <w:bottom w:val="single" w:sz="4" w:space="0" w:color="000000"/>
            </w:tcBorders>
            <w:shd w:val="clear" w:color="auto" w:fill="FFFFFF"/>
          </w:tcPr>
          <w:p w:rsidR="00E00C4C" w:rsidRPr="002E15F1" w:rsidRDefault="00E00C4C" w:rsidP="00382F5E">
            <w:pPr>
              <w:shd w:val="clear" w:color="auto" w:fill="FFFFFF"/>
              <w:snapToGrid w:val="0"/>
              <w:ind w:left="86"/>
              <w:rPr>
                <w:bCs/>
                <w:color w:val="000000"/>
                <w:sz w:val="18"/>
                <w:szCs w:val="18"/>
              </w:rPr>
            </w:pPr>
            <w:r w:rsidRPr="002E15F1">
              <w:rPr>
                <w:bCs/>
                <w:color w:val="000000"/>
                <w:sz w:val="18"/>
                <w:szCs w:val="18"/>
              </w:rPr>
              <w:t>09</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E00C4C" w:rsidP="00167713">
            <w:pPr>
              <w:shd w:val="clear" w:color="auto" w:fill="FFFFFF"/>
              <w:snapToGrid w:val="0"/>
              <w:jc w:val="center"/>
              <w:rPr>
                <w:bCs/>
                <w:color w:val="000000"/>
                <w:spacing w:val="-1"/>
              </w:rPr>
            </w:pPr>
            <w:r w:rsidRPr="00AE420C">
              <w:rPr>
                <w:bCs/>
                <w:color w:val="000000"/>
                <w:spacing w:val="-1"/>
              </w:rPr>
              <w:t>0</w:t>
            </w:r>
            <w:r w:rsidR="00167713">
              <w:rPr>
                <w:bCs/>
                <w:color w:val="000000"/>
                <w:spacing w:val="-1"/>
              </w:rPr>
              <w:t>0</w:t>
            </w:r>
            <w:r w:rsidRPr="00AE420C">
              <w:rPr>
                <w:bCs/>
                <w:color w:val="000000"/>
                <w:spacing w:val="-1"/>
              </w:rPr>
              <w:t xml:space="preserve"> 0 0</w:t>
            </w:r>
            <w:r w:rsidR="00167713">
              <w:rPr>
                <w:bCs/>
                <w:color w:val="000000"/>
                <w:spacing w:val="-1"/>
              </w:rPr>
              <w:t>0</w:t>
            </w:r>
            <w:r w:rsidRPr="00AE420C">
              <w:rPr>
                <w:bCs/>
                <w:color w:val="000000"/>
                <w:spacing w:val="-1"/>
              </w:rPr>
              <w:t xml:space="preserve"> 42180</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color w:val="000000"/>
              </w:rPr>
            </w:pPr>
            <w:r w:rsidRPr="003F0EAF">
              <w:rPr>
                <w:bCs/>
                <w:color w:val="000000"/>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3F0EAF" w:rsidRDefault="00846E5D" w:rsidP="00382F5E">
            <w:pPr>
              <w:shd w:val="clear" w:color="auto" w:fill="FFFFFF"/>
              <w:snapToGrid w:val="0"/>
              <w:jc w:val="center"/>
              <w:rPr>
                <w:bCs/>
              </w:rPr>
            </w:pPr>
            <w:r>
              <w:rPr>
                <w:bCs/>
              </w:rPr>
              <w:t>20,0</w:t>
            </w:r>
          </w:p>
        </w:tc>
      </w:tr>
      <w:tr w:rsidR="00E00C4C" w:rsidRPr="003F0EAF" w:rsidTr="00BE00EB">
        <w:trPr>
          <w:trHeight w:hRule="exact" w:val="715"/>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457A26" w:rsidP="00382F5E">
            <w:pPr>
              <w:shd w:val="clear" w:color="auto" w:fill="FFFFFF"/>
              <w:snapToGrid w:val="0"/>
              <w:rPr>
                <w:bCs/>
                <w:color w:val="000000"/>
                <w:spacing w:val="-12"/>
              </w:rPr>
            </w:pPr>
            <w:r w:rsidRPr="008255AA">
              <w:rPr>
                <w:bCs/>
                <w:color w:val="000000"/>
                <w:spacing w:val="-3"/>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24"/>
              <w:rPr>
                <w:bCs/>
                <w:color w:val="000000"/>
              </w:rPr>
            </w:pPr>
            <w:r w:rsidRPr="003F0EAF">
              <w:rPr>
                <w:bCs/>
                <w:color w:val="000000"/>
              </w:rPr>
              <w:t>03</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09</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E00C4C" w:rsidP="00167713">
            <w:pPr>
              <w:shd w:val="clear" w:color="auto" w:fill="FFFFFF"/>
              <w:snapToGrid w:val="0"/>
              <w:jc w:val="center"/>
              <w:rPr>
                <w:bCs/>
                <w:color w:val="000000"/>
                <w:spacing w:val="-8"/>
              </w:rPr>
            </w:pPr>
            <w:r w:rsidRPr="00AE420C">
              <w:rPr>
                <w:bCs/>
                <w:color w:val="000000"/>
                <w:spacing w:val="-1"/>
              </w:rPr>
              <w:t>0</w:t>
            </w:r>
            <w:r w:rsidR="00167713">
              <w:rPr>
                <w:bCs/>
                <w:color w:val="000000"/>
                <w:spacing w:val="-1"/>
              </w:rPr>
              <w:t>0</w:t>
            </w:r>
            <w:r w:rsidRPr="00AE420C">
              <w:rPr>
                <w:bCs/>
                <w:color w:val="000000"/>
                <w:spacing w:val="-1"/>
              </w:rPr>
              <w:t xml:space="preserve"> 0 0</w:t>
            </w:r>
            <w:r w:rsidR="00167713">
              <w:rPr>
                <w:bCs/>
                <w:color w:val="000000"/>
                <w:spacing w:val="-1"/>
              </w:rPr>
              <w:t>0</w:t>
            </w:r>
            <w:r w:rsidRPr="00AE420C">
              <w:rPr>
                <w:bCs/>
                <w:color w:val="000000"/>
                <w:spacing w:val="-1"/>
              </w:rPr>
              <w:t xml:space="preserve"> 42180</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color w:val="000000"/>
              </w:rPr>
            </w:pPr>
            <w:r w:rsidRPr="003F0EAF">
              <w:rPr>
                <w:bCs/>
                <w:color w:val="000000"/>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3F0EAF" w:rsidRDefault="00846E5D" w:rsidP="00382F5E">
            <w:pPr>
              <w:shd w:val="clear" w:color="auto" w:fill="FFFFFF"/>
              <w:snapToGrid w:val="0"/>
              <w:jc w:val="center"/>
              <w:rPr>
                <w:bCs/>
              </w:rPr>
            </w:pPr>
            <w:r>
              <w:rPr>
                <w:bCs/>
              </w:rPr>
              <w:t>20,0</w:t>
            </w:r>
          </w:p>
        </w:tc>
      </w:tr>
      <w:tr w:rsidR="00203D79" w:rsidRPr="003F0EAF" w:rsidTr="00BE00EB">
        <w:trPr>
          <w:trHeight w:hRule="exact" w:val="715"/>
        </w:trPr>
        <w:tc>
          <w:tcPr>
            <w:tcW w:w="4536" w:type="dxa"/>
            <w:tcBorders>
              <w:top w:val="single" w:sz="4" w:space="0" w:color="000000"/>
              <w:left w:val="single" w:sz="4" w:space="0" w:color="000000"/>
              <w:bottom w:val="single" w:sz="4" w:space="0" w:color="000000"/>
            </w:tcBorders>
            <w:shd w:val="clear" w:color="auto" w:fill="FFFFFF"/>
          </w:tcPr>
          <w:p w:rsidR="00203D79" w:rsidRPr="00BE2586" w:rsidRDefault="00BE2586" w:rsidP="00382F5E">
            <w:pPr>
              <w:shd w:val="clear" w:color="auto" w:fill="FFFFFF"/>
              <w:snapToGrid w:val="0"/>
              <w:rPr>
                <w:b/>
                <w:i/>
                <w:iCs/>
                <w:color w:val="000000"/>
                <w:spacing w:val="-3"/>
                <w:sz w:val="28"/>
                <w:szCs w:val="28"/>
              </w:rPr>
            </w:pPr>
            <w:r w:rsidRPr="00BE2586">
              <w:rPr>
                <w:b/>
                <w:i/>
                <w:iCs/>
                <w:color w:val="000000"/>
                <w:spacing w:val="-3"/>
                <w:sz w:val="28"/>
                <w:szCs w:val="28"/>
              </w:rPr>
              <w:t>Национальная экономика</w:t>
            </w:r>
          </w:p>
        </w:tc>
        <w:tc>
          <w:tcPr>
            <w:tcW w:w="426" w:type="dxa"/>
            <w:tcBorders>
              <w:top w:val="single" w:sz="4" w:space="0" w:color="000000"/>
              <w:left w:val="single" w:sz="4" w:space="0" w:color="000000"/>
              <w:bottom w:val="single" w:sz="4" w:space="0" w:color="000000"/>
            </w:tcBorders>
            <w:shd w:val="clear" w:color="auto" w:fill="FFFFFF"/>
          </w:tcPr>
          <w:p w:rsidR="00203D79" w:rsidRPr="00733913" w:rsidRDefault="00BE2586" w:rsidP="00382F5E">
            <w:pPr>
              <w:shd w:val="clear" w:color="auto" w:fill="FFFFFF"/>
              <w:snapToGrid w:val="0"/>
              <w:ind w:left="24"/>
              <w:rPr>
                <w:b/>
                <w:i/>
                <w:iCs/>
                <w:color w:val="000000"/>
                <w:sz w:val="24"/>
                <w:szCs w:val="24"/>
              </w:rPr>
            </w:pPr>
            <w:r w:rsidRPr="00733913">
              <w:rPr>
                <w:b/>
                <w:i/>
                <w:iCs/>
                <w:color w:val="000000"/>
                <w:sz w:val="24"/>
                <w:szCs w:val="24"/>
              </w:rPr>
              <w:t>04</w:t>
            </w:r>
          </w:p>
        </w:tc>
        <w:tc>
          <w:tcPr>
            <w:tcW w:w="567" w:type="dxa"/>
            <w:tcBorders>
              <w:top w:val="single" w:sz="4" w:space="0" w:color="000000"/>
              <w:left w:val="single" w:sz="4" w:space="0" w:color="000000"/>
              <w:bottom w:val="single" w:sz="4" w:space="0" w:color="000000"/>
            </w:tcBorders>
            <w:shd w:val="clear" w:color="auto" w:fill="FFFFFF"/>
          </w:tcPr>
          <w:p w:rsidR="00203D79" w:rsidRPr="003F0EAF" w:rsidRDefault="00203D79" w:rsidP="00382F5E">
            <w:pPr>
              <w:shd w:val="clear" w:color="auto" w:fill="FFFFFF"/>
              <w:snapToGrid w:val="0"/>
              <w:ind w:left="58"/>
              <w:rPr>
                <w:bCs/>
                <w:color w:val="000000"/>
              </w:rPr>
            </w:pPr>
          </w:p>
        </w:tc>
        <w:tc>
          <w:tcPr>
            <w:tcW w:w="1417" w:type="dxa"/>
            <w:tcBorders>
              <w:top w:val="single" w:sz="4" w:space="0" w:color="000000"/>
              <w:left w:val="single" w:sz="4" w:space="0" w:color="000000"/>
              <w:bottom w:val="single" w:sz="4" w:space="0" w:color="000000"/>
            </w:tcBorders>
            <w:shd w:val="clear" w:color="auto" w:fill="FFFFFF"/>
          </w:tcPr>
          <w:p w:rsidR="00203D79" w:rsidRPr="00AE420C" w:rsidRDefault="00203D79" w:rsidP="00167713">
            <w:pPr>
              <w:shd w:val="clear" w:color="auto" w:fill="FFFFFF"/>
              <w:snapToGrid w:val="0"/>
              <w:jc w:val="center"/>
              <w:rPr>
                <w:bCs/>
                <w:color w:val="000000"/>
                <w:spacing w:val="-1"/>
              </w:rPr>
            </w:pPr>
          </w:p>
        </w:tc>
        <w:tc>
          <w:tcPr>
            <w:tcW w:w="709" w:type="dxa"/>
            <w:tcBorders>
              <w:top w:val="single" w:sz="4" w:space="0" w:color="000000"/>
              <w:left w:val="single" w:sz="4" w:space="0" w:color="000000"/>
              <w:bottom w:val="single" w:sz="4" w:space="0" w:color="000000"/>
            </w:tcBorders>
            <w:shd w:val="clear" w:color="auto" w:fill="FFFFFF"/>
          </w:tcPr>
          <w:p w:rsidR="00203D79" w:rsidRPr="003F0EAF" w:rsidRDefault="00203D79" w:rsidP="00382F5E">
            <w:pPr>
              <w:shd w:val="clear" w:color="auto" w:fill="FFFFFF"/>
              <w:snapToGrid w:val="0"/>
              <w:jc w:val="center"/>
              <w:rPr>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203D79" w:rsidRPr="00BE2586" w:rsidRDefault="00BE2586" w:rsidP="00382F5E">
            <w:pPr>
              <w:shd w:val="clear" w:color="auto" w:fill="FFFFFF"/>
              <w:snapToGrid w:val="0"/>
              <w:jc w:val="center"/>
              <w:rPr>
                <w:b/>
                <w:i/>
                <w:iCs/>
                <w:sz w:val="28"/>
                <w:szCs w:val="28"/>
              </w:rPr>
            </w:pPr>
            <w:r w:rsidRPr="00BE2586">
              <w:rPr>
                <w:b/>
                <w:i/>
                <w:iCs/>
                <w:sz w:val="28"/>
                <w:szCs w:val="28"/>
              </w:rPr>
              <w:t>357,0</w:t>
            </w:r>
          </w:p>
          <w:p w:rsidR="00203D79" w:rsidRDefault="00203D79" w:rsidP="00382F5E">
            <w:pPr>
              <w:shd w:val="clear" w:color="auto" w:fill="FFFFFF"/>
              <w:snapToGrid w:val="0"/>
              <w:jc w:val="center"/>
              <w:rPr>
                <w:bCs/>
              </w:rPr>
            </w:pPr>
            <w:r>
              <w:rPr>
                <w:bCs/>
              </w:rPr>
              <w:t xml:space="preserve">    </w:t>
            </w:r>
          </w:p>
          <w:p w:rsidR="00203D79" w:rsidRDefault="00203D79" w:rsidP="00382F5E">
            <w:pPr>
              <w:shd w:val="clear" w:color="auto" w:fill="FFFFFF"/>
              <w:snapToGrid w:val="0"/>
              <w:jc w:val="center"/>
              <w:rPr>
                <w:bCs/>
              </w:rPr>
            </w:pPr>
          </w:p>
          <w:p w:rsidR="00203D79" w:rsidRDefault="00203D79" w:rsidP="00382F5E">
            <w:pPr>
              <w:shd w:val="clear" w:color="auto" w:fill="FFFFFF"/>
              <w:snapToGrid w:val="0"/>
              <w:jc w:val="center"/>
              <w:rPr>
                <w:bCs/>
              </w:rPr>
            </w:pPr>
          </w:p>
          <w:p w:rsidR="00203D79" w:rsidRDefault="00203D79" w:rsidP="00382F5E">
            <w:pPr>
              <w:shd w:val="clear" w:color="auto" w:fill="FFFFFF"/>
              <w:snapToGrid w:val="0"/>
              <w:jc w:val="center"/>
              <w:rPr>
                <w:bCs/>
              </w:rPr>
            </w:pPr>
          </w:p>
          <w:p w:rsidR="00203D79" w:rsidRDefault="00203D79" w:rsidP="00382F5E">
            <w:pPr>
              <w:shd w:val="clear" w:color="auto" w:fill="FFFFFF"/>
              <w:snapToGrid w:val="0"/>
              <w:jc w:val="center"/>
              <w:rPr>
                <w:bCs/>
              </w:rPr>
            </w:pPr>
          </w:p>
          <w:p w:rsidR="00203D79" w:rsidRDefault="00203D79" w:rsidP="00382F5E">
            <w:pPr>
              <w:shd w:val="clear" w:color="auto" w:fill="FFFFFF"/>
              <w:snapToGrid w:val="0"/>
              <w:jc w:val="center"/>
              <w:rPr>
                <w:bCs/>
              </w:rPr>
            </w:pPr>
          </w:p>
          <w:p w:rsidR="00203D79" w:rsidRDefault="00203D79" w:rsidP="00382F5E">
            <w:pPr>
              <w:shd w:val="clear" w:color="auto" w:fill="FFFFFF"/>
              <w:snapToGrid w:val="0"/>
              <w:jc w:val="center"/>
              <w:rPr>
                <w:bCs/>
              </w:rPr>
            </w:pPr>
          </w:p>
        </w:tc>
      </w:tr>
      <w:tr w:rsidR="00203D79" w:rsidRPr="003F0EAF" w:rsidTr="00BE00EB">
        <w:trPr>
          <w:trHeight w:hRule="exact" w:val="715"/>
        </w:trPr>
        <w:tc>
          <w:tcPr>
            <w:tcW w:w="4536" w:type="dxa"/>
            <w:tcBorders>
              <w:top w:val="single" w:sz="4" w:space="0" w:color="000000"/>
              <w:left w:val="single" w:sz="4" w:space="0" w:color="000000"/>
              <w:bottom w:val="single" w:sz="4" w:space="0" w:color="000000"/>
            </w:tcBorders>
            <w:shd w:val="clear" w:color="auto" w:fill="FFFFFF"/>
          </w:tcPr>
          <w:p w:rsidR="00203D79" w:rsidRPr="008255AA" w:rsidRDefault="00203D79" w:rsidP="00382F5E">
            <w:pPr>
              <w:shd w:val="clear" w:color="auto" w:fill="FFFFFF"/>
              <w:snapToGrid w:val="0"/>
              <w:rPr>
                <w:bCs/>
                <w:color w:val="000000"/>
                <w:spacing w:val="-3"/>
              </w:rPr>
            </w:pPr>
          </w:p>
        </w:tc>
        <w:tc>
          <w:tcPr>
            <w:tcW w:w="426" w:type="dxa"/>
            <w:tcBorders>
              <w:top w:val="single" w:sz="4" w:space="0" w:color="000000"/>
              <w:left w:val="single" w:sz="4" w:space="0" w:color="000000"/>
              <w:bottom w:val="single" w:sz="4" w:space="0" w:color="000000"/>
            </w:tcBorders>
            <w:shd w:val="clear" w:color="auto" w:fill="FFFFFF"/>
          </w:tcPr>
          <w:p w:rsidR="00203D79" w:rsidRPr="003F0EAF" w:rsidRDefault="00BE2586" w:rsidP="00382F5E">
            <w:pPr>
              <w:shd w:val="clear" w:color="auto" w:fill="FFFFFF"/>
              <w:snapToGrid w:val="0"/>
              <w:ind w:left="24"/>
              <w:rPr>
                <w:bCs/>
                <w:color w:val="000000"/>
              </w:rPr>
            </w:pPr>
            <w:r>
              <w:rPr>
                <w:b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203D79" w:rsidRPr="003F0EAF" w:rsidRDefault="00BE2586" w:rsidP="00382F5E">
            <w:pPr>
              <w:shd w:val="clear" w:color="auto" w:fill="FFFFFF"/>
              <w:snapToGrid w:val="0"/>
              <w:ind w:left="58"/>
              <w:rPr>
                <w:bCs/>
                <w:color w:val="000000"/>
              </w:rPr>
            </w:pPr>
            <w:r>
              <w:rPr>
                <w:bCs/>
                <w:color w:val="000000"/>
              </w:rPr>
              <w:t>09</w:t>
            </w:r>
          </w:p>
        </w:tc>
        <w:tc>
          <w:tcPr>
            <w:tcW w:w="1417" w:type="dxa"/>
            <w:tcBorders>
              <w:top w:val="single" w:sz="4" w:space="0" w:color="000000"/>
              <w:left w:val="single" w:sz="4" w:space="0" w:color="000000"/>
              <w:bottom w:val="single" w:sz="4" w:space="0" w:color="000000"/>
            </w:tcBorders>
            <w:shd w:val="clear" w:color="auto" w:fill="FFFFFF"/>
          </w:tcPr>
          <w:p w:rsidR="00203D79" w:rsidRPr="00AE420C" w:rsidRDefault="00203D79" w:rsidP="00167713">
            <w:pPr>
              <w:shd w:val="clear" w:color="auto" w:fill="FFFFFF"/>
              <w:snapToGrid w:val="0"/>
              <w:jc w:val="center"/>
              <w:rPr>
                <w:bCs/>
                <w:color w:val="000000"/>
                <w:spacing w:val="-1"/>
              </w:rPr>
            </w:pPr>
          </w:p>
        </w:tc>
        <w:tc>
          <w:tcPr>
            <w:tcW w:w="709" w:type="dxa"/>
            <w:tcBorders>
              <w:top w:val="single" w:sz="4" w:space="0" w:color="000000"/>
              <w:left w:val="single" w:sz="4" w:space="0" w:color="000000"/>
              <w:bottom w:val="single" w:sz="4" w:space="0" w:color="000000"/>
            </w:tcBorders>
            <w:shd w:val="clear" w:color="auto" w:fill="FFFFFF"/>
          </w:tcPr>
          <w:p w:rsidR="00203D79" w:rsidRPr="003F0EAF" w:rsidRDefault="00203D79" w:rsidP="00382F5E">
            <w:pPr>
              <w:shd w:val="clear" w:color="auto" w:fill="FFFFFF"/>
              <w:snapToGrid w:val="0"/>
              <w:jc w:val="center"/>
              <w:rPr>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203D79" w:rsidRDefault="00BE2586" w:rsidP="00382F5E">
            <w:pPr>
              <w:shd w:val="clear" w:color="auto" w:fill="FFFFFF"/>
              <w:snapToGrid w:val="0"/>
              <w:jc w:val="center"/>
              <w:rPr>
                <w:bCs/>
              </w:rPr>
            </w:pPr>
            <w:r>
              <w:rPr>
                <w:bCs/>
              </w:rPr>
              <w:t>357,0</w:t>
            </w:r>
          </w:p>
        </w:tc>
      </w:tr>
      <w:tr w:rsidR="00203D79" w:rsidRPr="003F0EAF" w:rsidTr="00BE2586">
        <w:trPr>
          <w:trHeight w:hRule="exact" w:val="436"/>
        </w:trPr>
        <w:tc>
          <w:tcPr>
            <w:tcW w:w="4536" w:type="dxa"/>
            <w:tcBorders>
              <w:top w:val="single" w:sz="4" w:space="0" w:color="000000"/>
              <w:left w:val="single" w:sz="4" w:space="0" w:color="000000"/>
              <w:bottom w:val="single" w:sz="4" w:space="0" w:color="000000"/>
            </w:tcBorders>
            <w:shd w:val="clear" w:color="auto" w:fill="FFFFFF"/>
          </w:tcPr>
          <w:p w:rsidR="00203D79" w:rsidRPr="008255AA" w:rsidRDefault="00BE2586" w:rsidP="00382F5E">
            <w:pPr>
              <w:shd w:val="clear" w:color="auto" w:fill="FFFFFF"/>
              <w:snapToGrid w:val="0"/>
              <w:rPr>
                <w:bCs/>
                <w:color w:val="000000"/>
                <w:spacing w:val="-3"/>
              </w:rPr>
            </w:pPr>
            <w:r>
              <w:rPr>
                <w:bCs/>
                <w:color w:val="000000"/>
                <w:spacing w:val="-3"/>
              </w:rPr>
              <w:lastRenderedPageBreak/>
              <w:t>Дорожное хозяйство</w:t>
            </w:r>
          </w:p>
        </w:tc>
        <w:tc>
          <w:tcPr>
            <w:tcW w:w="426" w:type="dxa"/>
            <w:tcBorders>
              <w:top w:val="single" w:sz="4" w:space="0" w:color="000000"/>
              <w:left w:val="single" w:sz="4" w:space="0" w:color="000000"/>
              <w:bottom w:val="single" w:sz="4" w:space="0" w:color="000000"/>
            </w:tcBorders>
            <w:shd w:val="clear" w:color="auto" w:fill="FFFFFF"/>
          </w:tcPr>
          <w:p w:rsidR="00203D79" w:rsidRPr="003F0EAF" w:rsidRDefault="00BE2586" w:rsidP="00382F5E">
            <w:pPr>
              <w:shd w:val="clear" w:color="auto" w:fill="FFFFFF"/>
              <w:snapToGrid w:val="0"/>
              <w:ind w:left="24"/>
              <w:rPr>
                <w:bCs/>
                <w:color w:val="000000"/>
              </w:rPr>
            </w:pPr>
            <w:r>
              <w:rPr>
                <w:b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203D79" w:rsidRPr="003F0EAF" w:rsidRDefault="00BE2586" w:rsidP="00382F5E">
            <w:pPr>
              <w:shd w:val="clear" w:color="auto" w:fill="FFFFFF"/>
              <w:snapToGrid w:val="0"/>
              <w:ind w:left="58"/>
              <w:rPr>
                <w:bCs/>
                <w:color w:val="000000"/>
              </w:rPr>
            </w:pPr>
            <w:r>
              <w:rPr>
                <w:bCs/>
                <w:color w:val="000000"/>
              </w:rPr>
              <w:t>09</w:t>
            </w:r>
          </w:p>
        </w:tc>
        <w:tc>
          <w:tcPr>
            <w:tcW w:w="1417" w:type="dxa"/>
            <w:tcBorders>
              <w:top w:val="single" w:sz="4" w:space="0" w:color="000000"/>
              <w:left w:val="single" w:sz="4" w:space="0" w:color="000000"/>
              <w:bottom w:val="single" w:sz="4" w:space="0" w:color="000000"/>
            </w:tcBorders>
            <w:shd w:val="clear" w:color="auto" w:fill="FFFFFF"/>
          </w:tcPr>
          <w:p w:rsidR="00203D79" w:rsidRPr="00AE420C" w:rsidRDefault="00BE2586" w:rsidP="00167713">
            <w:pPr>
              <w:shd w:val="clear" w:color="auto" w:fill="FFFFFF"/>
              <w:snapToGrid w:val="0"/>
              <w:jc w:val="center"/>
              <w:rPr>
                <w:bCs/>
                <w:color w:val="000000"/>
                <w:spacing w:val="-1"/>
              </w:rPr>
            </w:pPr>
            <w:r>
              <w:rPr>
                <w:bCs/>
                <w:color w:val="000000"/>
                <w:spacing w:val="-1"/>
              </w:rPr>
              <w:t>00 0 00 41512</w:t>
            </w:r>
          </w:p>
        </w:tc>
        <w:tc>
          <w:tcPr>
            <w:tcW w:w="709" w:type="dxa"/>
            <w:tcBorders>
              <w:top w:val="single" w:sz="4" w:space="0" w:color="000000"/>
              <w:left w:val="single" w:sz="4" w:space="0" w:color="000000"/>
              <w:bottom w:val="single" w:sz="4" w:space="0" w:color="000000"/>
            </w:tcBorders>
            <w:shd w:val="clear" w:color="auto" w:fill="FFFFFF"/>
          </w:tcPr>
          <w:p w:rsidR="00203D79" w:rsidRPr="003F0EAF" w:rsidRDefault="00203D79" w:rsidP="00382F5E">
            <w:pPr>
              <w:shd w:val="clear" w:color="auto" w:fill="FFFFFF"/>
              <w:snapToGrid w:val="0"/>
              <w:jc w:val="center"/>
              <w:rPr>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203D79" w:rsidRDefault="00BE2586" w:rsidP="00382F5E">
            <w:pPr>
              <w:shd w:val="clear" w:color="auto" w:fill="FFFFFF"/>
              <w:snapToGrid w:val="0"/>
              <w:jc w:val="center"/>
              <w:rPr>
                <w:bCs/>
              </w:rPr>
            </w:pPr>
            <w:r>
              <w:rPr>
                <w:bCs/>
              </w:rPr>
              <w:t>357,0</w:t>
            </w:r>
          </w:p>
        </w:tc>
      </w:tr>
      <w:tr w:rsidR="00BE2586" w:rsidRPr="003F0EAF" w:rsidTr="00BE2586">
        <w:trPr>
          <w:trHeight w:hRule="exact" w:val="432"/>
        </w:trPr>
        <w:tc>
          <w:tcPr>
            <w:tcW w:w="4536" w:type="dxa"/>
            <w:tcBorders>
              <w:top w:val="single" w:sz="4" w:space="0" w:color="000000"/>
              <w:left w:val="single" w:sz="4" w:space="0" w:color="000000"/>
              <w:bottom w:val="single" w:sz="4" w:space="0" w:color="000000"/>
            </w:tcBorders>
            <w:shd w:val="clear" w:color="auto" w:fill="FFFFFF"/>
          </w:tcPr>
          <w:p w:rsidR="00BE2586" w:rsidRPr="008255AA" w:rsidRDefault="00BE2586" w:rsidP="00382F5E">
            <w:pPr>
              <w:shd w:val="clear" w:color="auto" w:fill="FFFFFF"/>
              <w:snapToGrid w:val="0"/>
              <w:rPr>
                <w:bCs/>
                <w:color w:val="000000"/>
                <w:spacing w:val="-3"/>
              </w:rPr>
            </w:pPr>
            <w:r>
              <w:rPr>
                <w:bCs/>
                <w:color w:val="000000"/>
                <w:spacing w:val="-3"/>
              </w:rPr>
              <w:t>Поддержка дорожного хозяйства</w:t>
            </w:r>
          </w:p>
        </w:tc>
        <w:tc>
          <w:tcPr>
            <w:tcW w:w="426" w:type="dxa"/>
            <w:tcBorders>
              <w:top w:val="single" w:sz="4" w:space="0" w:color="000000"/>
              <w:left w:val="single" w:sz="4" w:space="0" w:color="000000"/>
              <w:bottom w:val="single" w:sz="4" w:space="0" w:color="000000"/>
            </w:tcBorders>
            <w:shd w:val="clear" w:color="auto" w:fill="FFFFFF"/>
          </w:tcPr>
          <w:p w:rsidR="00BE2586" w:rsidRPr="003F0EAF" w:rsidRDefault="00BE2586" w:rsidP="00382F5E">
            <w:pPr>
              <w:shd w:val="clear" w:color="auto" w:fill="FFFFFF"/>
              <w:snapToGrid w:val="0"/>
              <w:ind w:left="24"/>
              <w:rPr>
                <w:bCs/>
                <w:color w:val="000000"/>
              </w:rPr>
            </w:pPr>
            <w:r>
              <w:rPr>
                <w:b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BE2586" w:rsidRPr="003F0EAF" w:rsidRDefault="00BE2586" w:rsidP="00382F5E">
            <w:pPr>
              <w:shd w:val="clear" w:color="auto" w:fill="FFFFFF"/>
              <w:snapToGrid w:val="0"/>
              <w:ind w:left="58"/>
              <w:rPr>
                <w:bCs/>
                <w:color w:val="000000"/>
              </w:rPr>
            </w:pPr>
            <w:r>
              <w:rPr>
                <w:bCs/>
                <w:color w:val="000000"/>
              </w:rPr>
              <w:t>09</w:t>
            </w:r>
          </w:p>
        </w:tc>
        <w:tc>
          <w:tcPr>
            <w:tcW w:w="1417" w:type="dxa"/>
            <w:tcBorders>
              <w:top w:val="single" w:sz="4" w:space="0" w:color="000000"/>
              <w:left w:val="single" w:sz="4" w:space="0" w:color="000000"/>
              <w:bottom w:val="single" w:sz="4" w:space="0" w:color="000000"/>
            </w:tcBorders>
            <w:shd w:val="clear" w:color="auto" w:fill="FFFFFF"/>
          </w:tcPr>
          <w:p w:rsidR="00BE2586" w:rsidRPr="00AE420C" w:rsidRDefault="00BE2586" w:rsidP="00167713">
            <w:pPr>
              <w:shd w:val="clear" w:color="auto" w:fill="FFFFFF"/>
              <w:snapToGrid w:val="0"/>
              <w:jc w:val="center"/>
              <w:rPr>
                <w:bCs/>
                <w:color w:val="000000"/>
                <w:spacing w:val="-1"/>
              </w:rPr>
            </w:pPr>
            <w:r>
              <w:rPr>
                <w:bCs/>
                <w:color w:val="000000"/>
                <w:spacing w:val="-1"/>
              </w:rPr>
              <w:t>00 0 00 41512</w:t>
            </w:r>
          </w:p>
        </w:tc>
        <w:tc>
          <w:tcPr>
            <w:tcW w:w="709" w:type="dxa"/>
            <w:tcBorders>
              <w:top w:val="single" w:sz="4" w:space="0" w:color="000000"/>
              <w:left w:val="single" w:sz="4" w:space="0" w:color="000000"/>
              <w:bottom w:val="single" w:sz="4" w:space="0" w:color="000000"/>
            </w:tcBorders>
            <w:shd w:val="clear" w:color="auto" w:fill="FFFFFF"/>
          </w:tcPr>
          <w:p w:rsidR="00BE2586" w:rsidRPr="003F0EAF" w:rsidRDefault="00BE2586" w:rsidP="00382F5E">
            <w:pPr>
              <w:shd w:val="clear" w:color="auto" w:fill="FFFFFF"/>
              <w:snapToGrid w:val="0"/>
              <w:jc w:val="center"/>
              <w:rPr>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BE2586" w:rsidRDefault="00BE2586" w:rsidP="00382F5E">
            <w:pPr>
              <w:shd w:val="clear" w:color="auto" w:fill="FFFFFF"/>
              <w:snapToGrid w:val="0"/>
              <w:jc w:val="center"/>
              <w:rPr>
                <w:bCs/>
              </w:rPr>
            </w:pPr>
            <w:r>
              <w:rPr>
                <w:bCs/>
              </w:rPr>
              <w:t>357,0</w:t>
            </w:r>
          </w:p>
        </w:tc>
      </w:tr>
      <w:tr w:rsidR="00BE2586" w:rsidRPr="003F0EAF" w:rsidTr="00BE2586">
        <w:trPr>
          <w:trHeight w:hRule="exact" w:val="565"/>
        </w:trPr>
        <w:tc>
          <w:tcPr>
            <w:tcW w:w="4536" w:type="dxa"/>
            <w:tcBorders>
              <w:top w:val="single" w:sz="4" w:space="0" w:color="000000"/>
              <w:left w:val="single" w:sz="4" w:space="0" w:color="000000"/>
              <w:bottom w:val="single" w:sz="4" w:space="0" w:color="000000"/>
            </w:tcBorders>
            <w:shd w:val="clear" w:color="auto" w:fill="FFFFFF"/>
          </w:tcPr>
          <w:p w:rsidR="00BE2586" w:rsidRPr="008255AA" w:rsidRDefault="00BE2586" w:rsidP="00382F5E">
            <w:pPr>
              <w:shd w:val="clear" w:color="auto" w:fill="FFFFFF"/>
              <w:snapToGrid w:val="0"/>
              <w:rPr>
                <w:bCs/>
                <w:color w:val="000000"/>
                <w:spacing w:val="-3"/>
              </w:rPr>
            </w:pPr>
            <w:r>
              <w:rPr>
                <w:bCs/>
                <w:color w:val="000000"/>
                <w:spacing w:val="-3"/>
              </w:rPr>
              <w:t>Капитальный ремонт и ремонт автомобильных дорог общего пользования</w:t>
            </w:r>
          </w:p>
        </w:tc>
        <w:tc>
          <w:tcPr>
            <w:tcW w:w="426" w:type="dxa"/>
            <w:tcBorders>
              <w:top w:val="single" w:sz="4" w:space="0" w:color="000000"/>
              <w:left w:val="single" w:sz="4" w:space="0" w:color="000000"/>
              <w:bottom w:val="single" w:sz="4" w:space="0" w:color="000000"/>
            </w:tcBorders>
            <w:shd w:val="clear" w:color="auto" w:fill="FFFFFF"/>
          </w:tcPr>
          <w:p w:rsidR="00BE2586" w:rsidRPr="003F0EAF" w:rsidRDefault="00BE2586" w:rsidP="00382F5E">
            <w:pPr>
              <w:shd w:val="clear" w:color="auto" w:fill="FFFFFF"/>
              <w:snapToGrid w:val="0"/>
              <w:ind w:left="24"/>
              <w:rPr>
                <w:bCs/>
                <w:color w:val="000000"/>
              </w:rPr>
            </w:pPr>
            <w:r>
              <w:rPr>
                <w:b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BE2586" w:rsidRPr="003F0EAF" w:rsidRDefault="00BE2586" w:rsidP="00382F5E">
            <w:pPr>
              <w:shd w:val="clear" w:color="auto" w:fill="FFFFFF"/>
              <w:snapToGrid w:val="0"/>
              <w:ind w:left="58"/>
              <w:rPr>
                <w:bCs/>
                <w:color w:val="000000"/>
              </w:rPr>
            </w:pPr>
            <w:r>
              <w:rPr>
                <w:bCs/>
                <w:color w:val="000000"/>
              </w:rPr>
              <w:t>09</w:t>
            </w:r>
          </w:p>
        </w:tc>
        <w:tc>
          <w:tcPr>
            <w:tcW w:w="1417" w:type="dxa"/>
            <w:tcBorders>
              <w:top w:val="single" w:sz="4" w:space="0" w:color="000000"/>
              <w:left w:val="single" w:sz="4" w:space="0" w:color="000000"/>
              <w:bottom w:val="single" w:sz="4" w:space="0" w:color="000000"/>
            </w:tcBorders>
            <w:shd w:val="clear" w:color="auto" w:fill="FFFFFF"/>
          </w:tcPr>
          <w:p w:rsidR="00BE2586" w:rsidRPr="00AE420C" w:rsidRDefault="00BE2586" w:rsidP="00167713">
            <w:pPr>
              <w:shd w:val="clear" w:color="auto" w:fill="FFFFFF"/>
              <w:snapToGrid w:val="0"/>
              <w:jc w:val="center"/>
              <w:rPr>
                <w:bCs/>
                <w:color w:val="000000"/>
                <w:spacing w:val="-1"/>
              </w:rPr>
            </w:pPr>
            <w:r>
              <w:rPr>
                <w:bCs/>
                <w:color w:val="000000"/>
                <w:spacing w:val="-1"/>
              </w:rPr>
              <w:t>00 0 00 41512</w:t>
            </w:r>
          </w:p>
        </w:tc>
        <w:tc>
          <w:tcPr>
            <w:tcW w:w="709" w:type="dxa"/>
            <w:tcBorders>
              <w:top w:val="single" w:sz="4" w:space="0" w:color="000000"/>
              <w:left w:val="single" w:sz="4" w:space="0" w:color="000000"/>
              <w:bottom w:val="single" w:sz="4" w:space="0" w:color="000000"/>
            </w:tcBorders>
            <w:shd w:val="clear" w:color="auto" w:fill="FFFFFF"/>
          </w:tcPr>
          <w:p w:rsidR="00BE2586" w:rsidRPr="003F0EAF" w:rsidRDefault="00BE2586" w:rsidP="00382F5E">
            <w:pPr>
              <w:shd w:val="clear" w:color="auto" w:fill="FFFFFF"/>
              <w:snapToGrid w:val="0"/>
              <w:jc w:val="center"/>
              <w:rPr>
                <w:b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BE2586" w:rsidRDefault="00BE2586" w:rsidP="00382F5E">
            <w:pPr>
              <w:shd w:val="clear" w:color="auto" w:fill="FFFFFF"/>
              <w:snapToGrid w:val="0"/>
              <w:jc w:val="center"/>
              <w:rPr>
                <w:bCs/>
              </w:rPr>
            </w:pPr>
            <w:r>
              <w:rPr>
                <w:bCs/>
              </w:rPr>
              <w:t>357,0</w:t>
            </w:r>
          </w:p>
        </w:tc>
      </w:tr>
      <w:tr w:rsidR="00BE2586" w:rsidRPr="003F0EAF" w:rsidTr="00BE2586">
        <w:trPr>
          <w:trHeight w:hRule="exact" w:val="569"/>
        </w:trPr>
        <w:tc>
          <w:tcPr>
            <w:tcW w:w="4536" w:type="dxa"/>
            <w:tcBorders>
              <w:top w:val="single" w:sz="4" w:space="0" w:color="000000"/>
              <w:left w:val="single" w:sz="4" w:space="0" w:color="000000"/>
              <w:bottom w:val="single" w:sz="4" w:space="0" w:color="000000"/>
            </w:tcBorders>
            <w:shd w:val="clear" w:color="auto" w:fill="FFFFFF"/>
          </w:tcPr>
          <w:p w:rsidR="00BE2586" w:rsidRPr="008255AA" w:rsidRDefault="00BE2586" w:rsidP="00382F5E">
            <w:pPr>
              <w:shd w:val="clear" w:color="auto" w:fill="FFFFFF"/>
              <w:snapToGrid w:val="0"/>
              <w:rPr>
                <w:bCs/>
                <w:color w:val="000000"/>
                <w:spacing w:val="-3"/>
              </w:rPr>
            </w:pPr>
            <w:r w:rsidRPr="008255AA">
              <w:rPr>
                <w:bCs/>
                <w:color w:val="000000"/>
                <w:spacing w:val="-3"/>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BE2586" w:rsidRPr="003F0EAF" w:rsidRDefault="00BE2586" w:rsidP="00382F5E">
            <w:pPr>
              <w:shd w:val="clear" w:color="auto" w:fill="FFFFFF"/>
              <w:snapToGrid w:val="0"/>
              <w:ind w:left="24"/>
              <w:rPr>
                <w:bCs/>
                <w:color w:val="000000"/>
              </w:rPr>
            </w:pPr>
            <w:r>
              <w:rPr>
                <w:b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BE2586" w:rsidRPr="003F0EAF" w:rsidRDefault="00BE2586" w:rsidP="00382F5E">
            <w:pPr>
              <w:shd w:val="clear" w:color="auto" w:fill="FFFFFF"/>
              <w:snapToGrid w:val="0"/>
              <w:ind w:left="58"/>
              <w:rPr>
                <w:bCs/>
                <w:color w:val="000000"/>
              </w:rPr>
            </w:pPr>
            <w:r>
              <w:rPr>
                <w:bCs/>
                <w:color w:val="000000"/>
              </w:rPr>
              <w:t>09</w:t>
            </w:r>
          </w:p>
        </w:tc>
        <w:tc>
          <w:tcPr>
            <w:tcW w:w="1417" w:type="dxa"/>
            <w:tcBorders>
              <w:top w:val="single" w:sz="4" w:space="0" w:color="000000"/>
              <w:left w:val="single" w:sz="4" w:space="0" w:color="000000"/>
              <w:bottom w:val="single" w:sz="4" w:space="0" w:color="000000"/>
            </w:tcBorders>
            <w:shd w:val="clear" w:color="auto" w:fill="FFFFFF"/>
          </w:tcPr>
          <w:p w:rsidR="00BE2586" w:rsidRPr="00AE420C" w:rsidRDefault="00BE2586" w:rsidP="00167713">
            <w:pPr>
              <w:shd w:val="clear" w:color="auto" w:fill="FFFFFF"/>
              <w:snapToGrid w:val="0"/>
              <w:jc w:val="center"/>
              <w:rPr>
                <w:bCs/>
                <w:color w:val="000000"/>
                <w:spacing w:val="-1"/>
              </w:rPr>
            </w:pPr>
            <w:r>
              <w:rPr>
                <w:bCs/>
                <w:color w:val="000000"/>
                <w:spacing w:val="-1"/>
              </w:rPr>
              <w:t>00 0 00 41512</w:t>
            </w:r>
          </w:p>
        </w:tc>
        <w:tc>
          <w:tcPr>
            <w:tcW w:w="709" w:type="dxa"/>
            <w:tcBorders>
              <w:top w:val="single" w:sz="4" w:space="0" w:color="000000"/>
              <w:left w:val="single" w:sz="4" w:space="0" w:color="000000"/>
              <w:bottom w:val="single" w:sz="4" w:space="0" w:color="000000"/>
            </w:tcBorders>
            <w:shd w:val="clear" w:color="auto" w:fill="FFFFFF"/>
          </w:tcPr>
          <w:p w:rsidR="00BE2586" w:rsidRPr="003F0EAF" w:rsidRDefault="00BE2586" w:rsidP="00382F5E">
            <w:pPr>
              <w:shd w:val="clear" w:color="auto" w:fill="FFFFFF"/>
              <w:snapToGrid w:val="0"/>
              <w:jc w:val="center"/>
              <w:rPr>
                <w:bCs/>
                <w:color w:val="000000"/>
              </w:rPr>
            </w:pPr>
            <w:r>
              <w:rPr>
                <w:bCs/>
                <w:color w:val="000000"/>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BE2586" w:rsidRDefault="00BE2586" w:rsidP="00382F5E">
            <w:pPr>
              <w:shd w:val="clear" w:color="auto" w:fill="FFFFFF"/>
              <w:snapToGrid w:val="0"/>
              <w:jc w:val="center"/>
              <w:rPr>
                <w:bCs/>
              </w:rPr>
            </w:pPr>
            <w:r>
              <w:rPr>
                <w:bCs/>
              </w:rPr>
              <w:t>357,0</w:t>
            </w:r>
          </w:p>
        </w:tc>
      </w:tr>
      <w:tr w:rsidR="00BE2586" w:rsidRPr="003F0EAF" w:rsidTr="00BE00EB">
        <w:trPr>
          <w:trHeight w:hRule="exact" w:val="715"/>
        </w:trPr>
        <w:tc>
          <w:tcPr>
            <w:tcW w:w="4536" w:type="dxa"/>
            <w:tcBorders>
              <w:top w:val="single" w:sz="4" w:space="0" w:color="000000"/>
              <w:left w:val="single" w:sz="4" w:space="0" w:color="000000"/>
              <w:bottom w:val="single" w:sz="4" w:space="0" w:color="000000"/>
            </w:tcBorders>
            <w:shd w:val="clear" w:color="auto" w:fill="FFFFFF"/>
          </w:tcPr>
          <w:p w:rsidR="00BE2586" w:rsidRPr="008255AA" w:rsidRDefault="00BE2586" w:rsidP="00382F5E">
            <w:pPr>
              <w:shd w:val="clear" w:color="auto" w:fill="FFFFFF"/>
              <w:snapToGrid w:val="0"/>
              <w:rPr>
                <w:bCs/>
                <w:color w:val="000000"/>
                <w:spacing w:val="-3"/>
              </w:rPr>
            </w:pPr>
            <w:r w:rsidRPr="008255AA">
              <w:rPr>
                <w:bCs/>
                <w:color w:val="000000"/>
                <w:spacing w:val="-3"/>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BE2586" w:rsidRPr="003F0EAF" w:rsidRDefault="00BE2586" w:rsidP="00382F5E">
            <w:pPr>
              <w:shd w:val="clear" w:color="auto" w:fill="FFFFFF"/>
              <w:snapToGrid w:val="0"/>
              <w:ind w:left="24"/>
              <w:rPr>
                <w:bCs/>
                <w:color w:val="000000"/>
              </w:rPr>
            </w:pPr>
            <w:r>
              <w:rPr>
                <w:b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BE2586" w:rsidRPr="003F0EAF" w:rsidRDefault="00BE2586" w:rsidP="00382F5E">
            <w:pPr>
              <w:shd w:val="clear" w:color="auto" w:fill="FFFFFF"/>
              <w:snapToGrid w:val="0"/>
              <w:ind w:left="58"/>
              <w:rPr>
                <w:bCs/>
                <w:color w:val="000000"/>
              </w:rPr>
            </w:pPr>
            <w:r>
              <w:rPr>
                <w:bCs/>
                <w:color w:val="000000"/>
              </w:rPr>
              <w:t>09</w:t>
            </w:r>
          </w:p>
        </w:tc>
        <w:tc>
          <w:tcPr>
            <w:tcW w:w="1417" w:type="dxa"/>
            <w:tcBorders>
              <w:top w:val="single" w:sz="4" w:space="0" w:color="000000"/>
              <w:left w:val="single" w:sz="4" w:space="0" w:color="000000"/>
              <w:bottom w:val="single" w:sz="4" w:space="0" w:color="000000"/>
            </w:tcBorders>
            <w:shd w:val="clear" w:color="auto" w:fill="FFFFFF"/>
          </w:tcPr>
          <w:p w:rsidR="00BE2586" w:rsidRPr="00AE420C" w:rsidRDefault="00BE2586" w:rsidP="00167713">
            <w:pPr>
              <w:shd w:val="clear" w:color="auto" w:fill="FFFFFF"/>
              <w:snapToGrid w:val="0"/>
              <w:jc w:val="center"/>
              <w:rPr>
                <w:bCs/>
                <w:color w:val="000000"/>
                <w:spacing w:val="-1"/>
              </w:rPr>
            </w:pPr>
            <w:r>
              <w:rPr>
                <w:bCs/>
                <w:color w:val="000000"/>
                <w:spacing w:val="-1"/>
              </w:rPr>
              <w:t>00 0 00 41512</w:t>
            </w:r>
          </w:p>
        </w:tc>
        <w:tc>
          <w:tcPr>
            <w:tcW w:w="709" w:type="dxa"/>
            <w:tcBorders>
              <w:top w:val="single" w:sz="4" w:space="0" w:color="000000"/>
              <w:left w:val="single" w:sz="4" w:space="0" w:color="000000"/>
              <w:bottom w:val="single" w:sz="4" w:space="0" w:color="000000"/>
            </w:tcBorders>
            <w:shd w:val="clear" w:color="auto" w:fill="FFFFFF"/>
          </w:tcPr>
          <w:p w:rsidR="00BE2586" w:rsidRPr="003F0EAF" w:rsidRDefault="00BE2586" w:rsidP="00382F5E">
            <w:pPr>
              <w:shd w:val="clear" w:color="auto" w:fill="FFFFFF"/>
              <w:snapToGrid w:val="0"/>
              <w:jc w:val="center"/>
              <w:rPr>
                <w:bCs/>
                <w:color w:val="000000"/>
              </w:rPr>
            </w:pPr>
            <w:r>
              <w:rPr>
                <w:bCs/>
                <w:color w:val="000000"/>
              </w:rPr>
              <w:t>244</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BE2586" w:rsidRDefault="00BE2586" w:rsidP="00382F5E">
            <w:pPr>
              <w:shd w:val="clear" w:color="auto" w:fill="FFFFFF"/>
              <w:snapToGrid w:val="0"/>
              <w:jc w:val="center"/>
              <w:rPr>
                <w:bCs/>
              </w:rPr>
            </w:pPr>
            <w:r>
              <w:rPr>
                <w:bCs/>
              </w:rPr>
              <w:t>357,0</w:t>
            </w:r>
          </w:p>
        </w:tc>
      </w:tr>
      <w:tr w:rsidR="00E00C4C" w:rsidRPr="00814AE9" w:rsidTr="00BE00EB">
        <w:trPr>
          <w:trHeight w:hRule="exact" w:val="425"/>
        </w:trPr>
        <w:tc>
          <w:tcPr>
            <w:tcW w:w="4536" w:type="dxa"/>
            <w:tcBorders>
              <w:top w:val="single" w:sz="4" w:space="0" w:color="000000"/>
              <w:left w:val="single" w:sz="4" w:space="0" w:color="000000"/>
              <w:bottom w:val="single" w:sz="4" w:space="0" w:color="000000"/>
            </w:tcBorders>
            <w:shd w:val="clear" w:color="auto" w:fill="FFFFFF"/>
          </w:tcPr>
          <w:p w:rsidR="00E00C4C" w:rsidRPr="00814AE9" w:rsidRDefault="00E00C4C" w:rsidP="00382F5E">
            <w:pPr>
              <w:shd w:val="clear" w:color="auto" w:fill="FFFFFF"/>
              <w:snapToGrid w:val="0"/>
              <w:rPr>
                <w:b/>
                <w:bCs/>
                <w:i/>
                <w:color w:val="000000"/>
                <w:spacing w:val="-3"/>
                <w:sz w:val="24"/>
                <w:szCs w:val="24"/>
              </w:rPr>
            </w:pPr>
            <w:r w:rsidRPr="00814AE9">
              <w:rPr>
                <w:b/>
                <w:bCs/>
                <w:i/>
                <w:iCs/>
                <w:color w:val="000000"/>
                <w:spacing w:val="-4"/>
                <w:sz w:val="24"/>
                <w:szCs w:val="24"/>
              </w:rPr>
              <w:t>Жилищно-коммунальное хозяйство</w:t>
            </w:r>
          </w:p>
        </w:tc>
        <w:tc>
          <w:tcPr>
            <w:tcW w:w="426" w:type="dxa"/>
            <w:tcBorders>
              <w:top w:val="single" w:sz="4" w:space="0" w:color="000000"/>
              <w:left w:val="single" w:sz="4" w:space="0" w:color="000000"/>
              <w:bottom w:val="single" w:sz="4" w:space="0" w:color="000000"/>
            </w:tcBorders>
            <w:shd w:val="clear" w:color="auto" w:fill="FFFFFF"/>
          </w:tcPr>
          <w:p w:rsidR="00E00C4C" w:rsidRPr="00814AE9" w:rsidRDefault="00E00C4C" w:rsidP="00382F5E">
            <w:pPr>
              <w:shd w:val="clear" w:color="auto" w:fill="FFFFFF"/>
              <w:snapToGrid w:val="0"/>
              <w:ind w:left="24"/>
              <w:rPr>
                <w:b/>
                <w:bCs/>
                <w:i/>
                <w:color w:val="000000"/>
                <w:sz w:val="24"/>
                <w:szCs w:val="24"/>
              </w:rPr>
            </w:pPr>
            <w:r w:rsidRPr="00814AE9">
              <w:rPr>
                <w:b/>
                <w:bCs/>
                <w:i/>
                <w:color w:val="000000"/>
                <w:sz w:val="24"/>
                <w:szCs w:val="24"/>
              </w:rPr>
              <w:t>05</w:t>
            </w:r>
          </w:p>
        </w:tc>
        <w:tc>
          <w:tcPr>
            <w:tcW w:w="567" w:type="dxa"/>
            <w:tcBorders>
              <w:top w:val="single" w:sz="4" w:space="0" w:color="000000"/>
              <w:left w:val="single" w:sz="4" w:space="0" w:color="000000"/>
              <w:bottom w:val="single" w:sz="4" w:space="0" w:color="000000"/>
            </w:tcBorders>
            <w:shd w:val="clear" w:color="auto" w:fill="FFFFFF"/>
          </w:tcPr>
          <w:p w:rsidR="00E00C4C" w:rsidRPr="00814AE9" w:rsidRDefault="00E00C4C" w:rsidP="00382F5E">
            <w:pPr>
              <w:shd w:val="clear" w:color="auto" w:fill="FFFFFF"/>
              <w:snapToGrid w:val="0"/>
              <w:ind w:left="58"/>
              <w:rPr>
                <w:b/>
                <w:bCs/>
                <w:i/>
                <w:color w:val="000000"/>
                <w:sz w:val="24"/>
                <w:szCs w:val="24"/>
              </w:rPr>
            </w:pPr>
          </w:p>
        </w:tc>
        <w:tc>
          <w:tcPr>
            <w:tcW w:w="1417" w:type="dxa"/>
            <w:tcBorders>
              <w:top w:val="single" w:sz="4" w:space="0" w:color="000000"/>
              <w:left w:val="single" w:sz="4" w:space="0" w:color="000000"/>
              <w:bottom w:val="single" w:sz="4" w:space="0" w:color="000000"/>
            </w:tcBorders>
            <w:shd w:val="clear" w:color="auto" w:fill="FFFFFF"/>
          </w:tcPr>
          <w:p w:rsidR="00E00C4C" w:rsidRPr="00814AE9" w:rsidRDefault="00E00C4C" w:rsidP="00382F5E">
            <w:pPr>
              <w:shd w:val="clear" w:color="auto" w:fill="FFFFFF"/>
              <w:snapToGrid w:val="0"/>
              <w:jc w:val="center"/>
              <w:rPr>
                <w:b/>
                <w:bCs/>
                <w:i/>
                <w:color w:val="000000"/>
                <w:spacing w:val="-8"/>
                <w:sz w:val="24"/>
                <w:szCs w:val="24"/>
              </w:rPr>
            </w:pPr>
          </w:p>
        </w:tc>
        <w:tc>
          <w:tcPr>
            <w:tcW w:w="709" w:type="dxa"/>
            <w:tcBorders>
              <w:top w:val="single" w:sz="4" w:space="0" w:color="000000"/>
              <w:left w:val="single" w:sz="4" w:space="0" w:color="000000"/>
              <w:bottom w:val="single" w:sz="4" w:space="0" w:color="000000"/>
            </w:tcBorders>
            <w:shd w:val="clear" w:color="auto" w:fill="FFFFFF"/>
          </w:tcPr>
          <w:p w:rsidR="00E00C4C" w:rsidRPr="00814AE9" w:rsidRDefault="00E00C4C" w:rsidP="00382F5E">
            <w:pPr>
              <w:shd w:val="clear" w:color="auto" w:fill="FFFFFF"/>
              <w:snapToGrid w:val="0"/>
              <w:jc w:val="center"/>
              <w:rPr>
                <w:b/>
                <w:bCs/>
                <w:i/>
                <w:color w:val="000000"/>
                <w:sz w:val="24"/>
                <w:szCs w:val="24"/>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814AE9" w:rsidRDefault="00BE2586" w:rsidP="00382F5E">
            <w:pPr>
              <w:shd w:val="clear" w:color="auto" w:fill="FFFFFF"/>
              <w:snapToGrid w:val="0"/>
              <w:jc w:val="center"/>
              <w:rPr>
                <w:b/>
                <w:bCs/>
                <w:i/>
                <w:sz w:val="24"/>
                <w:szCs w:val="24"/>
              </w:rPr>
            </w:pPr>
            <w:r>
              <w:rPr>
                <w:b/>
                <w:bCs/>
                <w:i/>
                <w:sz w:val="24"/>
                <w:szCs w:val="24"/>
              </w:rPr>
              <w:t>33,6</w:t>
            </w:r>
          </w:p>
        </w:tc>
      </w:tr>
      <w:tr w:rsidR="00E00C4C" w:rsidRPr="003F0EAF" w:rsidTr="00BE00EB">
        <w:trPr>
          <w:trHeight w:hRule="exact" w:val="258"/>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spacing w:line="197" w:lineRule="exact"/>
              <w:ind w:right="96"/>
              <w:rPr>
                <w:b/>
                <w:bCs/>
              </w:rPr>
            </w:pPr>
            <w:r w:rsidRPr="003F0EAF">
              <w:rPr>
                <w:b/>
                <w:bCs/>
              </w:rPr>
              <w:t>Благоустройство</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19"/>
              <w:rPr>
                <w:b/>
                <w:bCs/>
                <w:color w:val="000000"/>
              </w:rPr>
            </w:pPr>
            <w:r w:rsidRPr="003F0EAF">
              <w:rPr>
                <w:b/>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
                <w:bCs/>
                <w:color w:val="000000"/>
              </w:rPr>
            </w:pPr>
            <w:r w:rsidRPr="003F0EAF">
              <w:rPr>
                <w:b/>
                <w:bCs/>
                <w:color w:val="000000"/>
              </w:rPr>
              <w:t>03</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E00C4C" w:rsidP="00382F5E">
            <w:pPr>
              <w:shd w:val="clear" w:color="auto" w:fill="FFFFFF"/>
              <w:snapToGrid w:val="0"/>
              <w:rPr>
                <w:b/>
                <w:bCs/>
              </w:rPr>
            </w:pP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rPr>
                <w:b/>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3F0EAF" w:rsidRDefault="00BE2586" w:rsidP="00382F5E">
            <w:pPr>
              <w:shd w:val="clear" w:color="auto" w:fill="FFFFFF"/>
              <w:snapToGrid w:val="0"/>
              <w:jc w:val="center"/>
              <w:rPr>
                <w:b/>
                <w:bCs/>
              </w:rPr>
            </w:pPr>
            <w:r>
              <w:rPr>
                <w:b/>
                <w:bCs/>
              </w:rPr>
              <w:t>16,8</w:t>
            </w:r>
          </w:p>
        </w:tc>
      </w:tr>
      <w:tr w:rsidR="00E00C4C" w:rsidRPr="00F561B9" w:rsidTr="00BE00EB">
        <w:trPr>
          <w:trHeight w:hRule="exact" w:val="821"/>
        </w:trPr>
        <w:tc>
          <w:tcPr>
            <w:tcW w:w="4536" w:type="dxa"/>
            <w:tcBorders>
              <w:top w:val="single" w:sz="4" w:space="0" w:color="000000"/>
              <w:left w:val="single" w:sz="4" w:space="0" w:color="000000"/>
              <w:bottom w:val="single" w:sz="4" w:space="0" w:color="000000"/>
            </w:tcBorders>
            <w:shd w:val="clear" w:color="auto" w:fill="FFFFFF"/>
          </w:tcPr>
          <w:p w:rsidR="00E00C4C" w:rsidRPr="00F561B9" w:rsidRDefault="00171EC4" w:rsidP="00382F5E">
            <w:pPr>
              <w:shd w:val="clear" w:color="auto" w:fill="FFFFFF"/>
              <w:snapToGrid w:val="0"/>
              <w:spacing w:line="197" w:lineRule="exact"/>
              <w:ind w:right="96"/>
              <w:rPr>
                <w:b/>
                <w:bCs/>
                <w:i/>
              </w:rPr>
            </w:pPr>
            <w:r w:rsidRPr="00F561B9">
              <w:rPr>
                <w:b/>
                <w:bCs/>
                <w:i/>
                <w:color w:val="000000"/>
                <w:spacing w:val="-4"/>
              </w:rPr>
              <w:t>Участие в организации деятельности по сбору (в том числе раздельному сбору)и транспортирования твердых коммунальных отходов</w:t>
            </w:r>
          </w:p>
        </w:tc>
        <w:tc>
          <w:tcPr>
            <w:tcW w:w="426" w:type="dxa"/>
            <w:tcBorders>
              <w:top w:val="single" w:sz="4" w:space="0" w:color="000000"/>
              <w:left w:val="single" w:sz="4" w:space="0" w:color="000000"/>
              <w:bottom w:val="single" w:sz="4" w:space="0" w:color="000000"/>
            </w:tcBorders>
            <w:shd w:val="clear" w:color="auto" w:fill="FFFFFF"/>
          </w:tcPr>
          <w:p w:rsidR="00E00C4C" w:rsidRPr="00F561B9" w:rsidRDefault="00E00C4C" w:rsidP="00382F5E">
            <w:pPr>
              <w:shd w:val="clear" w:color="auto" w:fill="FFFFFF"/>
              <w:snapToGrid w:val="0"/>
              <w:ind w:left="19"/>
              <w:rPr>
                <w:b/>
                <w:bCs/>
                <w:i/>
                <w:color w:val="000000"/>
              </w:rPr>
            </w:pPr>
            <w:r w:rsidRPr="00F561B9">
              <w:rPr>
                <w:b/>
                <w:bCs/>
                <w:i/>
                <w:color w:val="000000"/>
              </w:rPr>
              <w:t>05</w:t>
            </w:r>
          </w:p>
        </w:tc>
        <w:tc>
          <w:tcPr>
            <w:tcW w:w="567" w:type="dxa"/>
            <w:tcBorders>
              <w:top w:val="single" w:sz="4" w:space="0" w:color="000000"/>
              <w:left w:val="single" w:sz="4" w:space="0" w:color="000000"/>
              <w:bottom w:val="single" w:sz="4" w:space="0" w:color="000000"/>
            </w:tcBorders>
            <w:shd w:val="clear" w:color="auto" w:fill="FFFFFF"/>
          </w:tcPr>
          <w:p w:rsidR="00E00C4C" w:rsidRPr="00F561B9" w:rsidRDefault="00E00C4C" w:rsidP="00382F5E">
            <w:pPr>
              <w:shd w:val="clear" w:color="auto" w:fill="FFFFFF"/>
              <w:snapToGrid w:val="0"/>
              <w:ind w:left="58"/>
              <w:rPr>
                <w:b/>
                <w:bCs/>
                <w:i/>
                <w:color w:val="000000"/>
              </w:rPr>
            </w:pPr>
            <w:r w:rsidRPr="00F561B9">
              <w:rPr>
                <w:b/>
                <w:bCs/>
                <w:i/>
                <w:color w:val="000000"/>
              </w:rPr>
              <w:t>03</w:t>
            </w:r>
          </w:p>
        </w:tc>
        <w:tc>
          <w:tcPr>
            <w:tcW w:w="1417" w:type="dxa"/>
            <w:tcBorders>
              <w:top w:val="single" w:sz="4" w:space="0" w:color="000000"/>
              <w:left w:val="single" w:sz="4" w:space="0" w:color="000000"/>
              <w:bottom w:val="single" w:sz="4" w:space="0" w:color="000000"/>
            </w:tcBorders>
            <w:shd w:val="clear" w:color="auto" w:fill="FFFFFF"/>
          </w:tcPr>
          <w:p w:rsidR="00E00C4C" w:rsidRPr="00F561B9" w:rsidRDefault="00E00C4C" w:rsidP="002B0D03">
            <w:pPr>
              <w:shd w:val="clear" w:color="auto" w:fill="FFFFFF"/>
              <w:snapToGrid w:val="0"/>
              <w:rPr>
                <w:b/>
                <w:bCs/>
                <w:i/>
              </w:rPr>
            </w:pPr>
            <w:r w:rsidRPr="00F561B9">
              <w:rPr>
                <w:b/>
                <w:bCs/>
                <w:i/>
              </w:rPr>
              <w:t>0</w:t>
            </w:r>
            <w:r w:rsidR="002B0D03">
              <w:rPr>
                <w:b/>
                <w:bCs/>
                <w:i/>
              </w:rPr>
              <w:t>0</w:t>
            </w:r>
            <w:r w:rsidRPr="00F561B9">
              <w:rPr>
                <w:b/>
                <w:bCs/>
                <w:i/>
              </w:rPr>
              <w:t xml:space="preserve">0 </w:t>
            </w:r>
            <w:r w:rsidR="002B0D03">
              <w:rPr>
                <w:b/>
                <w:bCs/>
                <w:i/>
              </w:rPr>
              <w:t>00</w:t>
            </w:r>
            <w:r w:rsidRPr="00F561B9">
              <w:rPr>
                <w:b/>
                <w:bCs/>
                <w:i/>
              </w:rPr>
              <w:t xml:space="preserve"> 46004</w:t>
            </w:r>
          </w:p>
        </w:tc>
        <w:tc>
          <w:tcPr>
            <w:tcW w:w="709" w:type="dxa"/>
            <w:tcBorders>
              <w:top w:val="single" w:sz="4" w:space="0" w:color="000000"/>
              <w:left w:val="single" w:sz="4" w:space="0" w:color="000000"/>
              <w:bottom w:val="single" w:sz="4" w:space="0" w:color="000000"/>
            </w:tcBorders>
            <w:shd w:val="clear" w:color="auto" w:fill="FFFFFF"/>
          </w:tcPr>
          <w:p w:rsidR="00E00C4C" w:rsidRPr="00F561B9" w:rsidRDefault="00E00C4C" w:rsidP="00382F5E">
            <w:pPr>
              <w:shd w:val="clear" w:color="auto" w:fill="FFFFFF"/>
              <w:snapToGrid w:val="0"/>
              <w:rPr>
                <w:b/>
                <w:bCs/>
                <w:i/>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F561B9" w:rsidRDefault="00BE2586" w:rsidP="006A2A28">
            <w:pPr>
              <w:shd w:val="clear" w:color="auto" w:fill="FFFFFF"/>
              <w:snapToGrid w:val="0"/>
              <w:jc w:val="center"/>
              <w:rPr>
                <w:b/>
                <w:bCs/>
                <w:i/>
              </w:rPr>
            </w:pPr>
            <w:r>
              <w:rPr>
                <w:b/>
                <w:bCs/>
                <w:i/>
              </w:rPr>
              <w:t>16,8</w:t>
            </w:r>
          </w:p>
        </w:tc>
      </w:tr>
      <w:tr w:rsidR="00E00C4C" w:rsidRPr="003F0EAF" w:rsidTr="00BE00EB">
        <w:trPr>
          <w:trHeight w:hRule="exact" w:val="389"/>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B1214A" w:rsidP="00382F5E">
            <w:pPr>
              <w:shd w:val="clear" w:color="auto" w:fill="FFFFFF"/>
              <w:snapToGrid w:val="0"/>
              <w:spacing w:line="197" w:lineRule="exact"/>
              <w:ind w:right="96"/>
              <w:rPr>
                <w:bCs/>
              </w:rPr>
            </w:pPr>
            <w:r w:rsidRPr="008255AA">
              <w:rPr>
                <w:bCs/>
                <w:color w:val="000000"/>
                <w:spacing w:val="-3"/>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19"/>
              <w:rPr>
                <w:bCs/>
                <w:color w:val="000000"/>
              </w:rPr>
            </w:pPr>
            <w:r w:rsidRPr="003F0EAF">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03</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E00C4C" w:rsidP="002B0D03">
            <w:pPr>
              <w:shd w:val="clear" w:color="auto" w:fill="FFFFFF"/>
              <w:snapToGrid w:val="0"/>
              <w:rPr>
                <w:bCs/>
              </w:rPr>
            </w:pPr>
            <w:r w:rsidRPr="00AE420C">
              <w:rPr>
                <w:bCs/>
              </w:rPr>
              <w:t>0</w:t>
            </w:r>
            <w:r w:rsidR="002B0D03">
              <w:rPr>
                <w:bCs/>
              </w:rPr>
              <w:t>0</w:t>
            </w:r>
            <w:r w:rsidRPr="00AE420C">
              <w:rPr>
                <w:bCs/>
              </w:rPr>
              <w:t xml:space="preserve"> 0 0</w:t>
            </w:r>
            <w:r w:rsidR="002B0D03">
              <w:rPr>
                <w:bCs/>
              </w:rPr>
              <w:t>0</w:t>
            </w:r>
            <w:r w:rsidRPr="00AE420C">
              <w:rPr>
                <w:bCs/>
              </w:rPr>
              <w:t xml:space="preserve"> 46004</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rPr>
            </w:pPr>
            <w:r w:rsidRPr="003F0EAF">
              <w:rPr>
                <w:bCs/>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3F0EAF" w:rsidRDefault="00BE2586" w:rsidP="00382F5E">
            <w:pPr>
              <w:shd w:val="clear" w:color="auto" w:fill="FFFFFF"/>
              <w:snapToGrid w:val="0"/>
              <w:jc w:val="center"/>
              <w:rPr>
                <w:bCs/>
              </w:rPr>
            </w:pPr>
            <w:r>
              <w:rPr>
                <w:bCs/>
              </w:rPr>
              <w:t>16,8</w:t>
            </w:r>
          </w:p>
        </w:tc>
      </w:tr>
      <w:tr w:rsidR="00E00C4C" w:rsidRPr="003F0EAF" w:rsidTr="00BE00EB">
        <w:trPr>
          <w:trHeight w:hRule="exact" w:val="643"/>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B1214A" w:rsidP="00382F5E">
            <w:pPr>
              <w:shd w:val="clear" w:color="auto" w:fill="FFFFFF"/>
              <w:snapToGrid w:val="0"/>
              <w:spacing w:line="197" w:lineRule="exact"/>
              <w:ind w:right="96"/>
              <w:rPr>
                <w:bCs/>
              </w:rPr>
            </w:pPr>
            <w:r w:rsidRPr="008255AA">
              <w:rPr>
                <w:bCs/>
                <w:color w:val="000000"/>
                <w:spacing w:val="-3"/>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19"/>
              <w:rPr>
                <w:bCs/>
                <w:color w:val="000000"/>
              </w:rPr>
            </w:pPr>
            <w:r w:rsidRPr="003F0EAF">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03</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E00C4C" w:rsidP="002B0D03">
            <w:pPr>
              <w:shd w:val="clear" w:color="auto" w:fill="FFFFFF"/>
              <w:snapToGrid w:val="0"/>
              <w:rPr>
                <w:bCs/>
              </w:rPr>
            </w:pPr>
            <w:r w:rsidRPr="00AE420C">
              <w:rPr>
                <w:bCs/>
              </w:rPr>
              <w:t>0</w:t>
            </w:r>
            <w:r w:rsidR="002B0D03">
              <w:rPr>
                <w:bCs/>
              </w:rPr>
              <w:t>0</w:t>
            </w:r>
            <w:r w:rsidRPr="00AE420C">
              <w:rPr>
                <w:bCs/>
              </w:rPr>
              <w:t xml:space="preserve"> 0 0</w:t>
            </w:r>
            <w:r w:rsidR="002B0D03">
              <w:rPr>
                <w:bCs/>
              </w:rPr>
              <w:t>0</w:t>
            </w:r>
            <w:r w:rsidRPr="00AE420C">
              <w:rPr>
                <w:bCs/>
              </w:rPr>
              <w:t xml:space="preserve"> 46004</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rPr>
            </w:pPr>
            <w:r w:rsidRPr="003F0EAF">
              <w:rPr>
                <w:bCs/>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3F0EAF" w:rsidRDefault="00BE2586" w:rsidP="00382F5E">
            <w:pPr>
              <w:shd w:val="clear" w:color="auto" w:fill="FFFFFF"/>
              <w:snapToGrid w:val="0"/>
              <w:jc w:val="center"/>
              <w:rPr>
                <w:bCs/>
              </w:rPr>
            </w:pPr>
            <w:r>
              <w:rPr>
                <w:bCs/>
              </w:rPr>
              <w:t>16,8</w:t>
            </w:r>
          </w:p>
        </w:tc>
      </w:tr>
      <w:tr w:rsidR="00E00C4C" w:rsidRPr="00F561B9" w:rsidTr="00BE00EB">
        <w:trPr>
          <w:trHeight w:hRule="exact" w:val="392"/>
        </w:trPr>
        <w:tc>
          <w:tcPr>
            <w:tcW w:w="4536" w:type="dxa"/>
            <w:tcBorders>
              <w:top w:val="single" w:sz="4" w:space="0" w:color="000000"/>
              <w:left w:val="single" w:sz="4" w:space="0" w:color="000000"/>
              <w:bottom w:val="single" w:sz="4" w:space="0" w:color="000000"/>
            </w:tcBorders>
            <w:shd w:val="clear" w:color="auto" w:fill="FFFFFF"/>
          </w:tcPr>
          <w:p w:rsidR="00E00C4C" w:rsidRPr="00F561B9" w:rsidRDefault="00171EC4" w:rsidP="00382F5E">
            <w:pPr>
              <w:shd w:val="clear" w:color="auto" w:fill="FFFFFF"/>
              <w:snapToGrid w:val="0"/>
              <w:spacing w:line="197" w:lineRule="exact"/>
              <w:ind w:right="96"/>
              <w:rPr>
                <w:b/>
                <w:bCs/>
                <w:i/>
                <w:color w:val="000000"/>
                <w:spacing w:val="-4"/>
              </w:rPr>
            </w:pPr>
            <w:r w:rsidRPr="00F561B9">
              <w:rPr>
                <w:b/>
                <w:bCs/>
                <w:i/>
                <w:color w:val="000000"/>
                <w:spacing w:val="-4"/>
              </w:rPr>
              <w:t>Организация ритуальных услуг и содержание мест захоронения</w:t>
            </w:r>
          </w:p>
        </w:tc>
        <w:tc>
          <w:tcPr>
            <w:tcW w:w="426" w:type="dxa"/>
            <w:tcBorders>
              <w:top w:val="single" w:sz="4" w:space="0" w:color="000000"/>
              <w:left w:val="single" w:sz="4" w:space="0" w:color="000000"/>
              <w:bottom w:val="single" w:sz="4" w:space="0" w:color="000000"/>
            </w:tcBorders>
            <w:shd w:val="clear" w:color="auto" w:fill="FFFFFF"/>
          </w:tcPr>
          <w:p w:rsidR="00E00C4C" w:rsidRPr="00F561B9" w:rsidRDefault="00E00C4C" w:rsidP="00382F5E">
            <w:pPr>
              <w:shd w:val="clear" w:color="auto" w:fill="FFFFFF"/>
              <w:snapToGrid w:val="0"/>
              <w:ind w:left="19"/>
              <w:rPr>
                <w:b/>
                <w:bCs/>
                <w:i/>
                <w:color w:val="000000"/>
              </w:rPr>
            </w:pPr>
            <w:r w:rsidRPr="00F561B9">
              <w:rPr>
                <w:b/>
                <w:bCs/>
                <w:i/>
                <w:color w:val="000000"/>
              </w:rPr>
              <w:t>05</w:t>
            </w:r>
          </w:p>
        </w:tc>
        <w:tc>
          <w:tcPr>
            <w:tcW w:w="567" w:type="dxa"/>
            <w:tcBorders>
              <w:top w:val="single" w:sz="4" w:space="0" w:color="000000"/>
              <w:left w:val="single" w:sz="4" w:space="0" w:color="000000"/>
              <w:bottom w:val="single" w:sz="4" w:space="0" w:color="000000"/>
            </w:tcBorders>
            <w:shd w:val="clear" w:color="auto" w:fill="FFFFFF"/>
          </w:tcPr>
          <w:p w:rsidR="00E00C4C" w:rsidRPr="00F561B9" w:rsidRDefault="00E00C4C" w:rsidP="00382F5E">
            <w:pPr>
              <w:shd w:val="clear" w:color="auto" w:fill="FFFFFF"/>
              <w:snapToGrid w:val="0"/>
              <w:ind w:left="58"/>
              <w:rPr>
                <w:b/>
                <w:bCs/>
                <w:i/>
                <w:color w:val="000000"/>
              </w:rPr>
            </w:pPr>
            <w:r w:rsidRPr="00F561B9">
              <w:rPr>
                <w:b/>
                <w:bCs/>
                <w:i/>
                <w:color w:val="000000"/>
              </w:rPr>
              <w:t>03</w:t>
            </w:r>
          </w:p>
        </w:tc>
        <w:tc>
          <w:tcPr>
            <w:tcW w:w="1417" w:type="dxa"/>
            <w:tcBorders>
              <w:top w:val="single" w:sz="4" w:space="0" w:color="000000"/>
              <w:left w:val="single" w:sz="4" w:space="0" w:color="000000"/>
              <w:bottom w:val="single" w:sz="4" w:space="0" w:color="000000"/>
            </w:tcBorders>
            <w:shd w:val="clear" w:color="auto" w:fill="FFFFFF"/>
          </w:tcPr>
          <w:p w:rsidR="00E00C4C" w:rsidRPr="00F561B9" w:rsidRDefault="00E00C4C" w:rsidP="002B0D03">
            <w:pPr>
              <w:shd w:val="clear" w:color="auto" w:fill="FFFFFF"/>
              <w:snapToGrid w:val="0"/>
              <w:jc w:val="center"/>
              <w:rPr>
                <w:b/>
                <w:bCs/>
                <w:i/>
              </w:rPr>
            </w:pPr>
            <w:r w:rsidRPr="00F561B9">
              <w:rPr>
                <w:b/>
                <w:bCs/>
                <w:i/>
              </w:rPr>
              <w:t>0</w:t>
            </w:r>
            <w:r w:rsidR="002B0D03">
              <w:rPr>
                <w:b/>
                <w:bCs/>
                <w:i/>
              </w:rPr>
              <w:t>0</w:t>
            </w:r>
            <w:r w:rsidRPr="00F561B9">
              <w:rPr>
                <w:b/>
                <w:bCs/>
                <w:i/>
              </w:rPr>
              <w:t xml:space="preserve"> 0 0</w:t>
            </w:r>
            <w:r w:rsidR="002B0D03">
              <w:rPr>
                <w:b/>
                <w:bCs/>
                <w:i/>
              </w:rPr>
              <w:t>0</w:t>
            </w:r>
            <w:r w:rsidRPr="00F561B9">
              <w:rPr>
                <w:b/>
                <w:bCs/>
                <w:i/>
              </w:rPr>
              <w:t xml:space="preserve"> 46005</w:t>
            </w:r>
          </w:p>
        </w:tc>
        <w:tc>
          <w:tcPr>
            <w:tcW w:w="709" w:type="dxa"/>
            <w:tcBorders>
              <w:top w:val="single" w:sz="4" w:space="0" w:color="000000"/>
              <w:left w:val="single" w:sz="4" w:space="0" w:color="000000"/>
              <w:bottom w:val="single" w:sz="4" w:space="0" w:color="000000"/>
            </w:tcBorders>
            <w:shd w:val="clear" w:color="auto" w:fill="FFFFFF"/>
          </w:tcPr>
          <w:p w:rsidR="00E00C4C" w:rsidRPr="00F561B9" w:rsidRDefault="00E00C4C" w:rsidP="00382F5E">
            <w:pPr>
              <w:shd w:val="clear" w:color="auto" w:fill="FFFFFF"/>
              <w:snapToGrid w:val="0"/>
              <w:jc w:val="center"/>
              <w:rPr>
                <w:b/>
                <w:bCs/>
                <w:i/>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F561B9" w:rsidRDefault="00BE2586" w:rsidP="00382F5E">
            <w:pPr>
              <w:shd w:val="clear" w:color="auto" w:fill="FFFFFF"/>
              <w:snapToGrid w:val="0"/>
              <w:jc w:val="center"/>
              <w:rPr>
                <w:b/>
                <w:bCs/>
                <w:i/>
              </w:rPr>
            </w:pPr>
            <w:r>
              <w:rPr>
                <w:b/>
                <w:bCs/>
                <w:i/>
              </w:rPr>
              <w:t>16,8</w:t>
            </w:r>
          </w:p>
        </w:tc>
      </w:tr>
      <w:tr w:rsidR="00E00C4C" w:rsidRPr="003F0EAF" w:rsidTr="00BE00EB">
        <w:trPr>
          <w:trHeight w:hRule="exact" w:val="399"/>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B1214A" w:rsidP="00382F5E">
            <w:pPr>
              <w:shd w:val="clear" w:color="auto" w:fill="FFFFFF"/>
              <w:snapToGrid w:val="0"/>
              <w:spacing w:line="197" w:lineRule="exact"/>
              <w:ind w:right="96"/>
              <w:rPr>
                <w:bCs/>
                <w:color w:val="000000"/>
                <w:spacing w:val="-4"/>
              </w:rPr>
            </w:pPr>
            <w:r w:rsidRPr="008255AA">
              <w:rPr>
                <w:bCs/>
                <w:color w:val="000000"/>
                <w:spacing w:val="-3"/>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19"/>
              <w:rPr>
                <w:bCs/>
                <w:color w:val="000000"/>
              </w:rPr>
            </w:pPr>
            <w:r w:rsidRPr="003F0EAF">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03</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E00C4C" w:rsidP="002B0D03">
            <w:pPr>
              <w:shd w:val="clear" w:color="auto" w:fill="FFFFFF"/>
              <w:snapToGrid w:val="0"/>
              <w:jc w:val="center"/>
              <w:rPr>
                <w:bCs/>
              </w:rPr>
            </w:pPr>
            <w:r w:rsidRPr="00AE420C">
              <w:rPr>
                <w:bCs/>
              </w:rPr>
              <w:t>0</w:t>
            </w:r>
            <w:r w:rsidR="002B0D03">
              <w:rPr>
                <w:bCs/>
              </w:rPr>
              <w:t>0</w:t>
            </w:r>
            <w:r w:rsidRPr="00AE420C">
              <w:rPr>
                <w:bCs/>
              </w:rPr>
              <w:t xml:space="preserve"> 0 0</w:t>
            </w:r>
            <w:r w:rsidR="002B0D03">
              <w:rPr>
                <w:bCs/>
              </w:rPr>
              <w:t>0</w:t>
            </w:r>
            <w:r w:rsidRPr="00AE420C">
              <w:rPr>
                <w:bCs/>
              </w:rPr>
              <w:t xml:space="preserve"> 46005</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rPr>
            </w:pPr>
            <w:r w:rsidRPr="003F0EAF">
              <w:rPr>
                <w:bCs/>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3F0EAF" w:rsidRDefault="00BE2586" w:rsidP="00382F5E">
            <w:pPr>
              <w:shd w:val="clear" w:color="auto" w:fill="FFFFFF"/>
              <w:snapToGrid w:val="0"/>
              <w:jc w:val="center"/>
              <w:rPr>
                <w:bCs/>
              </w:rPr>
            </w:pPr>
            <w:r>
              <w:rPr>
                <w:bCs/>
              </w:rPr>
              <w:t>16,8</w:t>
            </w:r>
          </w:p>
        </w:tc>
      </w:tr>
      <w:tr w:rsidR="00E00C4C" w:rsidRPr="003F0EAF" w:rsidTr="00BE00EB">
        <w:trPr>
          <w:trHeight w:hRule="exact" w:val="597"/>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B1214A" w:rsidP="00382F5E">
            <w:pPr>
              <w:shd w:val="clear" w:color="auto" w:fill="FFFFFF"/>
              <w:snapToGrid w:val="0"/>
              <w:spacing w:line="197" w:lineRule="exact"/>
              <w:ind w:right="96"/>
              <w:rPr>
                <w:b/>
                <w:bCs/>
                <w:color w:val="000000"/>
                <w:spacing w:val="-4"/>
              </w:rPr>
            </w:pPr>
            <w:r w:rsidRPr="008255AA">
              <w:rPr>
                <w:bCs/>
                <w:color w:val="000000"/>
                <w:spacing w:val="-3"/>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19"/>
              <w:rPr>
                <w:bCs/>
                <w:color w:val="000000"/>
              </w:rPr>
            </w:pPr>
            <w:r w:rsidRPr="003F0EAF">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03</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E00C4C" w:rsidP="002B0D03">
            <w:pPr>
              <w:shd w:val="clear" w:color="auto" w:fill="FFFFFF"/>
              <w:snapToGrid w:val="0"/>
              <w:jc w:val="center"/>
              <w:rPr>
                <w:bCs/>
              </w:rPr>
            </w:pPr>
            <w:r w:rsidRPr="00AE420C">
              <w:rPr>
                <w:bCs/>
              </w:rPr>
              <w:t>0</w:t>
            </w:r>
            <w:r w:rsidR="002B0D03">
              <w:rPr>
                <w:bCs/>
              </w:rPr>
              <w:t>0</w:t>
            </w:r>
            <w:r w:rsidRPr="00AE420C">
              <w:rPr>
                <w:bCs/>
              </w:rPr>
              <w:t xml:space="preserve"> 0 0</w:t>
            </w:r>
            <w:r w:rsidR="002B0D03">
              <w:rPr>
                <w:bCs/>
              </w:rPr>
              <w:t>0</w:t>
            </w:r>
            <w:r w:rsidRPr="00AE420C">
              <w:rPr>
                <w:bCs/>
              </w:rPr>
              <w:t xml:space="preserve"> 46005</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rPr>
            </w:pPr>
            <w:r w:rsidRPr="003F0EAF">
              <w:rPr>
                <w:bCs/>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3F0EAF" w:rsidRDefault="00BE2586" w:rsidP="00382F5E">
            <w:pPr>
              <w:shd w:val="clear" w:color="auto" w:fill="FFFFFF"/>
              <w:snapToGrid w:val="0"/>
              <w:jc w:val="center"/>
              <w:rPr>
                <w:bCs/>
              </w:rPr>
            </w:pPr>
            <w:r>
              <w:rPr>
                <w:bCs/>
              </w:rPr>
              <w:t>16,8</w:t>
            </w:r>
          </w:p>
        </w:tc>
      </w:tr>
      <w:tr w:rsidR="00E00C4C" w:rsidRPr="00814AE9" w:rsidTr="00BE00EB">
        <w:trPr>
          <w:trHeight w:hRule="exact" w:val="401"/>
        </w:trPr>
        <w:tc>
          <w:tcPr>
            <w:tcW w:w="4536" w:type="dxa"/>
            <w:tcBorders>
              <w:top w:val="single" w:sz="4" w:space="0" w:color="000000"/>
              <w:left w:val="single" w:sz="4" w:space="0" w:color="000000"/>
              <w:bottom w:val="single" w:sz="4" w:space="0" w:color="000000"/>
            </w:tcBorders>
            <w:shd w:val="clear" w:color="auto" w:fill="FFFFFF"/>
          </w:tcPr>
          <w:p w:rsidR="00E00C4C" w:rsidRPr="00814AE9" w:rsidRDefault="00E00C4C" w:rsidP="00382F5E">
            <w:pPr>
              <w:shd w:val="clear" w:color="auto" w:fill="FFFFFF"/>
              <w:snapToGrid w:val="0"/>
              <w:spacing w:line="197" w:lineRule="exact"/>
              <w:ind w:right="96"/>
              <w:rPr>
                <w:b/>
                <w:bCs/>
                <w:i/>
                <w:color w:val="000000"/>
                <w:spacing w:val="-4"/>
                <w:sz w:val="24"/>
                <w:szCs w:val="24"/>
              </w:rPr>
            </w:pPr>
            <w:r w:rsidRPr="00814AE9">
              <w:rPr>
                <w:b/>
                <w:bCs/>
                <w:i/>
                <w:iCs/>
                <w:color w:val="000000"/>
                <w:spacing w:val="-4"/>
                <w:sz w:val="24"/>
                <w:szCs w:val="24"/>
              </w:rPr>
              <w:t xml:space="preserve">Культура и кинематография </w:t>
            </w:r>
          </w:p>
        </w:tc>
        <w:tc>
          <w:tcPr>
            <w:tcW w:w="426" w:type="dxa"/>
            <w:tcBorders>
              <w:top w:val="single" w:sz="4" w:space="0" w:color="000000"/>
              <w:left w:val="single" w:sz="4" w:space="0" w:color="000000"/>
              <w:bottom w:val="single" w:sz="4" w:space="0" w:color="000000"/>
            </w:tcBorders>
            <w:shd w:val="clear" w:color="auto" w:fill="FFFFFF"/>
          </w:tcPr>
          <w:p w:rsidR="00E00C4C" w:rsidRPr="00814AE9" w:rsidRDefault="00E00C4C" w:rsidP="00382F5E">
            <w:pPr>
              <w:shd w:val="clear" w:color="auto" w:fill="FFFFFF"/>
              <w:snapToGrid w:val="0"/>
              <w:ind w:left="19"/>
              <w:rPr>
                <w:b/>
                <w:bCs/>
                <w:i/>
                <w:color w:val="000000"/>
                <w:sz w:val="24"/>
                <w:szCs w:val="24"/>
              </w:rPr>
            </w:pPr>
            <w:r w:rsidRPr="00814AE9">
              <w:rPr>
                <w:b/>
                <w:bCs/>
                <w:i/>
                <w:color w:val="000000"/>
                <w:sz w:val="24"/>
                <w:szCs w:val="24"/>
              </w:rPr>
              <w:t>08</w:t>
            </w:r>
          </w:p>
        </w:tc>
        <w:tc>
          <w:tcPr>
            <w:tcW w:w="567" w:type="dxa"/>
            <w:tcBorders>
              <w:top w:val="single" w:sz="4" w:space="0" w:color="000000"/>
              <w:left w:val="single" w:sz="4" w:space="0" w:color="000000"/>
              <w:bottom w:val="single" w:sz="4" w:space="0" w:color="000000"/>
            </w:tcBorders>
            <w:shd w:val="clear" w:color="auto" w:fill="FFFFFF"/>
          </w:tcPr>
          <w:p w:rsidR="00E00C4C" w:rsidRPr="00814AE9" w:rsidRDefault="00E00C4C" w:rsidP="00382F5E">
            <w:pPr>
              <w:shd w:val="clear" w:color="auto" w:fill="FFFFFF"/>
              <w:snapToGrid w:val="0"/>
              <w:ind w:left="58"/>
              <w:rPr>
                <w:b/>
                <w:bCs/>
                <w:i/>
                <w:color w:val="000000"/>
                <w:sz w:val="24"/>
                <w:szCs w:val="24"/>
              </w:rPr>
            </w:pPr>
          </w:p>
        </w:tc>
        <w:tc>
          <w:tcPr>
            <w:tcW w:w="1417" w:type="dxa"/>
            <w:tcBorders>
              <w:top w:val="single" w:sz="4" w:space="0" w:color="000000"/>
              <w:left w:val="single" w:sz="4" w:space="0" w:color="000000"/>
              <w:bottom w:val="single" w:sz="4" w:space="0" w:color="000000"/>
            </w:tcBorders>
            <w:shd w:val="clear" w:color="auto" w:fill="FFFFFF"/>
          </w:tcPr>
          <w:p w:rsidR="00E00C4C" w:rsidRPr="00814AE9" w:rsidRDefault="00E00C4C" w:rsidP="00382F5E">
            <w:pPr>
              <w:shd w:val="clear" w:color="auto" w:fill="FFFFFF"/>
              <w:snapToGrid w:val="0"/>
              <w:jc w:val="center"/>
              <w:rPr>
                <w:b/>
                <w:bCs/>
                <w:i/>
                <w:sz w:val="24"/>
                <w:szCs w:val="24"/>
              </w:rPr>
            </w:pPr>
          </w:p>
        </w:tc>
        <w:tc>
          <w:tcPr>
            <w:tcW w:w="709" w:type="dxa"/>
            <w:tcBorders>
              <w:top w:val="single" w:sz="4" w:space="0" w:color="000000"/>
              <w:left w:val="single" w:sz="4" w:space="0" w:color="000000"/>
              <w:bottom w:val="single" w:sz="4" w:space="0" w:color="000000"/>
            </w:tcBorders>
            <w:shd w:val="clear" w:color="auto" w:fill="FFFFFF"/>
          </w:tcPr>
          <w:p w:rsidR="00E00C4C" w:rsidRPr="00814AE9" w:rsidRDefault="00E00C4C" w:rsidP="00382F5E">
            <w:pPr>
              <w:shd w:val="clear" w:color="auto" w:fill="FFFFFF"/>
              <w:snapToGrid w:val="0"/>
              <w:jc w:val="center"/>
              <w:rPr>
                <w:b/>
                <w:bCs/>
                <w:i/>
                <w:sz w:val="24"/>
                <w:szCs w:val="24"/>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814AE9" w:rsidRDefault="00BE2586" w:rsidP="00382F5E">
            <w:pPr>
              <w:shd w:val="clear" w:color="auto" w:fill="FFFFFF"/>
              <w:snapToGrid w:val="0"/>
              <w:jc w:val="center"/>
              <w:rPr>
                <w:b/>
                <w:bCs/>
                <w:i/>
                <w:sz w:val="24"/>
                <w:szCs w:val="24"/>
              </w:rPr>
            </w:pPr>
            <w:r>
              <w:rPr>
                <w:b/>
                <w:bCs/>
                <w:i/>
                <w:sz w:val="24"/>
                <w:szCs w:val="24"/>
              </w:rPr>
              <w:t>408,5</w:t>
            </w:r>
          </w:p>
        </w:tc>
      </w:tr>
      <w:tr w:rsidR="00E00C4C" w:rsidRPr="003F0EAF" w:rsidTr="00BE00EB">
        <w:trPr>
          <w:trHeight w:hRule="exact" w:val="281"/>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spacing w:line="197" w:lineRule="exact"/>
              <w:ind w:right="96"/>
              <w:rPr>
                <w:bCs/>
                <w:color w:val="000000"/>
                <w:spacing w:val="-4"/>
              </w:rPr>
            </w:pPr>
            <w:r w:rsidRPr="003F0EAF">
              <w:rPr>
                <w:bCs/>
                <w:color w:val="000000"/>
                <w:spacing w:val="-4"/>
              </w:rPr>
              <w:t>Культура</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19"/>
              <w:rPr>
                <w:bCs/>
                <w:color w:val="000000"/>
              </w:rPr>
            </w:pPr>
            <w:r w:rsidRPr="003F0EAF">
              <w:rPr>
                <w:bCs/>
                <w:color w:val="000000"/>
              </w:rPr>
              <w:t>08</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01</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E00C4C" w:rsidP="00382F5E">
            <w:pPr>
              <w:shd w:val="clear" w:color="auto" w:fill="FFFFFF"/>
              <w:snapToGrid w:val="0"/>
              <w:jc w:val="center"/>
              <w:rPr>
                <w:bCs/>
              </w:rPr>
            </w:pP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3F0EAF" w:rsidRDefault="00E00C4C" w:rsidP="00382F5E">
            <w:pPr>
              <w:shd w:val="clear" w:color="auto" w:fill="FFFFFF"/>
              <w:snapToGrid w:val="0"/>
              <w:jc w:val="center"/>
              <w:rPr>
                <w:bCs/>
              </w:rPr>
            </w:pPr>
          </w:p>
        </w:tc>
      </w:tr>
      <w:tr w:rsidR="00171EC4" w:rsidRPr="00171EC4" w:rsidTr="00BE00EB">
        <w:trPr>
          <w:trHeight w:hRule="exact" w:val="474"/>
        </w:trPr>
        <w:tc>
          <w:tcPr>
            <w:tcW w:w="4536" w:type="dxa"/>
            <w:tcBorders>
              <w:top w:val="single" w:sz="4" w:space="0" w:color="000000"/>
              <w:left w:val="single" w:sz="4" w:space="0" w:color="000000"/>
              <w:bottom w:val="single" w:sz="4" w:space="0" w:color="000000"/>
            </w:tcBorders>
            <w:shd w:val="clear" w:color="auto" w:fill="FFFFFF"/>
          </w:tcPr>
          <w:p w:rsidR="00171EC4" w:rsidRPr="00171EC4" w:rsidRDefault="00171EC4" w:rsidP="00312197">
            <w:pPr>
              <w:shd w:val="clear" w:color="auto" w:fill="FFFFFF"/>
              <w:snapToGrid w:val="0"/>
              <w:spacing w:line="197" w:lineRule="exact"/>
              <w:ind w:right="96"/>
              <w:rPr>
                <w:b/>
                <w:bCs/>
                <w:i/>
                <w:color w:val="000000"/>
                <w:spacing w:val="-4"/>
              </w:rPr>
            </w:pPr>
            <w:r w:rsidRPr="00171EC4">
              <w:rPr>
                <w:b/>
                <w:bCs/>
                <w:i/>
                <w:color w:val="000000"/>
                <w:spacing w:val="-4"/>
              </w:rPr>
              <w:t>Обеспечение деятельности подведомственных учреждений</w:t>
            </w:r>
          </w:p>
        </w:tc>
        <w:tc>
          <w:tcPr>
            <w:tcW w:w="426" w:type="dxa"/>
            <w:tcBorders>
              <w:top w:val="single" w:sz="4" w:space="0" w:color="000000"/>
              <w:left w:val="single" w:sz="4" w:space="0" w:color="000000"/>
              <w:bottom w:val="single" w:sz="4" w:space="0" w:color="000000"/>
            </w:tcBorders>
            <w:shd w:val="clear" w:color="auto" w:fill="FFFFFF"/>
          </w:tcPr>
          <w:p w:rsidR="00171EC4" w:rsidRPr="00171EC4" w:rsidRDefault="00171EC4" w:rsidP="00312197">
            <w:pPr>
              <w:shd w:val="clear" w:color="auto" w:fill="FFFFFF"/>
              <w:snapToGrid w:val="0"/>
              <w:ind w:left="19"/>
              <w:rPr>
                <w:b/>
                <w:bCs/>
                <w:i/>
                <w:color w:val="000000"/>
              </w:rPr>
            </w:pPr>
            <w:r w:rsidRPr="00171EC4">
              <w:rPr>
                <w:b/>
                <w:bCs/>
                <w:i/>
                <w:color w:val="000000"/>
              </w:rPr>
              <w:t>08</w:t>
            </w:r>
          </w:p>
        </w:tc>
        <w:tc>
          <w:tcPr>
            <w:tcW w:w="567" w:type="dxa"/>
            <w:tcBorders>
              <w:top w:val="single" w:sz="4" w:space="0" w:color="000000"/>
              <w:left w:val="single" w:sz="4" w:space="0" w:color="000000"/>
              <w:bottom w:val="single" w:sz="4" w:space="0" w:color="000000"/>
            </w:tcBorders>
            <w:shd w:val="clear" w:color="auto" w:fill="FFFFFF"/>
          </w:tcPr>
          <w:p w:rsidR="00171EC4" w:rsidRPr="00171EC4" w:rsidRDefault="00171EC4" w:rsidP="00312197">
            <w:pPr>
              <w:shd w:val="clear" w:color="auto" w:fill="FFFFFF"/>
              <w:snapToGrid w:val="0"/>
              <w:ind w:left="58"/>
              <w:rPr>
                <w:b/>
                <w:bCs/>
                <w:i/>
                <w:color w:val="000000"/>
              </w:rPr>
            </w:pPr>
            <w:r w:rsidRPr="00171EC4">
              <w:rPr>
                <w:b/>
                <w:bCs/>
                <w:i/>
                <w:color w:val="000000"/>
              </w:rPr>
              <w:t>01</w:t>
            </w:r>
          </w:p>
        </w:tc>
        <w:tc>
          <w:tcPr>
            <w:tcW w:w="1417" w:type="dxa"/>
            <w:tcBorders>
              <w:top w:val="single" w:sz="4" w:space="0" w:color="000000"/>
              <w:left w:val="single" w:sz="4" w:space="0" w:color="000000"/>
              <w:bottom w:val="single" w:sz="4" w:space="0" w:color="000000"/>
            </w:tcBorders>
            <w:shd w:val="clear" w:color="auto" w:fill="FFFFFF"/>
          </w:tcPr>
          <w:p w:rsidR="00171EC4" w:rsidRPr="00171EC4" w:rsidRDefault="00171EC4" w:rsidP="00171EC4">
            <w:pPr>
              <w:shd w:val="clear" w:color="auto" w:fill="FFFFFF"/>
              <w:snapToGrid w:val="0"/>
              <w:jc w:val="center"/>
              <w:rPr>
                <w:b/>
                <w:bCs/>
                <w:i/>
              </w:rPr>
            </w:pPr>
            <w:r w:rsidRPr="00171EC4">
              <w:rPr>
                <w:b/>
                <w:bCs/>
                <w:i/>
              </w:rPr>
              <w:t>00 0 00 44000</w:t>
            </w:r>
          </w:p>
        </w:tc>
        <w:tc>
          <w:tcPr>
            <w:tcW w:w="709" w:type="dxa"/>
            <w:tcBorders>
              <w:top w:val="single" w:sz="4" w:space="0" w:color="000000"/>
              <w:left w:val="single" w:sz="4" w:space="0" w:color="000000"/>
              <w:bottom w:val="single" w:sz="4" w:space="0" w:color="000000"/>
            </w:tcBorders>
            <w:shd w:val="clear" w:color="auto" w:fill="FFFFFF"/>
          </w:tcPr>
          <w:p w:rsidR="00171EC4" w:rsidRPr="00171EC4" w:rsidRDefault="00171EC4" w:rsidP="00312197">
            <w:pPr>
              <w:shd w:val="clear" w:color="auto" w:fill="FFFFFF"/>
              <w:snapToGrid w:val="0"/>
              <w:jc w:val="center"/>
              <w:rPr>
                <w:b/>
                <w:bCs/>
                <w:i/>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171EC4" w:rsidRPr="00171EC4" w:rsidRDefault="00BE2586" w:rsidP="00312197">
            <w:pPr>
              <w:shd w:val="clear" w:color="auto" w:fill="FFFFFF"/>
              <w:snapToGrid w:val="0"/>
              <w:jc w:val="center"/>
              <w:rPr>
                <w:b/>
                <w:bCs/>
                <w:i/>
              </w:rPr>
            </w:pPr>
            <w:r>
              <w:rPr>
                <w:b/>
                <w:bCs/>
                <w:i/>
              </w:rPr>
              <w:t>24</w:t>
            </w:r>
            <w:r w:rsidR="00982472">
              <w:rPr>
                <w:b/>
                <w:bCs/>
                <w:i/>
              </w:rPr>
              <w:t>,1</w:t>
            </w:r>
          </w:p>
        </w:tc>
      </w:tr>
      <w:tr w:rsidR="00171EC4" w:rsidRPr="003F0EAF" w:rsidTr="00BE00EB">
        <w:trPr>
          <w:trHeight w:hRule="exact" w:val="927"/>
        </w:trPr>
        <w:tc>
          <w:tcPr>
            <w:tcW w:w="4536" w:type="dxa"/>
            <w:tcBorders>
              <w:top w:val="single" w:sz="4" w:space="0" w:color="000000"/>
              <w:left w:val="single" w:sz="4" w:space="0" w:color="000000"/>
              <w:bottom w:val="single" w:sz="4" w:space="0" w:color="000000"/>
            </w:tcBorders>
            <w:shd w:val="clear" w:color="auto" w:fill="FFFFFF"/>
          </w:tcPr>
          <w:p w:rsidR="00171EC4" w:rsidRPr="003F0EAF" w:rsidRDefault="00171EC4" w:rsidP="00312197">
            <w:pPr>
              <w:shd w:val="clear" w:color="auto" w:fill="FFFFFF"/>
              <w:snapToGrid w:val="0"/>
              <w:spacing w:line="197" w:lineRule="exact"/>
              <w:ind w:right="96"/>
              <w:rPr>
                <w:bCs/>
                <w:color w:val="000000"/>
                <w:spacing w:val="-4"/>
              </w:rPr>
            </w:pPr>
            <w:r w:rsidRPr="00592745">
              <w:rPr>
                <w:bCs/>
                <w:color w:val="000000"/>
                <w:spacing w:val="-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single" w:sz="4" w:space="0" w:color="000000"/>
              <w:left w:val="single" w:sz="4" w:space="0" w:color="000000"/>
              <w:bottom w:val="single" w:sz="4" w:space="0" w:color="000000"/>
            </w:tcBorders>
            <w:shd w:val="clear" w:color="auto" w:fill="FFFFFF"/>
          </w:tcPr>
          <w:p w:rsidR="00171EC4" w:rsidRPr="003F0EAF" w:rsidRDefault="00171EC4" w:rsidP="00312197">
            <w:pPr>
              <w:shd w:val="clear" w:color="auto" w:fill="FFFFFF"/>
              <w:snapToGrid w:val="0"/>
              <w:ind w:left="19"/>
              <w:rPr>
                <w:bCs/>
                <w:color w:val="000000"/>
              </w:rPr>
            </w:pPr>
            <w:r w:rsidRPr="003F0EAF">
              <w:rPr>
                <w:bCs/>
                <w:color w:val="000000"/>
              </w:rPr>
              <w:t>08</w:t>
            </w:r>
          </w:p>
        </w:tc>
        <w:tc>
          <w:tcPr>
            <w:tcW w:w="567" w:type="dxa"/>
            <w:tcBorders>
              <w:top w:val="single" w:sz="4" w:space="0" w:color="000000"/>
              <w:left w:val="single" w:sz="4" w:space="0" w:color="000000"/>
              <w:bottom w:val="single" w:sz="4" w:space="0" w:color="000000"/>
            </w:tcBorders>
            <w:shd w:val="clear" w:color="auto" w:fill="FFFFFF"/>
          </w:tcPr>
          <w:p w:rsidR="00171EC4" w:rsidRPr="003F0EAF" w:rsidRDefault="00171EC4" w:rsidP="00312197">
            <w:pPr>
              <w:shd w:val="clear" w:color="auto" w:fill="FFFFFF"/>
              <w:snapToGrid w:val="0"/>
              <w:ind w:left="58"/>
              <w:rPr>
                <w:bCs/>
                <w:color w:val="000000"/>
              </w:rPr>
            </w:pPr>
            <w:r w:rsidRPr="003F0EAF">
              <w:rPr>
                <w:bCs/>
                <w:color w:val="000000"/>
              </w:rPr>
              <w:t>01</w:t>
            </w:r>
          </w:p>
        </w:tc>
        <w:tc>
          <w:tcPr>
            <w:tcW w:w="1417" w:type="dxa"/>
            <w:tcBorders>
              <w:top w:val="single" w:sz="4" w:space="0" w:color="000000"/>
              <w:left w:val="single" w:sz="4" w:space="0" w:color="000000"/>
              <w:bottom w:val="single" w:sz="4" w:space="0" w:color="000000"/>
            </w:tcBorders>
            <w:shd w:val="clear" w:color="auto" w:fill="FFFFFF"/>
          </w:tcPr>
          <w:p w:rsidR="00171EC4" w:rsidRPr="00AE420C" w:rsidRDefault="00171EC4" w:rsidP="00C11F35">
            <w:pPr>
              <w:shd w:val="clear" w:color="auto" w:fill="FFFFFF"/>
              <w:snapToGrid w:val="0"/>
              <w:jc w:val="center"/>
              <w:rPr>
                <w:bCs/>
              </w:rPr>
            </w:pPr>
            <w:r w:rsidRPr="00AE420C">
              <w:rPr>
                <w:bCs/>
              </w:rPr>
              <w:t>0</w:t>
            </w:r>
            <w:r w:rsidR="00C11F35">
              <w:rPr>
                <w:bCs/>
              </w:rPr>
              <w:t>0</w:t>
            </w:r>
            <w:r w:rsidRPr="00AE420C">
              <w:rPr>
                <w:bCs/>
              </w:rPr>
              <w:t xml:space="preserve"> 0 0</w:t>
            </w:r>
            <w:r w:rsidR="00C11F35">
              <w:rPr>
                <w:bCs/>
              </w:rPr>
              <w:t>0</w:t>
            </w:r>
            <w:r w:rsidRPr="00AE420C">
              <w:rPr>
                <w:bCs/>
              </w:rPr>
              <w:t xml:space="preserve"> 440</w:t>
            </w:r>
            <w:r w:rsidR="00C11F35">
              <w:rPr>
                <w:bCs/>
              </w:rPr>
              <w:t>00</w:t>
            </w:r>
          </w:p>
        </w:tc>
        <w:tc>
          <w:tcPr>
            <w:tcW w:w="709" w:type="dxa"/>
            <w:tcBorders>
              <w:top w:val="single" w:sz="4" w:space="0" w:color="000000"/>
              <w:left w:val="single" w:sz="4" w:space="0" w:color="000000"/>
              <w:bottom w:val="single" w:sz="4" w:space="0" w:color="000000"/>
            </w:tcBorders>
            <w:shd w:val="clear" w:color="auto" w:fill="FFFFFF"/>
          </w:tcPr>
          <w:p w:rsidR="00171EC4" w:rsidRPr="003F0EAF" w:rsidRDefault="00171EC4" w:rsidP="00312197">
            <w:pPr>
              <w:shd w:val="clear" w:color="auto" w:fill="FFFFFF"/>
              <w:snapToGrid w:val="0"/>
              <w:jc w:val="center"/>
              <w:rPr>
                <w:bCs/>
              </w:rPr>
            </w:pPr>
            <w:r w:rsidRPr="003F0EAF">
              <w:rPr>
                <w:bCs/>
              </w:rPr>
              <w:t>600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171EC4" w:rsidRPr="003F0EAF" w:rsidRDefault="00BE2586" w:rsidP="00312197">
            <w:pPr>
              <w:shd w:val="clear" w:color="auto" w:fill="FFFFFF"/>
              <w:snapToGrid w:val="0"/>
              <w:jc w:val="center"/>
              <w:rPr>
                <w:bCs/>
              </w:rPr>
            </w:pPr>
            <w:r>
              <w:rPr>
                <w:bCs/>
              </w:rPr>
              <w:t>24,</w:t>
            </w:r>
            <w:r w:rsidR="00982472">
              <w:rPr>
                <w:bCs/>
              </w:rPr>
              <w:t>1</w:t>
            </w:r>
          </w:p>
        </w:tc>
      </w:tr>
      <w:tr w:rsidR="00171EC4" w:rsidRPr="003F0EAF" w:rsidTr="00BE00EB">
        <w:trPr>
          <w:trHeight w:hRule="exact" w:val="273"/>
        </w:trPr>
        <w:tc>
          <w:tcPr>
            <w:tcW w:w="4536" w:type="dxa"/>
            <w:tcBorders>
              <w:top w:val="single" w:sz="4" w:space="0" w:color="000000"/>
              <w:left w:val="single" w:sz="4" w:space="0" w:color="000000"/>
              <w:bottom w:val="single" w:sz="4" w:space="0" w:color="000000"/>
            </w:tcBorders>
            <w:shd w:val="clear" w:color="auto" w:fill="FFFFFF"/>
          </w:tcPr>
          <w:p w:rsidR="00171EC4" w:rsidRPr="003F0EAF" w:rsidRDefault="00171EC4" w:rsidP="00312197">
            <w:pPr>
              <w:shd w:val="clear" w:color="auto" w:fill="FFFFFF"/>
              <w:snapToGrid w:val="0"/>
              <w:spacing w:line="197" w:lineRule="exact"/>
              <w:ind w:right="96"/>
              <w:rPr>
                <w:bCs/>
                <w:color w:val="000000"/>
                <w:spacing w:val="-4"/>
              </w:rPr>
            </w:pPr>
            <w:r w:rsidRPr="00592745">
              <w:rPr>
                <w:bCs/>
                <w:color w:val="000000"/>
                <w:spacing w:val="-4"/>
              </w:rPr>
              <w:t>Субсидии бюджетным учреждениям</w:t>
            </w:r>
          </w:p>
        </w:tc>
        <w:tc>
          <w:tcPr>
            <w:tcW w:w="426" w:type="dxa"/>
            <w:tcBorders>
              <w:top w:val="single" w:sz="4" w:space="0" w:color="000000"/>
              <w:left w:val="single" w:sz="4" w:space="0" w:color="000000"/>
              <w:bottom w:val="single" w:sz="4" w:space="0" w:color="000000"/>
            </w:tcBorders>
            <w:shd w:val="clear" w:color="auto" w:fill="FFFFFF"/>
          </w:tcPr>
          <w:p w:rsidR="00171EC4" w:rsidRPr="003F0EAF" w:rsidRDefault="00171EC4" w:rsidP="00312197">
            <w:pPr>
              <w:shd w:val="clear" w:color="auto" w:fill="FFFFFF"/>
              <w:snapToGrid w:val="0"/>
              <w:ind w:left="19"/>
              <w:rPr>
                <w:bCs/>
                <w:color w:val="000000"/>
              </w:rPr>
            </w:pPr>
            <w:r w:rsidRPr="003F0EAF">
              <w:rPr>
                <w:bCs/>
                <w:color w:val="000000"/>
              </w:rPr>
              <w:t>08</w:t>
            </w:r>
          </w:p>
        </w:tc>
        <w:tc>
          <w:tcPr>
            <w:tcW w:w="567" w:type="dxa"/>
            <w:tcBorders>
              <w:top w:val="single" w:sz="4" w:space="0" w:color="000000"/>
              <w:left w:val="single" w:sz="4" w:space="0" w:color="000000"/>
              <w:bottom w:val="single" w:sz="4" w:space="0" w:color="000000"/>
            </w:tcBorders>
            <w:shd w:val="clear" w:color="auto" w:fill="FFFFFF"/>
          </w:tcPr>
          <w:p w:rsidR="00171EC4" w:rsidRPr="003F0EAF" w:rsidRDefault="00171EC4" w:rsidP="00312197">
            <w:pPr>
              <w:shd w:val="clear" w:color="auto" w:fill="FFFFFF"/>
              <w:snapToGrid w:val="0"/>
              <w:ind w:left="58"/>
              <w:rPr>
                <w:bCs/>
                <w:color w:val="000000"/>
              </w:rPr>
            </w:pPr>
            <w:r w:rsidRPr="003F0EAF">
              <w:rPr>
                <w:bCs/>
                <w:color w:val="000000"/>
              </w:rPr>
              <w:t>01</w:t>
            </w:r>
          </w:p>
        </w:tc>
        <w:tc>
          <w:tcPr>
            <w:tcW w:w="1417" w:type="dxa"/>
            <w:tcBorders>
              <w:top w:val="single" w:sz="4" w:space="0" w:color="000000"/>
              <w:left w:val="single" w:sz="4" w:space="0" w:color="000000"/>
              <w:bottom w:val="single" w:sz="4" w:space="0" w:color="000000"/>
            </w:tcBorders>
            <w:shd w:val="clear" w:color="auto" w:fill="FFFFFF"/>
          </w:tcPr>
          <w:p w:rsidR="00171EC4" w:rsidRPr="00AE420C" w:rsidRDefault="00171EC4" w:rsidP="00C11F35">
            <w:pPr>
              <w:shd w:val="clear" w:color="auto" w:fill="FFFFFF"/>
              <w:snapToGrid w:val="0"/>
              <w:jc w:val="center"/>
              <w:rPr>
                <w:bCs/>
              </w:rPr>
            </w:pPr>
            <w:r w:rsidRPr="00AE420C">
              <w:rPr>
                <w:bCs/>
              </w:rPr>
              <w:t>0</w:t>
            </w:r>
            <w:r w:rsidR="00C11F35">
              <w:rPr>
                <w:bCs/>
              </w:rPr>
              <w:t>0</w:t>
            </w:r>
            <w:r w:rsidRPr="00AE420C">
              <w:rPr>
                <w:bCs/>
              </w:rPr>
              <w:t xml:space="preserve"> 0 0</w:t>
            </w:r>
            <w:r w:rsidR="00C11F35">
              <w:rPr>
                <w:bCs/>
              </w:rPr>
              <w:t>0</w:t>
            </w:r>
            <w:r w:rsidRPr="00AE420C">
              <w:rPr>
                <w:bCs/>
              </w:rPr>
              <w:t xml:space="preserve"> 440</w:t>
            </w:r>
            <w:r w:rsidR="00C11F35">
              <w:rPr>
                <w:bCs/>
              </w:rPr>
              <w:t>00</w:t>
            </w:r>
          </w:p>
        </w:tc>
        <w:tc>
          <w:tcPr>
            <w:tcW w:w="709" w:type="dxa"/>
            <w:tcBorders>
              <w:top w:val="single" w:sz="4" w:space="0" w:color="000000"/>
              <w:left w:val="single" w:sz="4" w:space="0" w:color="000000"/>
              <w:bottom w:val="single" w:sz="4" w:space="0" w:color="000000"/>
            </w:tcBorders>
            <w:shd w:val="clear" w:color="auto" w:fill="FFFFFF"/>
          </w:tcPr>
          <w:p w:rsidR="00171EC4" w:rsidRPr="003F0EAF" w:rsidRDefault="00171EC4" w:rsidP="00312197">
            <w:pPr>
              <w:shd w:val="clear" w:color="auto" w:fill="FFFFFF"/>
              <w:snapToGrid w:val="0"/>
              <w:jc w:val="center"/>
              <w:rPr>
                <w:bCs/>
                <w:lang w:val="en-US"/>
              </w:rPr>
            </w:pPr>
            <w:r w:rsidRPr="003F0EAF">
              <w:rPr>
                <w:bCs/>
              </w:rPr>
              <w:t>61</w:t>
            </w:r>
            <w:r w:rsidRPr="003F0EAF">
              <w:rPr>
                <w:bCs/>
                <w:lang w:val="en-US"/>
              </w:rPr>
              <w:t>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171EC4" w:rsidRPr="003F0EAF" w:rsidRDefault="00982472" w:rsidP="00312197">
            <w:pPr>
              <w:shd w:val="clear" w:color="auto" w:fill="FFFFFF"/>
              <w:snapToGrid w:val="0"/>
              <w:jc w:val="center"/>
              <w:rPr>
                <w:bCs/>
              </w:rPr>
            </w:pPr>
            <w:r>
              <w:rPr>
                <w:bCs/>
              </w:rPr>
              <w:t>24,1</w:t>
            </w:r>
          </w:p>
        </w:tc>
      </w:tr>
      <w:tr w:rsidR="00E00C4C" w:rsidRPr="00171EC4" w:rsidTr="00BE00EB">
        <w:trPr>
          <w:trHeight w:hRule="exact" w:val="474"/>
        </w:trPr>
        <w:tc>
          <w:tcPr>
            <w:tcW w:w="4536" w:type="dxa"/>
            <w:tcBorders>
              <w:top w:val="single" w:sz="4" w:space="0" w:color="000000"/>
              <w:left w:val="single" w:sz="4" w:space="0" w:color="000000"/>
              <w:bottom w:val="single" w:sz="4" w:space="0" w:color="000000"/>
            </w:tcBorders>
            <w:shd w:val="clear" w:color="auto" w:fill="FFFFFF"/>
          </w:tcPr>
          <w:p w:rsidR="00E00C4C" w:rsidRPr="00171EC4" w:rsidRDefault="00E00C4C" w:rsidP="00382F5E">
            <w:pPr>
              <w:shd w:val="clear" w:color="auto" w:fill="FFFFFF"/>
              <w:snapToGrid w:val="0"/>
              <w:spacing w:line="197" w:lineRule="exact"/>
              <w:ind w:right="96"/>
              <w:rPr>
                <w:b/>
                <w:bCs/>
                <w:i/>
                <w:color w:val="000000"/>
                <w:spacing w:val="-4"/>
              </w:rPr>
            </w:pPr>
            <w:r w:rsidRPr="00171EC4">
              <w:rPr>
                <w:b/>
                <w:bCs/>
                <w:i/>
                <w:color w:val="000000"/>
                <w:spacing w:val="-4"/>
              </w:rPr>
              <w:t>Обеспечение деятельности подведомственных учреждений</w:t>
            </w:r>
          </w:p>
        </w:tc>
        <w:tc>
          <w:tcPr>
            <w:tcW w:w="426" w:type="dxa"/>
            <w:tcBorders>
              <w:top w:val="single" w:sz="4" w:space="0" w:color="000000"/>
              <w:left w:val="single" w:sz="4" w:space="0" w:color="000000"/>
              <w:bottom w:val="single" w:sz="4" w:space="0" w:color="000000"/>
            </w:tcBorders>
            <w:shd w:val="clear" w:color="auto" w:fill="FFFFFF"/>
          </w:tcPr>
          <w:p w:rsidR="00E00C4C" w:rsidRPr="00171EC4" w:rsidRDefault="00E00C4C" w:rsidP="00382F5E">
            <w:pPr>
              <w:shd w:val="clear" w:color="auto" w:fill="FFFFFF"/>
              <w:snapToGrid w:val="0"/>
              <w:ind w:left="19"/>
              <w:rPr>
                <w:b/>
                <w:bCs/>
                <w:i/>
                <w:color w:val="000000"/>
              </w:rPr>
            </w:pPr>
            <w:r w:rsidRPr="00171EC4">
              <w:rPr>
                <w:b/>
                <w:bCs/>
                <w:i/>
                <w:color w:val="000000"/>
              </w:rPr>
              <w:t>08</w:t>
            </w:r>
          </w:p>
        </w:tc>
        <w:tc>
          <w:tcPr>
            <w:tcW w:w="567" w:type="dxa"/>
            <w:tcBorders>
              <w:top w:val="single" w:sz="4" w:space="0" w:color="000000"/>
              <w:left w:val="single" w:sz="4" w:space="0" w:color="000000"/>
              <w:bottom w:val="single" w:sz="4" w:space="0" w:color="000000"/>
            </w:tcBorders>
            <w:shd w:val="clear" w:color="auto" w:fill="FFFFFF"/>
          </w:tcPr>
          <w:p w:rsidR="00E00C4C" w:rsidRPr="00171EC4" w:rsidRDefault="00E00C4C" w:rsidP="00382F5E">
            <w:pPr>
              <w:shd w:val="clear" w:color="auto" w:fill="FFFFFF"/>
              <w:snapToGrid w:val="0"/>
              <w:ind w:left="58"/>
              <w:rPr>
                <w:b/>
                <w:bCs/>
                <w:i/>
                <w:color w:val="000000"/>
              </w:rPr>
            </w:pPr>
            <w:r w:rsidRPr="00171EC4">
              <w:rPr>
                <w:b/>
                <w:bCs/>
                <w:i/>
                <w:color w:val="000000"/>
              </w:rPr>
              <w:t>01</w:t>
            </w:r>
          </w:p>
        </w:tc>
        <w:tc>
          <w:tcPr>
            <w:tcW w:w="1417" w:type="dxa"/>
            <w:tcBorders>
              <w:top w:val="single" w:sz="4" w:space="0" w:color="000000"/>
              <w:left w:val="single" w:sz="4" w:space="0" w:color="000000"/>
              <w:bottom w:val="single" w:sz="4" w:space="0" w:color="000000"/>
            </w:tcBorders>
            <w:shd w:val="clear" w:color="auto" w:fill="FFFFFF"/>
          </w:tcPr>
          <w:p w:rsidR="00E00C4C" w:rsidRPr="00171EC4" w:rsidRDefault="00E00C4C" w:rsidP="002B0D03">
            <w:pPr>
              <w:shd w:val="clear" w:color="auto" w:fill="FFFFFF"/>
              <w:snapToGrid w:val="0"/>
              <w:jc w:val="center"/>
              <w:rPr>
                <w:b/>
                <w:bCs/>
                <w:i/>
              </w:rPr>
            </w:pPr>
            <w:r w:rsidRPr="00171EC4">
              <w:rPr>
                <w:b/>
                <w:bCs/>
                <w:i/>
              </w:rPr>
              <w:t>0</w:t>
            </w:r>
            <w:r w:rsidR="002B0D03">
              <w:rPr>
                <w:b/>
                <w:bCs/>
                <w:i/>
              </w:rPr>
              <w:t>0</w:t>
            </w:r>
            <w:r w:rsidRPr="00171EC4">
              <w:rPr>
                <w:b/>
                <w:bCs/>
                <w:i/>
              </w:rPr>
              <w:t xml:space="preserve"> 0 0</w:t>
            </w:r>
            <w:r w:rsidR="002B0D03">
              <w:rPr>
                <w:b/>
                <w:bCs/>
                <w:i/>
              </w:rPr>
              <w:t>0</w:t>
            </w:r>
            <w:r w:rsidRPr="00171EC4">
              <w:rPr>
                <w:b/>
                <w:bCs/>
                <w:i/>
              </w:rPr>
              <w:t xml:space="preserve"> 44099</w:t>
            </w:r>
          </w:p>
        </w:tc>
        <w:tc>
          <w:tcPr>
            <w:tcW w:w="709" w:type="dxa"/>
            <w:tcBorders>
              <w:top w:val="single" w:sz="4" w:space="0" w:color="000000"/>
              <w:left w:val="single" w:sz="4" w:space="0" w:color="000000"/>
              <w:bottom w:val="single" w:sz="4" w:space="0" w:color="000000"/>
            </w:tcBorders>
            <w:shd w:val="clear" w:color="auto" w:fill="FFFFFF"/>
          </w:tcPr>
          <w:p w:rsidR="00E00C4C" w:rsidRPr="00171EC4" w:rsidRDefault="00E00C4C" w:rsidP="00382F5E">
            <w:pPr>
              <w:shd w:val="clear" w:color="auto" w:fill="FFFFFF"/>
              <w:snapToGrid w:val="0"/>
              <w:jc w:val="center"/>
              <w:rPr>
                <w:b/>
                <w:bCs/>
                <w:i/>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171EC4" w:rsidRDefault="00BE2586" w:rsidP="00382F5E">
            <w:pPr>
              <w:shd w:val="clear" w:color="auto" w:fill="FFFFFF"/>
              <w:snapToGrid w:val="0"/>
              <w:jc w:val="center"/>
              <w:rPr>
                <w:b/>
                <w:bCs/>
                <w:i/>
              </w:rPr>
            </w:pPr>
            <w:r>
              <w:rPr>
                <w:b/>
                <w:bCs/>
                <w:i/>
              </w:rPr>
              <w:t>384,</w:t>
            </w:r>
            <w:r w:rsidR="00982472">
              <w:rPr>
                <w:b/>
                <w:bCs/>
                <w:i/>
              </w:rPr>
              <w:t>4</w:t>
            </w:r>
          </w:p>
        </w:tc>
      </w:tr>
      <w:tr w:rsidR="00E00C4C" w:rsidRPr="003F0EAF" w:rsidTr="00BE00EB">
        <w:trPr>
          <w:trHeight w:hRule="exact" w:val="851"/>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592745" w:rsidP="00382F5E">
            <w:pPr>
              <w:shd w:val="clear" w:color="auto" w:fill="FFFFFF"/>
              <w:snapToGrid w:val="0"/>
              <w:spacing w:line="197" w:lineRule="exact"/>
              <w:ind w:right="96"/>
              <w:rPr>
                <w:bCs/>
                <w:color w:val="000000"/>
                <w:spacing w:val="-4"/>
              </w:rPr>
            </w:pPr>
            <w:r w:rsidRPr="00592745">
              <w:rPr>
                <w:bCs/>
                <w:color w:val="000000"/>
                <w:spacing w:val="-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19"/>
              <w:rPr>
                <w:bCs/>
                <w:color w:val="000000"/>
              </w:rPr>
            </w:pPr>
            <w:r w:rsidRPr="003F0EAF">
              <w:rPr>
                <w:bCs/>
                <w:color w:val="000000"/>
              </w:rPr>
              <w:t>08</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01</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E00C4C" w:rsidP="002B0D03">
            <w:pPr>
              <w:shd w:val="clear" w:color="auto" w:fill="FFFFFF"/>
              <w:snapToGrid w:val="0"/>
              <w:jc w:val="center"/>
              <w:rPr>
                <w:bCs/>
              </w:rPr>
            </w:pPr>
            <w:r w:rsidRPr="00AE420C">
              <w:rPr>
                <w:bCs/>
              </w:rPr>
              <w:t>0</w:t>
            </w:r>
            <w:r w:rsidR="002B0D03">
              <w:rPr>
                <w:bCs/>
              </w:rPr>
              <w:t>0</w:t>
            </w:r>
            <w:r w:rsidRPr="00AE420C">
              <w:rPr>
                <w:bCs/>
              </w:rPr>
              <w:t xml:space="preserve"> 0 0</w:t>
            </w:r>
            <w:r w:rsidR="002B0D03">
              <w:rPr>
                <w:bCs/>
              </w:rPr>
              <w:t>0</w:t>
            </w:r>
            <w:r w:rsidRPr="00AE420C">
              <w:rPr>
                <w:bCs/>
              </w:rPr>
              <w:t xml:space="preserve"> 44099</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rPr>
            </w:pPr>
            <w:r w:rsidRPr="003F0EAF">
              <w:rPr>
                <w:bCs/>
              </w:rPr>
              <w:t>600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3F0EAF" w:rsidRDefault="00BE2586" w:rsidP="00382F5E">
            <w:pPr>
              <w:shd w:val="clear" w:color="auto" w:fill="FFFFFF"/>
              <w:snapToGrid w:val="0"/>
              <w:jc w:val="center"/>
              <w:rPr>
                <w:bCs/>
              </w:rPr>
            </w:pPr>
            <w:r>
              <w:rPr>
                <w:bCs/>
              </w:rPr>
              <w:t>384,</w:t>
            </w:r>
            <w:r w:rsidR="00982472">
              <w:rPr>
                <w:bCs/>
              </w:rPr>
              <w:t>4</w:t>
            </w:r>
          </w:p>
        </w:tc>
      </w:tr>
      <w:tr w:rsidR="00E00C4C" w:rsidRPr="003F0EAF" w:rsidTr="00733913">
        <w:trPr>
          <w:trHeight w:hRule="exact" w:val="473"/>
        </w:trPr>
        <w:tc>
          <w:tcPr>
            <w:tcW w:w="4536" w:type="dxa"/>
            <w:tcBorders>
              <w:top w:val="single" w:sz="4" w:space="0" w:color="000000"/>
              <w:left w:val="single" w:sz="4" w:space="0" w:color="000000"/>
              <w:bottom w:val="single" w:sz="4" w:space="0" w:color="000000"/>
            </w:tcBorders>
            <w:shd w:val="clear" w:color="auto" w:fill="FFFFFF"/>
          </w:tcPr>
          <w:p w:rsidR="00E00C4C" w:rsidRPr="003F0EAF" w:rsidRDefault="00592745" w:rsidP="00382F5E">
            <w:pPr>
              <w:shd w:val="clear" w:color="auto" w:fill="FFFFFF"/>
              <w:snapToGrid w:val="0"/>
              <w:spacing w:line="197" w:lineRule="exact"/>
              <w:ind w:right="96"/>
              <w:rPr>
                <w:bCs/>
                <w:color w:val="000000"/>
                <w:spacing w:val="-4"/>
              </w:rPr>
            </w:pPr>
            <w:r w:rsidRPr="00592745">
              <w:rPr>
                <w:bCs/>
                <w:color w:val="000000"/>
                <w:spacing w:val="-4"/>
              </w:rPr>
              <w:t>Субсидии бюджетным учреждениям</w:t>
            </w:r>
          </w:p>
        </w:tc>
        <w:tc>
          <w:tcPr>
            <w:tcW w:w="426"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19"/>
              <w:rPr>
                <w:bCs/>
                <w:color w:val="000000"/>
              </w:rPr>
            </w:pPr>
            <w:r w:rsidRPr="003F0EAF">
              <w:rPr>
                <w:bCs/>
                <w:color w:val="000000"/>
              </w:rPr>
              <w:t>08</w:t>
            </w:r>
          </w:p>
        </w:tc>
        <w:tc>
          <w:tcPr>
            <w:tcW w:w="567"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ind w:left="58"/>
              <w:rPr>
                <w:bCs/>
                <w:color w:val="000000"/>
              </w:rPr>
            </w:pPr>
            <w:r w:rsidRPr="003F0EAF">
              <w:rPr>
                <w:bCs/>
                <w:color w:val="000000"/>
              </w:rPr>
              <w:t>01</w:t>
            </w: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E00C4C" w:rsidP="002B0D03">
            <w:pPr>
              <w:shd w:val="clear" w:color="auto" w:fill="FFFFFF"/>
              <w:snapToGrid w:val="0"/>
              <w:jc w:val="center"/>
              <w:rPr>
                <w:bCs/>
              </w:rPr>
            </w:pPr>
            <w:r w:rsidRPr="00AE420C">
              <w:rPr>
                <w:bCs/>
              </w:rPr>
              <w:t>0</w:t>
            </w:r>
            <w:r w:rsidR="002B0D03">
              <w:rPr>
                <w:bCs/>
              </w:rPr>
              <w:t>0</w:t>
            </w:r>
            <w:r w:rsidRPr="00AE420C">
              <w:rPr>
                <w:bCs/>
              </w:rPr>
              <w:t xml:space="preserve"> 0 0</w:t>
            </w:r>
            <w:r w:rsidR="002B0D03">
              <w:rPr>
                <w:bCs/>
              </w:rPr>
              <w:t>0</w:t>
            </w:r>
            <w:r w:rsidRPr="00AE420C">
              <w:rPr>
                <w:bCs/>
              </w:rPr>
              <w:t xml:space="preserve"> 44099</w:t>
            </w:r>
          </w:p>
        </w:tc>
        <w:tc>
          <w:tcPr>
            <w:tcW w:w="709" w:type="dxa"/>
            <w:tcBorders>
              <w:top w:val="single" w:sz="4" w:space="0" w:color="000000"/>
              <w:left w:val="single" w:sz="4" w:space="0" w:color="000000"/>
              <w:bottom w:val="single" w:sz="4" w:space="0" w:color="000000"/>
            </w:tcBorders>
            <w:shd w:val="clear" w:color="auto" w:fill="FFFFFF"/>
          </w:tcPr>
          <w:p w:rsidR="00E00C4C" w:rsidRPr="003F0EAF" w:rsidRDefault="00E00C4C" w:rsidP="00382F5E">
            <w:pPr>
              <w:shd w:val="clear" w:color="auto" w:fill="FFFFFF"/>
              <w:snapToGrid w:val="0"/>
              <w:jc w:val="center"/>
              <w:rPr>
                <w:bCs/>
                <w:lang w:val="en-US"/>
              </w:rPr>
            </w:pPr>
            <w:r w:rsidRPr="003F0EAF">
              <w:rPr>
                <w:bCs/>
              </w:rPr>
              <w:t>61</w:t>
            </w:r>
            <w:r w:rsidRPr="003F0EAF">
              <w:rPr>
                <w:bCs/>
                <w:lang w:val="en-US"/>
              </w:rPr>
              <w:t>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3F0EAF" w:rsidRDefault="00BE2586" w:rsidP="00382F5E">
            <w:pPr>
              <w:shd w:val="clear" w:color="auto" w:fill="FFFFFF"/>
              <w:snapToGrid w:val="0"/>
              <w:jc w:val="center"/>
              <w:rPr>
                <w:bCs/>
              </w:rPr>
            </w:pPr>
            <w:r>
              <w:rPr>
                <w:bCs/>
              </w:rPr>
              <w:t>384,</w:t>
            </w:r>
            <w:r w:rsidR="00982472">
              <w:rPr>
                <w:bCs/>
              </w:rPr>
              <w:t>4</w:t>
            </w:r>
          </w:p>
        </w:tc>
      </w:tr>
      <w:tr w:rsidR="00BE2586" w:rsidRPr="003F0EAF" w:rsidTr="00733913">
        <w:trPr>
          <w:trHeight w:hRule="exact" w:val="409"/>
        </w:trPr>
        <w:tc>
          <w:tcPr>
            <w:tcW w:w="4536" w:type="dxa"/>
            <w:tcBorders>
              <w:top w:val="single" w:sz="4" w:space="0" w:color="000000"/>
              <w:left w:val="single" w:sz="4" w:space="0" w:color="000000"/>
              <w:bottom w:val="single" w:sz="4" w:space="0" w:color="000000"/>
            </w:tcBorders>
            <w:shd w:val="clear" w:color="auto" w:fill="FFFFFF"/>
          </w:tcPr>
          <w:p w:rsidR="00BE2586" w:rsidRPr="00733913" w:rsidRDefault="00733913" w:rsidP="00382F5E">
            <w:pPr>
              <w:shd w:val="clear" w:color="auto" w:fill="FFFFFF"/>
              <w:snapToGrid w:val="0"/>
              <w:spacing w:line="197" w:lineRule="exact"/>
              <w:ind w:right="96"/>
              <w:rPr>
                <w:b/>
                <w:i/>
                <w:iCs/>
                <w:color w:val="000000"/>
                <w:spacing w:val="-4"/>
                <w:sz w:val="28"/>
                <w:szCs w:val="28"/>
              </w:rPr>
            </w:pPr>
            <w:r>
              <w:rPr>
                <w:b/>
                <w:i/>
                <w:iCs/>
                <w:color w:val="000000"/>
                <w:spacing w:val="-4"/>
                <w:sz w:val="28"/>
                <w:szCs w:val="28"/>
              </w:rPr>
              <w:t>Социальная политика</w:t>
            </w:r>
          </w:p>
        </w:tc>
        <w:tc>
          <w:tcPr>
            <w:tcW w:w="426" w:type="dxa"/>
            <w:tcBorders>
              <w:top w:val="single" w:sz="4" w:space="0" w:color="000000"/>
              <w:left w:val="single" w:sz="4" w:space="0" w:color="000000"/>
              <w:bottom w:val="single" w:sz="4" w:space="0" w:color="000000"/>
            </w:tcBorders>
            <w:shd w:val="clear" w:color="auto" w:fill="FFFFFF"/>
          </w:tcPr>
          <w:p w:rsidR="00BE2586" w:rsidRPr="00733913" w:rsidRDefault="00733913" w:rsidP="00382F5E">
            <w:pPr>
              <w:shd w:val="clear" w:color="auto" w:fill="FFFFFF"/>
              <w:snapToGrid w:val="0"/>
              <w:ind w:left="19"/>
              <w:rPr>
                <w:b/>
                <w:i/>
                <w:iCs/>
                <w:color w:val="000000"/>
                <w:sz w:val="24"/>
                <w:szCs w:val="24"/>
              </w:rPr>
            </w:pPr>
            <w:r w:rsidRPr="00733913">
              <w:rPr>
                <w:b/>
                <w:i/>
                <w:iCs/>
                <w:color w:val="000000"/>
                <w:sz w:val="24"/>
                <w:szCs w:val="24"/>
              </w:rPr>
              <w:t>10</w:t>
            </w:r>
          </w:p>
        </w:tc>
        <w:tc>
          <w:tcPr>
            <w:tcW w:w="567" w:type="dxa"/>
            <w:tcBorders>
              <w:top w:val="single" w:sz="4" w:space="0" w:color="000000"/>
              <w:left w:val="single" w:sz="4" w:space="0" w:color="000000"/>
              <w:bottom w:val="single" w:sz="4" w:space="0" w:color="000000"/>
            </w:tcBorders>
            <w:shd w:val="clear" w:color="auto" w:fill="FFFFFF"/>
          </w:tcPr>
          <w:p w:rsidR="00BE2586" w:rsidRPr="003F0EAF" w:rsidRDefault="00BE2586" w:rsidP="00382F5E">
            <w:pPr>
              <w:shd w:val="clear" w:color="auto" w:fill="FFFFFF"/>
              <w:snapToGrid w:val="0"/>
              <w:ind w:left="58"/>
              <w:rPr>
                <w:bCs/>
                <w:color w:val="000000"/>
              </w:rPr>
            </w:pPr>
          </w:p>
        </w:tc>
        <w:tc>
          <w:tcPr>
            <w:tcW w:w="1417" w:type="dxa"/>
            <w:tcBorders>
              <w:top w:val="single" w:sz="4" w:space="0" w:color="000000"/>
              <w:left w:val="single" w:sz="4" w:space="0" w:color="000000"/>
              <w:bottom w:val="single" w:sz="4" w:space="0" w:color="000000"/>
            </w:tcBorders>
            <w:shd w:val="clear" w:color="auto" w:fill="FFFFFF"/>
          </w:tcPr>
          <w:p w:rsidR="00BE2586" w:rsidRPr="00AE420C" w:rsidRDefault="00BE2586" w:rsidP="002B0D03">
            <w:pPr>
              <w:shd w:val="clear" w:color="auto" w:fill="FFFFFF"/>
              <w:snapToGrid w:val="0"/>
              <w:jc w:val="center"/>
              <w:rPr>
                <w:bCs/>
              </w:rPr>
            </w:pPr>
          </w:p>
        </w:tc>
        <w:tc>
          <w:tcPr>
            <w:tcW w:w="709" w:type="dxa"/>
            <w:tcBorders>
              <w:top w:val="single" w:sz="4" w:space="0" w:color="000000"/>
              <w:left w:val="single" w:sz="4" w:space="0" w:color="000000"/>
              <w:bottom w:val="single" w:sz="4" w:space="0" w:color="000000"/>
            </w:tcBorders>
            <w:shd w:val="clear" w:color="auto" w:fill="FFFFFF"/>
          </w:tcPr>
          <w:p w:rsidR="00BE2586" w:rsidRPr="003F0EAF" w:rsidRDefault="00BE2586" w:rsidP="00382F5E">
            <w:pPr>
              <w:shd w:val="clear" w:color="auto" w:fill="FFFFFF"/>
              <w:snapToGrid w:val="0"/>
              <w:jc w:val="center"/>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BE2586" w:rsidRPr="00733913" w:rsidRDefault="00733913" w:rsidP="00382F5E">
            <w:pPr>
              <w:shd w:val="clear" w:color="auto" w:fill="FFFFFF"/>
              <w:snapToGrid w:val="0"/>
              <w:jc w:val="center"/>
              <w:rPr>
                <w:b/>
                <w:i/>
                <w:iCs/>
                <w:sz w:val="24"/>
                <w:szCs w:val="24"/>
              </w:rPr>
            </w:pPr>
            <w:r w:rsidRPr="00733913">
              <w:rPr>
                <w:b/>
                <w:i/>
                <w:iCs/>
                <w:sz w:val="24"/>
                <w:szCs w:val="24"/>
              </w:rPr>
              <w:t>106,6</w:t>
            </w:r>
          </w:p>
        </w:tc>
      </w:tr>
      <w:tr w:rsidR="00BE2586" w:rsidRPr="003F0EAF" w:rsidTr="00BE00EB">
        <w:trPr>
          <w:trHeight w:hRule="exact" w:val="267"/>
        </w:trPr>
        <w:tc>
          <w:tcPr>
            <w:tcW w:w="4536" w:type="dxa"/>
            <w:tcBorders>
              <w:top w:val="single" w:sz="4" w:space="0" w:color="000000"/>
              <w:left w:val="single" w:sz="4" w:space="0" w:color="000000"/>
              <w:bottom w:val="single" w:sz="4" w:space="0" w:color="000000"/>
            </w:tcBorders>
            <w:shd w:val="clear" w:color="auto" w:fill="FFFFFF"/>
          </w:tcPr>
          <w:p w:rsidR="00BE2586" w:rsidRPr="00592745" w:rsidRDefault="00733913" w:rsidP="00382F5E">
            <w:pPr>
              <w:shd w:val="clear" w:color="auto" w:fill="FFFFFF"/>
              <w:snapToGrid w:val="0"/>
              <w:spacing w:line="197" w:lineRule="exact"/>
              <w:ind w:right="96"/>
              <w:rPr>
                <w:bCs/>
                <w:color w:val="000000"/>
                <w:spacing w:val="-4"/>
              </w:rPr>
            </w:pPr>
            <w:r>
              <w:rPr>
                <w:bCs/>
                <w:color w:val="000000"/>
                <w:spacing w:val="-4"/>
              </w:rPr>
              <w:t>Пенсионное обеспечение</w:t>
            </w:r>
          </w:p>
        </w:tc>
        <w:tc>
          <w:tcPr>
            <w:tcW w:w="426" w:type="dxa"/>
            <w:tcBorders>
              <w:top w:val="single" w:sz="4" w:space="0" w:color="000000"/>
              <w:left w:val="single" w:sz="4" w:space="0" w:color="000000"/>
              <w:bottom w:val="single" w:sz="4" w:space="0" w:color="000000"/>
            </w:tcBorders>
            <w:shd w:val="clear" w:color="auto" w:fill="FFFFFF"/>
          </w:tcPr>
          <w:p w:rsidR="00BE2586" w:rsidRPr="003F0EAF" w:rsidRDefault="00733913" w:rsidP="00382F5E">
            <w:pPr>
              <w:shd w:val="clear" w:color="auto" w:fill="FFFFFF"/>
              <w:snapToGrid w:val="0"/>
              <w:ind w:left="19"/>
              <w:rPr>
                <w:bCs/>
                <w:color w:val="000000"/>
              </w:rPr>
            </w:pPr>
            <w:r>
              <w:rPr>
                <w:bCs/>
                <w:color w:val="000000"/>
              </w:rPr>
              <w:t>10</w:t>
            </w:r>
          </w:p>
        </w:tc>
        <w:tc>
          <w:tcPr>
            <w:tcW w:w="567" w:type="dxa"/>
            <w:tcBorders>
              <w:top w:val="single" w:sz="4" w:space="0" w:color="000000"/>
              <w:left w:val="single" w:sz="4" w:space="0" w:color="000000"/>
              <w:bottom w:val="single" w:sz="4" w:space="0" w:color="000000"/>
            </w:tcBorders>
            <w:shd w:val="clear" w:color="auto" w:fill="FFFFFF"/>
          </w:tcPr>
          <w:p w:rsidR="00BE2586" w:rsidRPr="003F0EAF" w:rsidRDefault="00733913" w:rsidP="00382F5E">
            <w:pPr>
              <w:shd w:val="clear" w:color="auto" w:fill="FFFFFF"/>
              <w:snapToGrid w:val="0"/>
              <w:ind w:left="58"/>
              <w:rPr>
                <w:bCs/>
                <w:color w:val="000000"/>
              </w:rPr>
            </w:pPr>
            <w:r>
              <w:rPr>
                <w:bCs/>
                <w:color w:val="000000"/>
              </w:rPr>
              <w:t>01</w:t>
            </w:r>
          </w:p>
        </w:tc>
        <w:tc>
          <w:tcPr>
            <w:tcW w:w="1417" w:type="dxa"/>
            <w:tcBorders>
              <w:top w:val="single" w:sz="4" w:space="0" w:color="000000"/>
              <w:left w:val="single" w:sz="4" w:space="0" w:color="000000"/>
              <w:bottom w:val="single" w:sz="4" w:space="0" w:color="000000"/>
            </w:tcBorders>
            <w:shd w:val="clear" w:color="auto" w:fill="FFFFFF"/>
          </w:tcPr>
          <w:p w:rsidR="00BE2586" w:rsidRPr="00AE420C" w:rsidRDefault="00733913" w:rsidP="002B0D03">
            <w:pPr>
              <w:shd w:val="clear" w:color="auto" w:fill="FFFFFF"/>
              <w:snapToGrid w:val="0"/>
              <w:jc w:val="center"/>
              <w:rPr>
                <w:bCs/>
              </w:rPr>
            </w:pPr>
            <w:r>
              <w:rPr>
                <w:bCs/>
              </w:rPr>
              <w:t>00 0 00</w:t>
            </w:r>
            <w:r w:rsidR="00273503">
              <w:rPr>
                <w:bCs/>
              </w:rPr>
              <w:t xml:space="preserve"> </w:t>
            </w:r>
            <w:r>
              <w:rPr>
                <w:bCs/>
              </w:rPr>
              <w:t>49100</w:t>
            </w:r>
          </w:p>
        </w:tc>
        <w:tc>
          <w:tcPr>
            <w:tcW w:w="709" w:type="dxa"/>
            <w:tcBorders>
              <w:top w:val="single" w:sz="4" w:space="0" w:color="000000"/>
              <w:left w:val="single" w:sz="4" w:space="0" w:color="000000"/>
              <w:bottom w:val="single" w:sz="4" w:space="0" w:color="000000"/>
            </w:tcBorders>
            <w:shd w:val="clear" w:color="auto" w:fill="FFFFFF"/>
          </w:tcPr>
          <w:p w:rsidR="00BE2586" w:rsidRPr="003F0EAF" w:rsidRDefault="00BE2586" w:rsidP="00382F5E">
            <w:pPr>
              <w:shd w:val="clear" w:color="auto" w:fill="FFFFFF"/>
              <w:snapToGrid w:val="0"/>
              <w:jc w:val="center"/>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BE2586" w:rsidRDefault="00733913" w:rsidP="00382F5E">
            <w:pPr>
              <w:shd w:val="clear" w:color="auto" w:fill="FFFFFF"/>
              <w:snapToGrid w:val="0"/>
              <w:jc w:val="center"/>
              <w:rPr>
                <w:bCs/>
              </w:rPr>
            </w:pPr>
            <w:r>
              <w:rPr>
                <w:bCs/>
              </w:rPr>
              <w:t>106,6</w:t>
            </w:r>
          </w:p>
        </w:tc>
      </w:tr>
      <w:tr w:rsidR="00BE2586" w:rsidRPr="003F0EAF" w:rsidTr="00BE00EB">
        <w:trPr>
          <w:trHeight w:hRule="exact" w:val="267"/>
        </w:trPr>
        <w:tc>
          <w:tcPr>
            <w:tcW w:w="4536" w:type="dxa"/>
            <w:tcBorders>
              <w:top w:val="single" w:sz="4" w:space="0" w:color="000000"/>
              <w:left w:val="single" w:sz="4" w:space="0" w:color="000000"/>
              <w:bottom w:val="single" w:sz="4" w:space="0" w:color="000000"/>
            </w:tcBorders>
            <w:shd w:val="clear" w:color="auto" w:fill="FFFFFF"/>
          </w:tcPr>
          <w:p w:rsidR="00BE2586" w:rsidRPr="00592745" w:rsidRDefault="004C016B" w:rsidP="00382F5E">
            <w:pPr>
              <w:shd w:val="clear" w:color="auto" w:fill="FFFFFF"/>
              <w:snapToGrid w:val="0"/>
              <w:spacing w:line="197" w:lineRule="exact"/>
              <w:ind w:right="96"/>
              <w:rPr>
                <w:bCs/>
                <w:color w:val="000000"/>
                <w:spacing w:val="-4"/>
              </w:rPr>
            </w:pPr>
            <w:r>
              <w:rPr>
                <w:bCs/>
                <w:color w:val="000000"/>
                <w:spacing w:val="-4"/>
              </w:rPr>
              <w:t>Доплаты к пенсии муниципальным служащим</w:t>
            </w:r>
          </w:p>
        </w:tc>
        <w:tc>
          <w:tcPr>
            <w:tcW w:w="426" w:type="dxa"/>
            <w:tcBorders>
              <w:top w:val="single" w:sz="4" w:space="0" w:color="000000"/>
              <w:left w:val="single" w:sz="4" w:space="0" w:color="000000"/>
              <w:bottom w:val="single" w:sz="4" w:space="0" w:color="000000"/>
            </w:tcBorders>
            <w:shd w:val="clear" w:color="auto" w:fill="FFFFFF"/>
          </w:tcPr>
          <w:p w:rsidR="00BE2586" w:rsidRPr="003F0EAF" w:rsidRDefault="00733913" w:rsidP="00382F5E">
            <w:pPr>
              <w:shd w:val="clear" w:color="auto" w:fill="FFFFFF"/>
              <w:snapToGrid w:val="0"/>
              <w:ind w:left="19"/>
              <w:rPr>
                <w:bCs/>
                <w:color w:val="000000"/>
              </w:rPr>
            </w:pPr>
            <w:r>
              <w:rPr>
                <w:bCs/>
                <w:color w:val="000000"/>
              </w:rPr>
              <w:t>10</w:t>
            </w:r>
          </w:p>
        </w:tc>
        <w:tc>
          <w:tcPr>
            <w:tcW w:w="567" w:type="dxa"/>
            <w:tcBorders>
              <w:top w:val="single" w:sz="4" w:space="0" w:color="000000"/>
              <w:left w:val="single" w:sz="4" w:space="0" w:color="000000"/>
              <w:bottom w:val="single" w:sz="4" w:space="0" w:color="000000"/>
            </w:tcBorders>
            <w:shd w:val="clear" w:color="auto" w:fill="FFFFFF"/>
          </w:tcPr>
          <w:p w:rsidR="00BE2586" w:rsidRPr="003F0EAF" w:rsidRDefault="00733913" w:rsidP="00382F5E">
            <w:pPr>
              <w:shd w:val="clear" w:color="auto" w:fill="FFFFFF"/>
              <w:snapToGrid w:val="0"/>
              <w:ind w:left="58"/>
              <w:rPr>
                <w:bCs/>
                <w:color w:val="000000"/>
              </w:rPr>
            </w:pPr>
            <w:r>
              <w:rPr>
                <w:bCs/>
                <w:color w:val="000000"/>
              </w:rPr>
              <w:t>01</w:t>
            </w:r>
          </w:p>
        </w:tc>
        <w:tc>
          <w:tcPr>
            <w:tcW w:w="1417" w:type="dxa"/>
            <w:tcBorders>
              <w:top w:val="single" w:sz="4" w:space="0" w:color="000000"/>
              <w:left w:val="single" w:sz="4" w:space="0" w:color="000000"/>
              <w:bottom w:val="single" w:sz="4" w:space="0" w:color="000000"/>
            </w:tcBorders>
            <w:shd w:val="clear" w:color="auto" w:fill="FFFFFF"/>
          </w:tcPr>
          <w:p w:rsidR="00BE2586" w:rsidRPr="00AE420C" w:rsidRDefault="00733913" w:rsidP="002B0D03">
            <w:pPr>
              <w:shd w:val="clear" w:color="auto" w:fill="FFFFFF"/>
              <w:snapToGrid w:val="0"/>
              <w:jc w:val="center"/>
              <w:rPr>
                <w:bCs/>
              </w:rPr>
            </w:pPr>
            <w:r>
              <w:rPr>
                <w:bCs/>
              </w:rPr>
              <w:t>00 0 00</w:t>
            </w:r>
            <w:r w:rsidR="00273503">
              <w:rPr>
                <w:bCs/>
              </w:rPr>
              <w:t xml:space="preserve"> </w:t>
            </w:r>
            <w:r>
              <w:rPr>
                <w:bCs/>
              </w:rPr>
              <w:t>49100</w:t>
            </w:r>
          </w:p>
        </w:tc>
        <w:tc>
          <w:tcPr>
            <w:tcW w:w="709" w:type="dxa"/>
            <w:tcBorders>
              <w:top w:val="single" w:sz="4" w:space="0" w:color="000000"/>
              <w:left w:val="single" w:sz="4" w:space="0" w:color="000000"/>
              <w:bottom w:val="single" w:sz="4" w:space="0" w:color="000000"/>
            </w:tcBorders>
            <w:shd w:val="clear" w:color="auto" w:fill="FFFFFF"/>
          </w:tcPr>
          <w:p w:rsidR="00BE2586" w:rsidRPr="003F0EAF" w:rsidRDefault="00BE2586" w:rsidP="00382F5E">
            <w:pPr>
              <w:shd w:val="clear" w:color="auto" w:fill="FFFFFF"/>
              <w:snapToGrid w:val="0"/>
              <w:jc w:val="center"/>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BE2586" w:rsidRDefault="00733913" w:rsidP="00382F5E">
            <w:pPr>
              <w:shd w:val="clear" w:color="auto" w:fill="FFFFFF"/>
              <w:snapToGrid w:val="0"/>
              <w:jc w:val="center"/>
              <w:rPr>
                <w:bCs/>
              </w:rPr>
            </w:pPr>
            <w:r>
              <w:rPr>
                <w:bCs/>
              </w:rPr>
              <w:t>106,6</w:t>
            </w:r>
          </w:p>
        </w:tc>
      </w:tr>
      <w:tr w:rsidR="00BE2586" w:rsidRPr="003F0EAF" w:rsidTr="004C016B">
        <w:trPr>
          <w:trHeight w:hRule="exact" w:val="381"/>
        </w:trPr>
        <w:tc>
          <w:tcPr>
            <w:tcW w:w="4536" w:type="dxa"/>
            <w:tcBorders>
              <w:top w:val="single" w:sz="4" w:space="0" w:color="000000"/>
              <w:left w:val="single" w:sz="4" w:space="0" w:color="000000"/>
              <w:bottom w:val="single" w:sz="4" w:space="0" w:color="000000"/>
            </w:tcBorders>
            <w:shd w:val="clear" w:color="auto" w:fill="FFFFFF"/>
          </w:tcPr>
          <w:p w:rsidR="00BE2586" w:rsidRPr="00592745" w:rsidRDefault="004C016B" w:rsidP="00382F5E">
            <w:pPr>
              <w:shd w:val="clear" w:color="auto" w:fill="FFFFFF"/>
              <w:snapToGrid w:val="0"/>
              <w:spacing w:line="197" w:lineRule="exact"/>
              <w:ind w:right="96"/>
              <w:rPr>
                <w:bCs/>
                <w:color w:val="000000"/>
                <w:spacing w:val="-4"/>
              </w:rPr>
            </w:pPr>
            <w:r>
              <w:rPr>
                <w:bCs/>
                <w:color w:val="000000"/>
                <w:spacing w:val="-4"/>
              </w:rPr>
              <w:t>Социальное обеспечение и иные выплаты населению</w:t>
            </w:r>
          </w:p>
        </w:tc>
        <w:tc>
          <w:tcPr>
            <w:tcW w:w="426" w:type="dxa"/>
            <w:tcBorders>
              <w:top w:val="single" w:sz="4" w:space="0" w:color="000000"/>
              <w:left w:val="single" w:sz="4" w:space="0" w:color="000000"/>
              <w:bottom w:val="single" w:sz="4" w:space="0" w:color="000000"/>
            </w:tcBorders>
            <w:shd w:val="clear" w:color="auto" w:fill="FFFFFF"/>
          </w:tcPr>
          <w:p w:rsidR="00BE2586" w:rsidRPr="003F0EAF" w:rsidRDefault="00733913" w:rsidP="00382F5E">
            <w:pPr>
              <w:shd w:val="clear" w:color="auto" w:fill="FFFFFF"/>
              <w:snapToGrid w:val="0"/>
              <w:ind w:left="19"/>
              <w:rPr>
                <w:bCs/>
                <w:color w:val="000000"/>
              </w:rPr>
            </w:pPr>
            <w:r>
              <w:rPr>
                <w:bCs/>
                <w:color w:val="000000"/>
              </w:rPr>
              <w:t>10</w:t>
            </w:r>
          </w:p>
        </w:tc>
        <w:tc>
          <w:tcPr>
            <w:tcW w:w="567" w:type="dxa"/>
            <w:tcBorders>
              <w:top w:val="single" w:sz="4" w:space="0" w:color="000000"/>
              <w:left w:val="single" w:sz="4" w:space="0" w:color="000000"/>
              <w:bottom w:val="single" w:sz="4" w:space="0" w:color="000000"/>
            </w:tcBorders>
            <w:shd w:val="clear" w:color="auto" w:fill="FFFFFF"/>
          </w:tcPr>
          <w:p w:rsidR="00BE2586" w:rsidRPr="003F0EAF" w:rsidRDefault="00733913" w:rsidP="00382F5E">
            <w:pPr>
              <w:shd w:val="clear" w:color="auto" w:fill="FFFFFF"/>
              <w:snapToGrid w:val="0"/>
              <w:ind w:left="58"/>
              <w:rPr>
                <w:bCs/>
                <w:color w:val="000000"/>
              </w:rPr>
            </w:pPr>
            <w:r>
              <w:rPr>
                <w:bCs/>
                <w:color w:val="000000"/>
              </w:rPr>
              <w:t>01</w:t>
            </w:r>
          </w:p>
        </w:tc>
        <w:tc>
          <w:tcPr>
            <w:tcW w:w="1417" w:type="dxa"/>
            <w:tcBorders>
              <w:top w:val="single" w:sz="4" w:space="0" w:color="000000"/>
              <w:left w:val="single" w:sz="4" w:space="0" w:color="000000"/>
              <w:bottom w:val="single" w:sz="4" w:space="0" w:color="000000"/>
            </w:tcBorders>
            <w:shd w:val="clear" w:color="auto" w:fill="FFFFFF"/>
          </w:tcPr>
          <w:p w:rsidR="00BE2586" w:rsidRPr="00AE420C" w:rsidRDefault="00733913" w:rsidP="002B0D03">
            <w:pPr>
              <w:shd w:val="clear" w:color="auto" w:fill="FFFFFF"/>
              <w:snapToGrid w:val="0"/>
              <w:jc w:val="center"/>
              <w:rPr>
                <w:bCs/>
              </w:rPr>
            </w:pPr>
            <w:r>
              <w:rPr>
                <w:bCs/>
              </w:rPr>
              <w:t>00 0 00</w:t>
            </w:r>
            <w:r w:rsidR="00273503">
              <w:rPr>
                <w:bCs/>
              </w:rPr>
              <w:t xml:space="preserve"> </w:t>
            </w:r>
            <w:r>
              <w:rPr>
                <w:bCs/>
              </w:rPr>
              <w:t>49100</w:t>
            </w:r>
          </w:p>
        </w:tc>
        <w:tc>
          <w:tcPr>
            <w:tcW w:w="709" w:type="dxa"/>
            <w:tcBorders>
              <w:top w:val="single" w:sz="4" w:space="0" w:color="000000"/>
              <w:left w:val="single" w:sz="4" w:space="0" w:color="000000"/>
              <w:bottom w:val="single" w:sz="4" w:space="0" w:color="000000"/>
            </w:tcBorders>
            <w:shd w:val="clear" w:color="auto" w:fill="FFFFFF"/>
          </w:tcPr>
          <w:p w:rsidR="00BE2586" w:rsidRPr="003F0EAF" w:rsidRDefault="00733913" w:rsidP="00382F5E">
            <w:pPr>
              <w:shd w:val="clear" w:color="auto" w:fill="FFFFFF"/>
              <w:snapToGrid w:val="0"/>
              <w:jc w:val="center"/>
              <w:rPr>
                <w:bCs/>
              </w:rPr>
            </w:pPr>
            <w:r>
              <w:rPr>
                <w:bCs/>
              </w:rPr>
              <w:t>320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BE2586" w:rsidRDefault="00733913" w:rsidP="00382F5E">
            <w:pPr>
              <w:shd w:val="clear" w:color="auto" w:fill="FFFFFF"/>
              <w:snapToGrid w:val="0"/>
              <w:jc w:val="center"/>
              <w:rPr>
                <w:bCs/>
              </w:rPr>
            </w:pPr>
            <w:r>
              <w:rPr>
                <w:bCs/>
              </w:rPr>
              <w:t>106,6</w:t>
            </w:r>
          </w:p>
        </w:tc>
      </w:tr>
      <w:tr w:rsidR="00BE2586" w:rsidRPr="003F0EAF" w:rsidTr="004C016B">
        <w:trPr>
          <w:trHeight w:hRule="exact" w:val="571"/>
        </w:trPr>
        <w:tc>
          <w:tcPr>
            <w:tcW w:w="4536" w:type="dxa"/>
            <w:tcBorders>
              <w:top w:val="single" w:sz="4" w:space="0" w:color="000000"/>
              <w:left w:val="single" w:sz="4" w:space="0" w:color="000000"/>
              <w:bottom w:val="single" w:sz="4" w:space="0" w:color="000000"/>
            </w:tcBorders>
            <w:shd w:val="clear" w:color="auto" w:fill="FFFFFF"/>
          </w:tcPr>
          <w:p w:rsidR="00BE2586" w:rsidRPr="00592745" w:rsidRDefault="004C016B" w:rsidP="004C016B">
            <w:pPr>
              <w:shd w:val="clear" w:color="auto" w:fill="FFFFFF"/>
              <w:snapToGrid w:val="0"/>
              <w:spacing w:line="197" w:lineRule="exact"/>
              <w:ind w:right="96"/>
              <w:rPr>
                <w:bCs/>
                <w:color w:val="000000"/>
                <w:spacing w:val="-4"/>
              </w:rPr>
            </w:pPr>
            <w:r>
              <w:rPr>
                <w:bCs/>
                <w:color w:val="000000"/>
                <w:spacing w:val="-4"/>
              </w:rPr>
              <w:t>Публичные нормативные социальные выплаты гражданам</w:t>
            </w:r>
          </w:p>
        </w:tc>
        <w:tc>
          <w:tcPr>
            <w:tcW w:w="426" w:type="dxa"/>
            <w:tcBorders>
              <w:top w:val="single" w:sz="4" w:space="0" w:color="000000"/>
              <w:left w:val="single" w:sz="4" w:space="0" w:color="000000"/>
              <w:bottom w:val="single" w:sz="4" w:space="0" w:color="000000"/>
            </w:tcBorders>
            <w:shd w:val="clear" w:color="auto" w:fill="FFFFFF"/>
          </w:tcPr>
          <w:p w:rsidR="00BE2586" w:rsidRPr="003F0EAF" w:rsidRDefault="00733913" w:rsidP="00382F5E">
            <w:pPr>
              <w:shd w:val="clear" w:color="auto" w:fill="FFFFFF"/>
              <w:snapToGrid w:val="0"/>
              <w:ind w:left="19"/>
              <w:rPr>
                <w:bCs/>
                <w:color w:val="000000"/>
              </w:rPr>
            </w:pPr>
            <w:r>
              <w:rPr>
                <w:bCs/>
                <w:color w:val="000000"/>
              </w:rPr>
              <w:t>10</w:t>
            </w:r>
          </w:p>
        </w:tc>
        <w:tc>
          <w:tcPr>
            <w:tcW w:w="567" w:type="dxa"/>
            <w:tcBorders>
              <w:top w:val="single" w:sz="4" w:space="0" w:color="000000"/>
              <w:left w:val="single" w:sz="4" w:space="0" w:color="000000"/>
              <w:bottom w:val="single" w:sz="4" w:space="0" w:color="000000"/>
            </w:tcBorders>
            <w:shd w:val="clear" w:color="auto" w:fill="FFFFFF"/>
          </w:tcPr>
          <w:p w:rsidR="00BE2586" w:rsidRPr="003F0EAF" w:rsidRDefault="00733913" w:rsidP="00382F5E">
            <w:pPr>
              <w:shd w:val="clear" w:color="auto" w:fill="FFFFFF"/>
              <w:snapToGrid w:val="0"/>
              <w:ind w:left="58"/>
              <w:rPr>
                <w:bCs/>
                <w:color w:val="000000"/>
              </w:rPr>
            </w:pPr>
            <w:r>
              <w:rPr>
                <w:bCs/>
                <w:color w:val="000000"/>
              </w:rPr>
              <w:t>01</w:t>
            </w:r>
          </w:p>
        </w:tc>
        <w:tc>
          <w:tcPr>
            <w:tcW w:w="1417" w:type="dxa"/>
            <w:tcBorders>
              <w:top w:val="single" w:sz="4" w:space="0" w:color="000000"/>
              <w:left w:val="single" w:sz="4" w:space="0" w:color="000000"/>
              <w:bottom w:val="single" w:sz="4" w:space="0" w:color="000000"/>
            </w:tcBorders>
            <w:shd w:val="clear" w:color="auto" w:fill="FFFFFF"/>
          </w:tcPr>
          <w:p w:rsidR="00BE2586" w:rsidRPr="00AE420C" w:rsidRDefault="00733913" w:rsidP="002B0D03">
            <w:pPr>
              <w:shd w:val="clear" w:color="auto" w:fill="FFFFFF"/>
              <w:snapToGrid w:val="0"/>
              <w:jc w:val="center"/>
              <w:rPr>
                <w:bCs/>
              </w:rPr>
            </w:pPr>
            <w:r>
              <w:rPr>
                <w:bCs/>
              </w:rPr>
              <w:t>00 0 00</w:t>
            </w:r>
            <w:r w:rsidR="00273503">
              <w:rPr>
                <w:bCs/>
              </w:rPr>
              <w:t xml:space="preserve"> </w:t>
            </w:r>
            <w:r>
              <w:rPr>
                <w:bCs/>
              </w:rPr>
              <w:t>49100</w:t>
            </w:r>
          </w:p>
        </w:tc>
        <w:tc>
          <w:tcPr>
            <w:tcW w:w="709" w:type="dxa"/>
            <w:tcBorders>
              <w:top w:val="single" w:sz="4" w:space="0" w:color="000000"/>
              <w:left w:val="single" w:sz="4" w:space="0" w:color="000000"/>
              <w:bottom w:val="single" w:sz="4" w:space="0" w:color="000000"/>
            </w:tcBorders>
            <w:shd w:val="clear" w:color="auto" w:fill="FFFFFF"/>
          </w:tcPr>
          <w:p w:rsidR="00BE2586" w:rsidRPr="003F0EAF" w:rsidRDefault="00733913" w:rsidP="00382F5E">
            <w:pPr>
              <w:shd w:val="clear" w:color="auto" w:fill="FFFFFF"/>
              <w:snapToGrid w:val="0"/>
              <w:jc w:val="center"/>
              <w:rPr>
                <w:bCs/>
              </w:rPr>
            </w:pPr>
            <w:r>
              <w:rPr>
                <w:bCs/>
              </w:rPr>
              <w:t>321</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BE2586" w:rsidRDefault="00733913" w:rsidP="00382F5E">
            <w:pPr>
              <w:shd w:val="clear" w:color="auto" w:fill="FFFFFF"/>
              <w:snapToGrid w:val="0"/>
              <w:jc w:val="center"/>
              <w:rPr>
                <w:bCs/>
              </w:rPr>
            </w:pPr>
            <w:r>
              <w:rPr>
                <w:bCs/>
              </w:rPr>
              <w:t>106,6</w:t>
            </w:r>
          </w:p>
        </w:tc>
      </w:tr>
      <w:tr w:rsidR="00733913" w:rsidRPr="003F0EAF" w:rsidTr="00BE00EB">
        <w:trPr>
          <w:trHeight w:hRule="exact" w:val="267"/>
        </w:trPr>
        <w:tc>
          <w:tcPr>
            <w:tcW w:w="4536" w:type="dxa"/>
            <w:tcBorders>
              <w:top w:val="single" w:sz="4" w:space="0" w:color="000000"/>
              <w:left w:val="single" w:sz="4" w:space="0" w:color="000000"/>
              <w:bottom w:val="single" w:sz="4" w:space="0" w:color="000000"/>
            </w:tcBorders>
            <w:shd w:val="clear" w:color="auto" w:fill="FFFFFF"/>
          </w:tcPr>
          <w:p w:rsidR="00733913" w:rsidRPr="00592745" w:rsidRDefault="00733913" w:rsidP="00382F5E">
            <w:pPr>
              <w:shd w:val="clear" w:color="auto" w:fill="FFFFFF"/>
              <w:snapToGrid w:val="0"/>
              <w:spacing w:line="197" w:lineRule="exact"/>
              <w:ind w:right="96"/>
              <w:rPr>
                <w:bCs/>
                <w:color w:val="000000"/>
                <w:spacing w:val="-4"/>
              </w:rPr>
            </w:pPr>
          </w:p>
        </w:tc>
        <w:tc>
          <w:tcPr>
            <w:tcW w:w="426" w:type="dxa"/>
            <w:tcBorders>
              <w:top w:val="single" w:sz="4" w:space="0" w:color="000000"/>
              <w:left w:val="single" w:sz="4" w:space="0" w:color="000000"/>
              <w:bottom w:val="single" w:sz="4" w:space="0" w:color="000000"/>
            </w:tcBorders>
            <w:shd w:val="clear" w:color="auto" w:fill="FFFFFF"/>
          </w:tcPr>
          <w:p w:rsidR="00733913" w:rsidRPr="003F0EAF" w:rsidRDefault="00733913" w:rsidP="00382F5E">
            <w:pPr>
              <w:shd w:val="clear" w:color="auto" w:fill="FFFFFF"/>
              <w:snapToGrid w:val="0"/>
              <w:ind w:left="19"/>
              <w:rPr>
                <w:bCs/>
                <w:color w:val="000000"/>
              </w:rPr>
            </w:pPr>
          </w:p>
        </w:tc>
        <w:tc>
          <w:tcPr>
            <w:tcW w:w="567" w:type="dxa"/>
            <w:tcBorders>
              <w:top w:val="single" w:sz="4" w:space="0" w:color="000000"/>
              <w:left w:val="single" w:sz="4" w:space="0" w:color="000000"/>
              <w:bottom w:val="single" w:sz="4" w:space="0" w:color="000000"/>
            </w:tcBorders>
            <w:shd w:val="clear" w:color="auto" w:fill="FFFFFF"/>
          </w:tcPr>
          <w:p w:rsidR="00733913" w:rsidRPr="003F0EAF" w:rsidRDefault="00733913" w:rsidP="00382F5E">
            <w:pPr>
              <w:shd w:val="clear" w:color="auto" w:fill="FFFFFF"/>
              <w:snapToGrid w:val="0"/>
              <w:ind w:left="58"/>
              <w:rPr>
                <w:bCs/>
                <w:color w:val="000000"/>
              </w:rPr>
            </w:pPr>
          </w:p>
        </w:tc>
        <w:tc>
          <w:tcPr>
            <w:tcW w:w="1417" w:type="dxa"/>
            <w:tcBorders>
              <w:top w:val="single" w:sz="4" w:space="0" w:color="000000"/>
              <w:left w:val="single" w:sz="4" w:space="0" w:color="000000"/>
              <w:bottom w:val="single" w:sz="4" w:space="0" w:color="000000"/>
            </w:tcBorders>
            <w:shd w:val="clear" w:color="auto" w:fill="FFFFFF"/>
          </w:tcPr>
          <w:p w:rsidR="00733913" w:rsidRPr="00AE420C" w:rsidRDefault="00733913" w:rsidP="002B0D03">
            <w:pPr>
              <w:shd w:val="clear" w:color="auto" w:fill="FFFFFF"/>
              <w:snapToGrid w:val="0"/>
              <w:jc w:val="center"/>
              <w:rPr>
                <w:bCs/>
              </w:rPr>
            </w:pPr>
          </w:p>
        </w:tc>
        <w:tc>
          <w:tcPr>
            <w:tcW w:w="709" w:type="dxa"/>
            <w:tcBorders>
              <w:top w:val="single" w:sz="4" w:space="0" w:color="000000"/>
              <w:left w:val="single" w:sz="4" w:space="0" w:color="000000"/>
              <w:bottom w:val="single" w:sz="4" w:space="0" w:color="000000"/>
            </w:tcBorders>
            <w:shd w:val="clear" w:color="auto" w:fill="FFFFFF"/>
          </w:tcPr>
          <w:p w:rsidR="00733913" w:rsidRPr="003F0EAF" w:rsidRDefault="00733913" w:rsidP="00382F5E">
            <w:pPr>
              <w:shd w:val="clear" w:color="auto" w:fill="FFFFFF"/>
              <w:snapToGrid w:val="0"/>
              <w:jc w:val="center"/>
              <w:rPr>
                <w:b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33913" w:rsidRDefault="00733913" w:rsidP="00382F5E">
            <w:pPr>
              <w:shd w:val="clear" w:color="auto" w:fill="FFFFFF"/>
              <w:snapToGrid w:val="0"/>
              <w:jc w:val="center"/>
              <w:rPr>
                <w:bCs/>
              </w:rPr>
            </w:pPr>
          </w:p>
        </w:tc>
      </w:tr>
      <w:tr w:rsidR="00E00C4C" w:rsidRPr="00484433" w:rsidTr="00BE00EB">
        <w:trPr>
          <w:trHeight w:hRule="exact" w:val="315"/>
        </w:trPr>
        <w:tc>
          <w:tcPr>
            <w:tcW w:w="4536" w:type="dxa"/>
            <w:tcBorders>
              <w:top w:val="single" w:sz="4" w:space="0" w:color="000000"/>
              <w:left w:val="single" w:sz="4" w:space="0" w:color="000000"/>
              <w:bottom w:val="single" w:sz="4" w:space="0" w:color="000000"/>
            </w:tcBorders>
            <w:shd w:val="clear" w:color="auto" w:fill="FFFFFF"/>
          </w:tcPr>
          <w:p w:rsidR="00E00C4C" w:rsidRPr="00484433" w:rsidRDefault="00E00C4C" w:rsidP="00382F5E">
            <w:pPr>
              <w:shd w:val="clear" w:color="auto" w:fill="FFFFFF"/>
              <w:snapToGrid w:val="0"/>
              <w:spacing w:line="197" w:lineRule="exact"/>
              <w:ind w:firstLine="5"/>
              <w:rPr>
                <w:b/>
                <w:bCs/>
                <w:i/>
                <w:iCs/>
                <w:color w:val="000000"/>
                <w:spacing w:val="-2"/>
                <w:w w:val="93"/>
              </w:rPr>
            </w:pPr>
            <w:r w:rsidRPr="00484433">
              <w:rPr>
                <w:b/>
                <w:bCs/>
                <w:i/>
                <w:iCs/>
                <w:color w:val="000000"/>
                <w:spacing w:val="-2"/>
                <w:w w:val="93"/>
              </w:rPr>
              <w:t>Итого расходов</w:t>
            </w:r>
          </w:p>
        </w:tc>
        <w:tc>
          <w:tcPr>
            <w:tcW w:w="426" w:type="dxa"/>
            <w:tcBorders>
              <w:top w:val="single" w:sz="4" w:space="0" w:color="000000"/>
              <w:left w:val="single" w:sz="4" w:space="0" w:color="000000"/>
              <w:bottom w:val="single" w:sz="4" w:space="0" w:color="000000"/>
            </w:tcBorders>
            <w:shd w:val="clear" w:color="auto" w:fill="FFFFFF"/>
          </w:tcPr>
          <w:p w:rsidR="00E00C4C" w:rsidRPr="00484433" w:rsidRDefault="00E00C4C" w:rsidP="00382F5E">
            <w:pPr>
              <w:shd w:val="clear" w:color="auto" w:fill="FFFFFF"/>
              <w:snapToGrid w:val="0"/>
              <w:ind w:left="14"/>
              <w:rPr>
                <w:b/>
                <w:bCs/>
                <w:i/>
                <w:iCs/>
                <w:color w:val="000000"/>
              </w:rPr>
            </w:pPr>
          </w:p>
        </w:tc>
        <w:tc>
          <w:tcPr>
            <w:tcW w:w="567" w:type="dxa"/>
            <w:tcBorders>
              <w:top w:val="single" w:sz="4" w:space="0" w:color="000000"/>
              <w:left w:val="single" w:sz="4" w:space="0" w:color="000000"/>
              <w:bottom w:val="single" w:sz="4" w:space="0" w:color="000000"/>
            </w:tcBorders>
            <w:shd w:val="clear" w:color="auto" w:fill="FFFFFF"/>
          </w:tcPr>
          <w:p w:rsidR="00E00C4C" w:rsidRPr="00484433" w:rsidRDefault="00E00C4C" w:rsidP="00382F5E">
            <w:pPr>
              <w:shd w:val="clear" w:color="auto" w:fill="FFFFFF"/>
              <w:snapToGrid w:val="0"/>
              <w:ind w:left="58"/>
              <w:rPr>
                <w:b/>
                <w:bCs/>
                <w:i/>
                <w:iCs/>
                <w:color w:val="000000"/>
              </w:rPr>
            </w:pPr>
          </w:p>
        </w:tc>
        <w:tc>
          <w:tcPr>
            <w:tcW w:w="1417" w:type="dxa"/>
            <w:tcBorders>
              <w:top w:val="single" w:sz="4" w:space="0" w:color="000000"/>
              <w:left w:val="single" w:sz="4" w:space="0" w:color="000000"/>
              <w:bottom w:val="single" w:sz="4" w:space="0" w:color="000000"/>
            </w:tcBorders>
            <w:shd w:val="clear" w:color="auto" w:fill="FFFFFF"/>
          </w:tcPr>
          <w:p w:rsidR="00E00C4C" w:rsidRPr="00AE420C" w:rsidRDefault="00E00C4C" w:rsidP="00382F5E">
            <w:pPr>
              <w:shd w:val="clear" w:color="auto" w:fill="FFFFFF"/>
              <w:snapToGrid w:val="0"/>
              <w:jc w:val="center"/>
              <w:rPr>
                <w:b/>
                <w:bCs/>
                <w:i/>
                <w:iCs/>
                <w:color w:val="000000"/>
                <w:spacing w:val="2"/>
              </w:rPr>
            </w:pPr>
          </w:p>
        </w:tc>
        <w:tc>
          <w:tcPr>
            <w:tcW w:w="709" w:type="dxa"/>
            <w:tcBorders>
              <w:top w:val="single" w:sz="4" w:space="0" w:color="000000"/>
              <w:left w:val="single" w:sz="4" w:space="0" w:color="000000"/>
              <w:bottom w:val="single" w:sz="4" w:space="0" w:color="000000"/>
            </w:tcBorders>
            <w:shd w:val="clear" w:color="auto" w:fill="FFFFFF"/>
          </w:tcPr>
          <w:p w:rsidR="00E00C4C" w:rsidRPr="00484433" w:rsidRDefault="00E00C4C" w:rsidP="00382F5E">
            <w:pPr>
              <w:shd w:val="clear" w:color="auto" w:fill="FFFFFF"/>
              <w:snapToGrid w:val="0"/>
              <w:jc w:val="center"/>
              <w:rPr>
                <w:b/>
                <w:bCs/>
                <w:i/>
                <w:i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00C4C" w:rsidRPr="00484433" w:rsidRDefault="00733913" w:rsidP="00382F5E">
            <w:pPr>
              <w:shd w:val="clear" w:color="auto" w:fill="FFFFFF"/>
              <w:snapToGrid w:val="0"/>
              <w:jc w:val="center"/>
              <w:rPr>
                <w:b/>
                <w:bCs/>
                <w:i/>
                <w:iCs/>
                <w:color w:val="000000"/>
                <w:spacing w:val="-7"/>
              </w:rPr>
            </w:pPr>
            <w:r>
              <w:rPr>
                <w:b/>
                <w:bCs/>
                <w:i/>
                <w:iCs/>
                <w:color w:val="000000"/>
                <w:spacing w:val="-7"/>
              </w:rPr>
              <w:t>2784,3</w:t>
            </w:r>
          </w:p>
        </w:tc>
      </w:tr>
    </w:tbl>
    <w:p w:rsidR="00E00C4C" w:rsidRDefault="00E00C4C" w:rsidP="005A1644">
      <w:pPr>
        <w:shd w:val="clear" w:color="auto" w:fill="FFFFFF"/>
        <w:spacing w:before="422"/>
        <w:ind w:left="288"/>
        <w:jc w:val="center"/>
        <w:rPr>
          <w:b/>
          <w:bCs/>
          <w:color w:val="000000"/>
          <w:sz w:val="24"/>
          <w:szCs w:val="24"/>
        </w:rPr>
      </w:pPr>
    </w:p>
    <w:p w:rsidR="007D4AA4" w:rsidRDefault="007D4AA4" w:rsidP="005A1644">
      <w:pPr>
        <w:shd w:val="clear" w:color="auto" w:fill="FFFFFF"/>
        <w:spacing w:before="422"/>
        <w:ind w:left="288"/>
        <w:jc w:val="center"/>
        <w:rPr>
          <w:b/>
          <w:bCs/>
          <w:color w:val="000000"/>
          <w:sz w:val="24"/>
          <w:szCs w:val="24"/>
        </w:rPr>
      </w:pPr>
    </w:p>
    <w:p w:rsidR="003C45B7" w:rsidRDefault="003C45B7" w:rsidP="005A1644">
      <w:pPr>
        <w:rPr>
          <w:b/>
          <w:bCs/>
          <w:color w:val="000000"/>
          <w:sz w:val="24"/>
          <w:szCs w:val="24"/>
        </w:rPr>
      </w:pPr>
    </w:p>
    <w:tbl>
      <w:tblPr>
        <w:tblW w:w="10398" w:type="dxa"/>
        <w:tblInd w:w="-792" w:type="dxa"/>
        <w:tblLook w:val="04A0" w:firstRow="1" w:lastRow="0" w:firstColumn="1" w:lastColumn="0" w:noHBand="0" w:noVBand="1"/>
      </w:tblPr>
      <w:tblGrid>
        <w:gridCol w:w="5694"/>
        <w:gridCol w:w="4704"/>
      </w:tblGrid>
      <w:tr w:rsidR="002B0D03" w:rsidTr="006E2015">
        <w:tc>
          <w:tcPr>
            <w:tcW w:w="5694" w:type="dxa"/>
          </w:tcPr>
          <w:p w:rsidR="002B0D03" w:rsidRDefault="002B0D03" w:rsidP="006E2015"/>
        </w:tc>
        <w:tc>
          <w:tcPr>
            <w:tcW w:w="4704" w:type="dxa"/>
          </w:tcPr>
          <w:p w:rsidR="002B0D03" w:rsidRPr="000D296C" w:rsidRDefault="002B0D03" w:rsidP="006E2015">
            <w:pPr>
              <w:jc w:val="center"/>
            </w:pPr>
            <w:r w:rsidRPr="000D296C">
              <w:t xml:space="preserve">ПРИЛОЖЕНИЕ № </w:t>
            </w:r>
            <w:r w:rsidR="00005D32">
              <w:t>10</w:t>
            </w:r>
          </w:p>
          <w:p w:rsidR="002B0D03" w:rsidRPr="000D296C" w:rsidRDefault="002B0D03" w:rsidP="006E2015">
            <w:pPr>
              <w:ind w:left="-649"/>
              <w:jc w:val="center"/>
            </w:pPr>
            <w:r w:rsidRPr="000D296C">
              <w:t>к  решени</w:t>
            </w:r>
            <w:r>
              <w:t>ю Совета сельского поселения</w:t>
            </w:r>
            <w:r w:rsidRPr="000D296C">
              <w:t>«</w:t>
            </w:r>
            <w:r w:rsidR="00452809">
              <w:t>Красновеликанское</w:t>
            </w:r>
            <w:r w:rsidRPr="000D296C">
              <w:t>»</w:t>
            </w:r>
          </w:p>
          <w:p w:rsidR="002B0D03" w:rsidRPr="000D296C" w:rsidRDefault="002B0D03" w:rsidP="006E2015">
            <w:pPr>
              <w:jc w:val="center"/>
            </w:pPr>
            <w:r w:rsidRPr="000D296C">
              <w:t xml:space="preserve"> от   «  » декабря 20</w:t>
            </w:r>
            <w:r>
              <w:t>20</w:t>
            </w:r>
            <w:r w:rsidRPr="000D296C">
              <w:t xml:space="preserve"> года №   «Об утверждении  бюджета</w:t>
            </w:r>
            <w:r>
              <w:t xml:space="preserve"> </w:t>
            </w:r>
            <w:r w:rsidRPr="000D296C">
              <w:t>сельского поселения «</w:t>
            </w:r>
            <w:r w:rsidR="00452809">
              <w:t>Красновеликанское</w:t>
            </w:r>
            <w:r w:rsidRPr="000D296C">
              <w:t xml:space="preserve">» </w:t>
            </w:r>
          </w:p>
          <w:p w:rsidR="002B0D03" w:rsidRDefault="002B0D03" w:rsidP="006E2015">
            <w:pPr>
              <w:ind w:right="34"/>
              <w:jc w:val="right"/>
            </w:pPr>
            <w:r w:rsidRPr="000D296C">
              <w:t>на 20</w:t>
            </w:r>
            <w:r>
              <w:t>21</w:t>
            </w:r>
            <w:r w:rsidRPr="000D296C">
              <w:t xml:space="preserve"> год и плановый период 202</w:t>
            </w:r>
            <w:r>
              <w:t>2</w:t>
            </w:r>
            <w:r w:rsidRPr="000D296C">
              <w:t xml:space="preserve"> и 202</w:t>
            </w:r>
            <w:r>
              <w:t>3</w:t>
            </w:r>
            <w:r w:rsidRPr="000D296C">
              <w:t xml:space="preserve"> годов»</w:t>
            </w:r>
          </w:p>
        </w:tc>
      </w:tr>
    </w:tbl>
    <w:p w:rsidR="002B0D03" w:rsidRDefault="002B0D03" w:rsidP="002B0D03">
      <w:pPr>
        <w:shd w:val="clear" w:color="auto" w:fill="FFFFFF"/>
        <w:spacing w:before="422"/>
        <w:ind w:left="288"/>
        <w:jc w:val="center"/>
        <w:rPr>
          <w:b/>
          <w:bCs/>
          <w:color w:val="000000"/>
          <w:sz w:val="24"/>
          <w:szCs w:val="24"/>
        </w:rPr>
      </w:pPr>
      <w:r w:rsidRPr="00001B8F">
        <w:rPr>
          <w:b/>
          <w:bCs/>
          <w:color w:val="000000"/>
          <w:sz w:val="24"/>
          <w:szCs w:val="24"/>
        </w:rPr>
        <w:t xml:space="preserve">Распределение </w:t>
      </w:r>
      <w:r w:rsidRPr="00102FA0">
        <w:rPr>
          <w:b/>
          <w:bCs/>
          <w:color w:val="000000"/>
          <w:sz w:val="24"/>
          <w:szCs w:val="24"/>
        </w:rPr>
        <w:t>бюджетных</w:t>
      </w:r>
      <w:r w:rsidRPr="00001B8F">
        <w:rPr>
          <w:b/>
          <w:bCs/>
          <w:color w:val="000000"/>
          <w:sz w:val="24"/>
          <w:szCs w:val="24"/>
        </w:rPr>
        <w:t xml:space="preserve"> ассигнований бюджета сельского поселения «</w:t>
      </w:r>
      <w:r w:rsidR="00452809">
        <w:rPr>
          <w:b/>
          <w:bCs/>
          <w:color w:val="000000"/>
          <w:sz w:val="24"/>
          <w:szCs w:val="24"/>
        </w:rPr>
        <w:t>Красновеликанское</w:t>
      </w:r>
      <w:r w:rsidRPr="00001B8F">
        <w:rPr>
          <w:b/>
          <w:bCs/>
          <w:color w:val="000000"/>
          <w:sz w:val="24"/>
          <w:szCs w:val="24"/>
        </w:rPr>
        <w:t xml:space="preserve">» по разделам, подразделам, целевым статьям </w:t>
      </w:r>
      <w:r w:rsidRPr="00001B8F">
        <w:rPr>
          <w:b/>
          <w:sz w:val="24"/>
          <w:szCs w:val="24"/>
        </w:rPr>
        <w:t>(муниципальным программам и непрограммным направлениям деятельности)</w:t>
      </w:r>
      <w:r w:rsidRPr="00001B8F">
        <w:rPr>
          <w:sz w:val="24"/>
          <w:szCs w:val="24"/>
        </w:rPr>
        <w:t xml:space="preserve">, </w:t>
      </w:r>
      <w:r w:rsidRPr="00001B8F">
        <w:rPr>
          <w:b/>
          <w:bCs/>
          <w:color w:val="000000"/>
          <w:sz w:val="24"/>
          <w:szCs w:val="24"/>
        </w:rPr>
        <w:t xml:space="preserve">группам и подгруппам видов расходов классификации расходов бюджетов Российской Федерации на </w:t>
      </w:r>
      <w:r>
        <w:rPr>
          <w:b/>
          <w:bCs/>
          <w:color w:val="000000"/>
          <w:sz w:val="24"/>
          <w:szCs w:val="24"/>
        </w:rPr>
        <w:t>плановый период</w:t>
      </w:r>
      <w:r w:rsidR="00D24304">
        <w:rPr>
          <w:b/>
          <w:bCs/>
          <w:color w:val="000000"/>
          <w:sz w:val="24"/>
          <w:szCs w:val="24"/>
        </w:rPr>
        <w:t xml:space="preserve"> </w:t>
      </w:r>
      <w:r w:rsidRPr="00001B8F">
        <w:rPr>
          <w:b/>
          <w:bCs/>
          <w:color w:val="000000"/>
          <w:sz w:val="24"/>
          <w:szCs w:val="24"/>
        </w:rPr>
        <w:t>20</w:t>
      </w:r>
      <w:r>
        <w:rPr>
          <w:b/>
          <w:bCs/>
          <w:color w:val="000000"/>
          <w:sz w:val="24"/>
          <w:szCs w:val="24"/>
        </w:rPr>
        <w:t>2</w:t>
      </w:r>
      <w:r w:rsidR="00D24304">
        <w:rPr>
          <w:b/>
          <w:bCs/>
          <w:color w:val="000000"/>
          <w:sz w:val="24"/>
          <w:szCs w:val="24"/>
        </w:rPr>
        <w:t>2 и 2023</w:t>
      </w:r>
      <w:r w:rsidRPr="00001B8F">
        <w:rPr>
          <w:b/>
          <w:bCs/>
          <w:color w:val="000000"/>
          <w:sz w:val="24"/>
          <w:szCs w:val="24"/>
        </w:rPr>
        <w:t xml:space="preserve"> год</w:t>
      </w:r>
      <w:r w:rsidR="00D24304">
        <w:rPr>
          <w:b/>
          <w:bCs/>
          <w:color w:val="000000"/>
          <w:sz w:val="24"/>
          <w:szCs w:val="24"/>
        </w:rPr>
        <w:t>ов</w:t>
      </w:r>
    </w:p>
    <w:tbl>
      <w:tblPr>
        <w:tblW w:w="9923" w:type="dxa"/>
        <w:tblInd w:w="-527" w:type="dxa"/>
        <w:tblLayout w:type="fixed"/>
        <w:tblCellMar>
          <w:left w:w="40" w:type="dxa"/>
          <w:right w:w="40" w:type="dxa"/>
        </w:tblCellMar>
        <w:tblLook w:val="0000" w:firstRow="0" w:lastRow="0" w:firstColumn="0" w:lastColumn="0" w:noHBand="0" w:noVBand="0"/>
      </w:tblPr>
      <w:tblGrid>
        <w:gridCol w:w="4536"/>
        <w:gridCol w:w="426"/>
        <w:gridCol w:w="567"/>
        <w:gridCol w:w="1417"/>
        <w:gridCol w:w="709"/>
        <w:gridCol w:w="1134"/>
        <w:gridCol w:w="1134"/>
      </w:tblGrid>
      <w:tr w:rsidR="00D24304" w:rsidRPr="003F0EAF" w:rsidTr="00982472">
        <w:trPr>
          <w:trHeight w:hRule="exact" w:val="384"/>
        </w:trPr>
        <w:tc>
          <w:tcPr>
            <w:tcW w:w="4536" w:type="dxa"/>
            <w:tcBorders>
              <w:top w:val="single" w:sz="4" w:space="0" w:color="000000"/>
              <w:left w:val="single" w:sz="4" w:space="0" w:color="000000"/>
            </w:tcBorders>
            <w:shd w:val="clear" w:color="auto" w:fill="FFFFFF"/>
          </w:tcPr>
          <w:p w:rsidR="00D24304" w:rsidRPr="003F0EAF" w:rsidRDefault="00D24304" w:rsidP="006E2015">
            <w:pPr>
              <w:shd w:val="clear" w:color="auto" w:fill="FFFFFF"/>
              <w:snapToGrid w:val="0"/>
              <w:ind w:left="816"/>
              <w:rPr>
                <w:color w:val="000000"/>
                <w:spacing w:val="-5"/>
              </w:rPr>
            </w:pPr>
            <w:r w:rsidRPr="003F0EAF">
              <w:rPr>
                <w:color w:val="000000"/>
                <w:spacing w:val="-5"/>
              </w:rPr>
              <w:t>Наименование показателя</w:t>
            </w:r>
          </w:p>
        </w:tc>
        <w:tc>
          <w:tcPr>
            <w:tcW w:w="3119" w:type="dxa"/>
            <w:gridSpan w:val="4"/>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902"/>
              <w:rPr>
                <w:b/>
                <w:bCs/>
                <w:color w:val="000000"/>
                <w:spacing w:val="-4"/>
              </w:rPr>
            </w:pPr>
            <w:r w:rsidRPr="003F0EAF">
              <w:rPr>
                <w:b/>
                <w:bCs/>
                <w:color w:val="000000"/>
                <w:spacing w:val="-4"/>
              </w:rPr>
              <w:t>Коды</w:t>
            </w:r>
          </w:p>
        </w:tc>
        <w:tc>
          <w:tcPr>
            <w:tcW w:w="1134" w:type="dxa"/>
            <w:vMerge w:val="restart"/>
            <w:tcBorders>
              <w:top w:val="single" w:sz="4" w:space="0" w:color="000000"/>
              <w:left w:val="single" w:sz="4" w:space="0" w:color="000000"/>
              <w:right w:val="single" w:sz="4" w:space="0" w:color="000000"/>
            </w:tcBorders>
            <w:shd w:val="clear" w:color="auto" w:fill="FFFFFF"/>
          </w:tcPr>
          <w:p w:rsidR="00D24304" w:rsidRPr="003F0EAF" w:rsidRDefault="00D24304" w:rsidP="006E2015">
            <w:pPr>
              <w:shd w:val="clear" w:color="auto" w:fill="FFFFFF"/>
              <w:snapToGrid w:val="0"/>
              <w:spacing w:line="211" w:lineRule="exact"/>
              <w:ind w:right="19"/>
              <w:jc w:val="center"/>
              <w:rPr>
                <w:b/>
                <w:bCs/>
                <w:color w:val="000000"/>
                <w:spacing w:val="-3"/>
              </w:rPr>
            </w:pPr>
            <w:r>
              <w:rPr>
                <w:color w:val="000000"/>
              </w:rPr>
              <w:t>Утверждено на 2022 г. тыс.рублей</w:t>
            </w:r>
          </w:p>
          <w:p w:rsidR="00D24304" w:rsidRPr="003F0EAF" w:rsidRDefault="00D24304" w:rsidP="006E2015">
            <w:pPr>
              <w:shd w:val="clear" w:color="auto" w:fill="FFFFFF"/>
              <w:snapToGrid w:val="0"/>
              <w:jc w:val="center"/>
            </w:pPr>
          </w:p>
          <w:p w:rsidR="00D24304" w:rsidRPr="003F0EAF" w:rsidRDefault="00D24304" w:rsidP="006E2015">
            <w:pPr>
              <w:shd w:val="clear" w:color="auto" w:fill="FFFFFF"/>
              <w:jc w:val="center"/>
              <w:rPr>
                <w:b/>
                <w:bCs/>
                <w:color w:val="000000"/>
                <w:spacing w:val="-3"/>
              </w:rPr>
            </w:pPr>
          </w:p>
        </w:tc>
        <w:tc>
          <w:tcPr>
            <w:tcW w:w="1134" w:type="dxa"/>
            <w:vMerge w:val="restart"/>
            <w:tcBorders>
              <w:top w:val="single" w:sz="4" w:space="0" w:color="000000"/>
              <w:left w:val="single" w:sz="4" w:space="0" w:color="000000"/>
              <w:right w:val="single" w:sz="4" w:space="0" w:color="000000"/>
            </w:tcBorders>
            <w:shd w:val="clear" w:color="auto" w:fill="FFFFFF"/>
          </w:tcPr>
          <w:p w:rsidR="00D24304" w:rsidRPr="003F0EAF" w:rsidRDefault="00D24304" w:rsidP="00D24304">
            <w:pPr>
              <w:shd w:val="clear" w:color="auto" w:fill="FFFFFF"/>
              <w:snapToGrid w:val="0"/>
              <w:spacing w:line="211" w:lineRule="exact"/>
              <w:ind w:right="19"/>
              <w:jc w:val="center"/>
              <w:rPr>
                <w:b/>
                <w:bCs/>
                <w:color w:val="000000"/>
                <w:spacing w:val="-3"/>
              </w:rPr>
            </w:pPr>
            <w:r>
              <w:rPr>
                <w:color w:val="000000"/>
              </w:rPr>
              <w:t>Утверждено на 2023 г. тыс.рублей</w:t>
            </w:r>
          </w:p>
          <w:p w:rsidR="00D24304" w:rsidRDefault="00D24304" w:rsidP="006E2015">
            <w:pPr>
              <w:shd w:val="clear" w:color="auto" w:fill="FFFFFF"/>
              <w:snapToGrid w:val="0"/>
              <w:spacing w:line="211" w:lineRule="exact"/>
              <w:ind w:right="19"/>
              <w:jc w:val="center"/>
              <w:rPr>
                <w:color w:val="000000"/>
              </w:rPr>
            </w:pPr>
          </w:p>
        </w:tc>
      </w:tr>
      <w:tr w:rsidR="00D24304" w:rsidRPr="003F0EAF" w:rsidTr="00982472">
        <w:trPr>
          <w:trHeight w:hRule="exact" w:val="733"/>
        </w:trPr>
        <w:tc>
          <w:tcPr>
            <w:tcW w:w="4536" w:type="dxa"/>
            <w:tcBorders>
              <w:left w:val="single" w:sz="4" w:space="0" w:color="000000"/>
              <w:bottom w:val="single" w:sz="4" w:space="0" w:color="000000"/>
            </w:tcBorders>
            <w:shd w:val="clear" w:color="auto" w:fill="FFFFFF"/>
          </w:tcPr>
          <w:p w:rsidR="00D24304" w:rsidRPr="003F0EAF" w:rsidRDefault="00D24304" w:rsidP="006E2015">
            <w:pPr>
              <w:snapToGrid w:val="0"/>
            </w:pPr>
          </w:p>
          <w:p w:rsidR="00D24304" w:rsidRPr="003F0EAF" w:rsidRDefault="00D24304" w:rsidP="006E2015"/>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10"/>
              <w:rPr>
                <w:b/>
                <w:bCs/>
                <w:color w:val="000000"/>
              </w:rPr>
            </w:pPr>
            <w:r w:rsidRPr="003F0EAF">
              <w:rPr>
                <w:b/>
                <w:bCs/>
                <w:color w:val="000000"/>
              </w:rPr>
              <w:t>РЗ</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34"/>
              <w:rPr>
                <w:b/>
                <w:bCs/>
                <w:color w:val="000000"/>
              </w:rPr>
            </w:pPr>
            <w:r w:rsidRPr="003F0EAF">
              <w:rPr>
                <w:b/>
                <w:bCs/>
                <w:color w:val="000000"/>
              </w:rPr>
              <w:t>ПР</w:t>
            </w:r>
          </w:p>
        </w:tc>
        <w:tc>
          <w:tcPr>
            <w:tcW w:w="141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
                <w:bCs/>
                <w:color w:val="000000"/>
              </w:rPr>
            </w:pPr>
            <w:r w:rsidRPr="003F0EAF">
              <w:rPr>
                <w:b/>
                <w:bCs/>
                <w:color w:val="000000"/>
              </w:rPr>
              <w:t>ЦСР</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
                <w:bCs/>
                <w:color w:val="000000"/>
              </w:rPr>
            </w:pPr>
            <w:r w:rsidRPr="003F0EAF">
              <w:rPr>
                <w:b/>
                <w:bCs/>
                <w:color w:val="000000"/>
              </w:rPr>
              <w:t>ВР</w:t>
            </w:r>
          </w:p>
        </w:tc>
        <w:tc>
          <w:tcPr>
            <w:tcW w:w="1134" w:type="dxa"/>
            <w:vMerge/>
            <w:tcBorders>
              <w:left w:val="single" w:sz="4" w:space="0" w:color="000000"/>
              <w:bottom w:val="single" w:sz="4" w:space="0" w:color="000000"/>
              <w:right w:val="single" w:sz="4" w:space="0" w:color="000000"/>
            </w:tcBorders>
            <w:shd w:val="clear" w:color="auto" w:fill="FFFFFF"/>
          </w:tcPr>
          <w:p w:rsidR="00D24304" w:rsidRPr="003F0EAF" w:rsidRDefault="00D24304" w:rsidP="006E2015">
            <w:pPr>
              <w:shd w:val="clear" w:color="auto" w:fill="FFFFFF"/>
              <w:jc w:val="center"/>
            </w:pPr>
          </w:p>
        </w:tc>
        <w:tc>
          <w:tcPr>
            <w:tcW w:w="1134" w:type="dxa"/>
            <w:vMerge/>
            <w:tcBorders>
              <w:left w:val="single" w:sz="4" w:space="0" w:color="000000"/>
              <w:bottom w:val="single" w:sz="4" w:space="0" w:color="000000"/>
              <w:right w:val="single" w:sz="4" w:space="0" w:color="000000"/>
            </w:tcBorders>
            <w:shd w:val="clear" w:color="auto" w:fill="FFFFFF"/>
          </w:tcPr>
          <w:p w:rsidR="00D24304" w:rsidRPr="003F0EAF" w:rsidRDefault="00D24304" w:rsidP="006E2015">
            <w:pPr>
              <w:shd w:val="clear" w:color="auto" w:fill="FFFFFF"/>
              <w:jc w:val="center"/>
            </w:pPr>
          </w:p>
        </w:tc>
      </w:tr>
      <w:tr w:rsidR="00D24304" w:rsidRPr="003F0EAF" w:rsidTr="00982472">
        <w:trPr>
          <w:trHeight w:hRule="exact" w:val="256"/>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1757"/>
              <w:rPr>
                <w:b/>
                <w:bCs/>
                <w:color w:val="000000"/>
              </w:rPr>
            </w:pPr>
            <w:r w:rsidRPr="003F0EAF">
              <w:rPr>
                <w:b/>
                <w:bCs/>
                <w:color w:val="000000"/>
              </w:rPr>
              <w:t>1</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43"/>
              <w:rPr>
                <w:b/>
                <w:bCs/>
                <w:color w:val="000000"/>
              </w:rPr>
            </w:pPr>
            <w:r w:rsidRPr="003F0EAF">
              <w:rPr>
                <w:b/>
                <w:bCs/>
                <w:color w:val="000000"/>
              </w:rPr>
              <w:t>2</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82"/>
              <w:rPr>
                <w:b/>
                <w:bCs/>
                <w:color w:val="000000"/>
              </w:rPr>
            </w:pPr>
            <w:r w:rsidRPr="003F0EAF">
              <w:rPr>
                <w:b/>
                <w:bCs/>
                <w:color w:val="000000"/>
              </w:rPr>
              <w:t>3</w:t>
            </w:r>
          </w:p>
        </w:tc>
        <w:tc>
          <w:tcPr>
            <w:tcW w:w="141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
                <w:bCs/>
                <w:color w:val="000000"/>
              </w:rPr>
            </w:pPr>
            <w:r w:rsidRPr="003F0EAF">
              <w:rPr>
                <w:b/>
                <w:bCs/>
                <w:color w:val="000000"/>
              </w:rPr>
              <w:t>4</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
                <w:bCs/>
                <w:color w:val="000000"/>
              </w:rPr>
            </w:pPr>
            <w:r w:rsidRPr="003F0EAF">
              <w:rPr>
                <w:b/>
                <w:bCs/>
                <w:color w:val="00000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D24304" w:rsidP="006E2015">
            <w:pPr>
              <w:shd w:val="clear" w:color="auto" w:fill="FFFFFF"/>
              <w:snapToGrid w:val="0"/>
              <w:jc w:val="center"/>
              <w:rPr>
                <w:b/>
                <w:bCs/>
                <w:color w:val="000000"/>
              </w:rPr>
            </w:pPr>
            <w:r w:rsidRPr="003F0EAF">
              <w:rPr>
                <w:b/>
                <w:bCs/>
                <w:color w:val="000000"/>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BE4A55" w:rsidP="006E2015">
            <w:pPr>
              <w:shd w:val="clear" w:color="auto" w:fill="FFFFFF"/>
              <w:snapToGrid w:val="0"/>
              <w:jc w:val="center"/>
              <w:rPr>
                <w:b/>
                <w:bCs/>
                <w:color w:val="000000"/>
              </w:rPr>
            </w:pPr>
            <w:r>
              <w:rPr>
                <w:b/>
                <w:bCs/>
                <w:color w:val="000000"/>
              </w:rPr>
              <w:t>7</w:t>
            </w:r>
          </w:p>
        </w:tc>
      </w:tr>
      <w:tr w:rsidR="00D24304" w:rsidRPr="00814AE9" w:rsidTr="00982472">
        <w:trPr>
          <w:trHeight w:hRule="exact" w:val="365"/>
        </w:trPr>
        <w:tc>
          <w:tcPr>
            <w:tcW w:w="4536" w:type="dxa"/>
            <w:tcBorders>
              <w:top w:val="single" w:sz="4" w:space="0" w:color="000000"/>
              <w:left w:val="single" w:sz="4" w:space="0" w:color="000000"/>
              <w:bottom w:val="single" w:sz="4" w:space="0" w:color="000000"/>
            </w:tcBorders>
            <w:shd w:val="clear" w:color="auto" w:fill="FFFFFF"/>
          </w:tcPr>
          <w:p w:rsidR="00D24304" w:rsidRDefault="00D24304" w:rsidP="006E2015">
            <w:pPr>
              <w:shd w:val="clear" w:color="auto" w:fill="FFFFFF"/>
              <w:snapToGrid w:val="0"/>
              <w:rPr>
                <w:b/>
                <w:bCs/>
                <w:i/>
                <w:iCs/>
                <w:color w:val="000000"/>
                <w:spacing w:val="-3"/>
                <w:sz w:val="24"/>
                <w:szCs w:val="24"/>
              </w:rPr>
            </w:pPr>
            <w:r w:rsidRPr="00814AE9">
              <w:rPr>
                <w:b/>
                <w:bCs/>
                <w:i/>
                <w:iCs/>
                <w:color w:val="000000"/>
                <w:spacing w:val="-3"/>
                <w:sz w:val="24"/>
                <w:szCs w:val="24"/>
              </w:rPr>
              <w:t>Общегосударственные вопросы</w:t>
            </w:r>
          </w:p>
          <w:p w:rsidR="00D24304" w:rsidRPr="00814AE9" w:rsidRDefault="00D24304" w:rsidP="006E2015">
            <w:pPr>
              <w:shd w:val="clear" w:color="auto" w:fill="FFFFFF"/>
              <w:snapToGrid w:val="0"/>
              <w:rPr>
                <w:b/>
                <w:bCs/>
                <w:i/>
                <w:iCs/>
                <w:color w:val="000000"/>
                <w:spacing w:val="-3"/>
                <w:sz w:val="24"/>
                <w:szCs w:val="24"/>
              </w:rPr>
            </w:pPr>
          </w:p>
        </w:tc>
        <w:tc>
          <w:tcPr>
            <w:tcW w:w="426" w:type="dxa"/>
            <w:tcBorders>
              <w:top w:val="single" w:sz="4" w:space="0" w:color="000000"/>
              <w:left w:val="single" w:sz="4" w:space="0" w:color="000000"/>
              <w:bottom w:val="single" w:sz="4" w:space="0" w:color="000000"/>
            </w:tcBorders>
            <w:shd w:val="clear" w:color="auto" w:fill="FFFFFF"/>
          </w:tcPr>
          <w:p w:rsidR="00D24304" w:rsidRPr="00814AE9" w:rsidRDefault="00D24304" w:rsidP="006E2015">
            <w:pPr>
              <w:shd w:val="clear" w:color="auto" w:fill="FFFFFF"/>
              <w:snapToGrid w:val="0"/>
              <w:ind w:left="5"/>
              <w:rPr>
                <w:b/>
                <w:bCs/>
                <w:i/>
                <w:iCs/>
                <w:color w:val="000000"/>
                <w:sz w:val="24"/>
                <w:szCs w:val="24"/>
              </w:rPr>
            </w:pPr>
            <w:r w:rsidRPr="00814AE9">
              <w:rPr>
                <w:b/>
                <w:bCs/>
                <w:i/>
                <w:iCs/>
                <w:color w:val="000000"/>
                <w:sz w:val="24"/>
                <w:szCs w:val="24"/>
              </w:rPr>
              <w:t>01</w:t>
            </w:r>
          </w:p>
        </w:tc>
        <w:tc>
          <w:tcPr>
            <w:tcW w:w="567" w:type="dxa"/>
            <w:tcBorders>
              <w:top w:val="single" w:sz="4" w:space="0" w:color="000000"/>
              <w:left w:val="single" w:sz="4" w:space="0" w:color="000000"/>
              <w:bottom w:val="single" w:sz="4" w:space="0" w:color="000000"/>
            </w:tcBorders>
            <w:shd w:val="clear" w:color="auto" w:fill="FFFFFF"/>
          </w:tcPr>
          <w:p w:rsidR="00D24304" w:rsidRPr="00814AE9" w:rsidRDefault="00D24304" w:rsidP="006E2015">
            <w:pPr>
              <w:shd w:val="clear" w:color="auto" w:fill="FFFFFF"/>
              <w:snapToGrid w:val="0"/>
              <w:rPr>
                <w:i/>
                <w:iCs/>
                <w:sz w:val="24"/>
                <w:szCs w:val="24"/>
              </w:rPr>
            </w:pPr>
          </w:p>
        </w:tc>
        <w:tc>
          <w:tcPr>
            <w:tcW w:w="1417" w:type="dxa"/>
            <w:tcBorders>
              <w:top w:val="single" w:sz="4" w:space="0" w:color="000000"/>
              <w:left w:val="single" w:sz="4" w:space="0" w:color="000000"/>
              <w:bottom w:val="single" w:sz="4" w:space="0" w:color="000000"/>
            </w:tcBorders>
            <w:shd w:val="clear" w:color="auto" w:fill="FFFFFF"/>
          </w:tcPr>
          <w:p w:rsidR="00D24304" w:rsidRPr="00814AE9" w:rsidRDefault="00D24304" w:rsidP="006E2015">
            <w:pPr>
              <w:shd w:val="clear" w:color="auto" w:fill="FFFFFF"/>
              <w:snapToGrid w:val="0"/>
              <w:rPr>
                <w:i/>
                <w:iCs/>
                <w:sz w:val="24"/>
                <w:szCs w:val="24"/>
              </w:rPr>
            </w:pPr>
          </w:p>
        </w:tc>
        <w:tc>
          <w:tcPr>
            <w:tcW w:w="709" w:type="dxa"/>
            <w:tcBorders>
              <w:top w:val="single" w:sz="4" w:space="0" w:color="000000"/>
              <w:left w:val="single" w:sz="4" w:space="0" w:color="000000"/>
              <w:bottom w:val="single" w:sz="4" w:space="0" w:color="000000"/>
            </w:tcBorders>
            <w:shd w:val="clear" w:color="auto" w:fill="FFFFFF"/>
          </w:tcPr>
          <w:p w:rsidR="00D24304" w:rsidRPr="00814AE9" w:rsidRDefault="00D24304" w:rsidP="006E2015">
            <w:pPr>
              <w:shd w:val="clear" w:color="auto" w:fill="FFFFFF"/>
              <w:snapToGrid w:val="0"/>
              <w:rPr>
                <w:i/>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814AE9" w:rsidRDefault="006D3169" w:rsidP="006E2015">
            <w:pPr>
              <w:shd w:val="clear" w:color="auto" w:fill="FFFFFF"/>
              <w:snapToGrid w:val="0"/>
              <w:jc w:val="center"/>
              <w:rPr>
                <w:b/>
                <w:bCs/>
                <w:i/>
                <w:iCs/>
                <w:sz w:val="24"/>
                <w:szCs w:val="24"/>
              </w:rPr>
            </w:pPr>
            <w:r>
              <w:rPr>
                <w:b/>
                <w:bCs/>
                <w:i/>
                <w:iCs/>
                <w:sz w:val="24"/>
                <w:szCs w:val="24"/>
              </w:rPr>
              <w:t>1730,6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6D3169" w:rsidP="006E2015">
            <w:pPr>
              <w:shd w:val="clear" w:color="auto" w:fill="FFFFFF"/>
              <w:snapToGrid w:val="0"/>
              <w:jc w:val="center"/>
              <w:rPr>
                <w:b/>
                <w:bCs/>
                <w:i/>
                <w:iCs/>
                <w:sz w:val="24"/>
                <w:szCs w:val="24"/>
              </w:rPr>
            </w:pPr>
            <w:r>
              <w:rPr>
                <w:b/>
                <w:bCs/>
                <w:i/>
                <w:iCs/>
                <w:sz w:val="24"/>
                <w:szCs w:val="24"/>
              </w:rPr>
              <w:t>1730,6</w:t>
            </w:r>
          </w:p>
        </w:tc>
      </w:tr>
      <w:tr w:rsidR="00D24304" w:rsidRPr="003F0EAF" w:rsidTr="00982472">
        <w:trPr>
          <w:trHeight w:hRule="exact" w:val="702"/>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
                <w:bCs/>
                <w:color w:val="000000"/>
                <w:spacing w:val="-3"/>
              </w:rPr>
            </w:pPr>
            <w:r w:rsidRPr="00382F5E">
              <w:rPr>
                <w:b/>
                <w:bCs/>
                <w:color w:val="000000"/>
                <w:spacing w:val="-3"/>
              </w:rPr>
              <w:t>Функционирование высшего должностного лица субъекта Российской Федерации и муниципального образования</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
              <w:rPr>
                <w:b/>
                <w:bCs/>
                <w:i/>
                <w:iCs/>
                <w:color w:val="000000"/>
              </w:rPr>
            </w:pPr>
            <w:r w:rsidRPr="003F0EAF">
              <w:rPr>
                <w:b/>
                <w:bCs/>
                <w:i/>
                <w:i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
                <w:bCs/>
                <w:i/>
                <w:iCs/>
              </w:rPr>
            </w:pPr>
            <w:r w:rsidRPr="003F0EAF">
              <w:rPr>
                <w:b/>
                <w:bCs/>
                <w:i/>
                <w:iCs/>
              </w:rPr>
              <w:t>02</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rPr>
                <w:b/>
                <w:bCs/>
                <w:i/>
                <w:iCs/>
              </w:rPr>
            </w:pP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
                <w:bCs/>
                <w:i/>
                <w:i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D65C43" w:rsidRDefault="006D3169" w:rsidP="006E2015">
            <w:pPr>
              <w:shd w:val="clear" w:color="auto" w:fill="FFFFFF"/>
              <w:snapToGrid w:val="0"/>
              <w:jc w:val="center"/>
              <w:rPr>
                <w:b/>
                <w:bCs/>
                <w:i/>
                <w:iCs/>
              </w:rPr>
            </w:pPr>
            <w:r>
              <w:rPr>
                <w:b/>
                <w:bCs/>
                <w:i/>
                <w:iCs/>
              </w:rPr>
              <w:t>585,2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6D3169" w:rsidP="006E2015">
            <w:pPr>
              <w:shd w:val="clear" w:color="auto" w:fill="FFFFFF"/>
              <w:snapToGrid w:val="0"/>
              <w:jc w:val="center"/>
              <w:rPr>
                <w:b/>
                <w:bCs/>
                <w:i/>
                <w:iCs/>
              </w:rPr>
            </w:pPr>
            <w:r>
              <w:rPr>
                <w:b/>
                <w:bCs/>
                <w:i/>
                <w:iCs/>
              </w:rPr>
              <w:t>585,2</w:t>
            </w:r>
          </w:p>
        </w:tc>
      </w:tr>
      <w:tr w:rsidR="00D24304" w:rsidRPr="00484433" w:rsidTr="00982472">
        <w:trPr>
          <w:trHeight w:hRule="exact" w:val="660"/>
        </w:trPr>
        <w:tc>
          <w:tcPr>
            <w:tcW w:w="4536" w:type="dxa"/>
            <w:tcBorders>
              <w:top w:val="single" w:sz="4" w:space="0" w:color="000000"/>
              <w:left w:val="single" w:sz="4" w:space="0" w:color="000000"/>
              <w:bottom w:val="single" w:sz="4" w:space="0" w:color="000000"/>
            </w:tcBorders>
            <w:shd w:val="clear" w:color="auto" w:fill="FFFFFF"/>
          </w:tcPr>
          <w:p w:rsidR="00D24304" w:rsidRPr="00484433" w:rsidRDefault="00D24304" w:rsidP="006E2015">
            <w:pPr>
              <w:shd w:val="clear" w:color="auto" w:fill="FFFFFF"/>
              <w:snapToGrid w:val="0"/>
              <w:rPr>
                <w:b/>
                <w:bCs/>
                <w:i/>
                <w:color w:val="000000"/>
                <w:spacing w:val="-3"/>
              </w:rPr>
            </w:pPr>
            <w:r w:rsidRPr="00382F5E">
              <w:rPr>
                <w:b/>
                <w:bCs/>
                <w:i/>
                <w:color w:val="000000"/>
                <w:spacing w:val="-3"/>
              </w:rPr>
              <w:t>Функционирование высшего должностного лица субъекта Российской Федерации и муниципального образования</w:t>
            </w:r>
          </w:p>
        </w:tc>
        <w:tc>
          <w:tcPr>
            <w:tcW w:w="426" w:type="dxa"/>
            <w:tcBorders>
              <w:top w:val="single" w:sz="4" w:space="0" w:color="000000"/>
              <w:left w:val="single" w:sz="4" w:space="0" w:color="000000"/>
              <w:bottom w:val="single" w:sz="4" w:space="0" w:color="000000"/>
            </w:tcBorders>
            <w:shd w:val="clear" w:color="auto" w:fill="FFFFFF"/>
          </w:tcPr>
          <w:p w:rsidR="00D24304" w:rsidRPr="00484433" w:rsidRDefault="00D24304" w:rsidP="006E2015">
            <w:pPr>
              <w:shd w:val="clear" w:color="auto" w:fill="FFFFFF"/>
              <w:snapToGrid w:val="0"/>
              <w:ind w:left="5"/>
              <w:jc w:val="center"/>
              <w:rPr>
                <w:b/>
                <w:bCs/>
                <w:i/>
                <w:color w:val="000000"/>
              </w:rPr>
            </w:pPr>
            <w:r w:rsidRPr="00484433">
              <w:rPr>
                <w:b/>
                <w:bCs/>
                <w:i/>
                <w:color w:val="000000"/>
              </w:rPr>
              <w:t>01</w:t>
            </w:r>
          </w:p>
        </w:tc>
        <w:tc>
          <w:tcPr>
            <w:tcW w:w="567" w:type="dxa"/>
            <w:tcBorders>
              <w:top w:val="single" w:sz="4" w:space="0" w:color="000000"/>
              <w:left w:val="single" w:sz="4" w:space="0" w:color="000000"/>
              <w:bottom w:val="single" w:sz="4" w:space="0" w:color="000000"/>
            </w:tcBorders>
            <w:shd w:val="clear" w:color="auto" w:fill="FFFFFF"/>
          </w:tcPr>
          <w:p w:rsidR="00D24304" w:rsidRPr="00484433" w:rsidRDefault="00D24304" w:rsidP="006E2015">
            <w:pPr>
              <w:shd w:val="clear" w:color="auto" w:fill="FFFFFF"/>
              <w:snapToGrid w:val="0"/>
              <w:jc w:val="center"/>
              <w:rPr>
                <w:b/>
                <w:bCs/>
                <w:i/>
              </w:rPr>
            </w:pPr>
            <w:r w:rsidRPr="00484433">
              <w:rPr>
                <w:b/>
                <w:bCs/>
                <w:i/>
              </w:rPr>
              <w:t>02</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
                <w:bCs/>
                <w:i/>
              </w:rPr>
            </w:pPr>
            <w:r>
              <w:rPr>
                <w:b/>
                <w:bCs/>
                <w:i/>
              </w:rPr>
              <w:t>00</w:t>
            </w:r>
            <w:r w:rsidRPr="00AE420C">
              <w:rPr>
                <w:b/>
                <w:bCs/>
                <w:i/>
              </w:rPr>
              <w:t xml:space="preserve"> 0 00 20300</w:t>
            </w:r>
          </w:p>
        </w:tc>
        <w:tc>
          <w:tcPr>
            <w:tcW w:w="709" w:type="dxa"/>
            <w:tcBorders>
              <w:top w:val="single" w:sz="4" w:space="0" w:color="000000"/>
              <w:left w:val="single" w:sz="4" w:space="0" w:color="000000"/>
              <w:bottom w:val="single" w:sz="4" w:space="0" w:color="000000"/>
            </w:tcBorders>
            <w:shd w:val="clear" w:color="auto" w:fill="FFFFFF"/>
          </w:tcPr>
          <w:p w:rsidR="00D24304" w:rsidRPr="00484433" w:rsidRDefault="00D24304" w:rsidP="006E2015">
            <w:pPr>
              <w:shd w:val="clear" w:color="auto" w:fill="FFFFFF"/>
              <w:snapToGrid w:val="0"/>
              <w:jc w:val="center"/>
              <w:rPr>
                <w:b/>
                <w:bCs/>
                <w: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484433" w:rsidRDefault="006D3169" w:rsidP="006E2015">
            <w:pPr>
              <w:shd w:val="clear" w:color="auto" w:fill="FFFFFF"/>
              <w:snapToGrid w:val="0"/>
              <w:jc w:val="center"/>
              <w:rPr>
                <w:b/>
                <w:bCs/>
                <w:i/>
                <w:iCs/>
              </w:rPr>
            </w:pPr>
            <w:r>
              <w:rPr>
                <w:b/>
                <w:bCs/>
                <w:i/>
                <w:iCs/>
              </w:rPr>
              <w:t>585,2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6D3169" w:rsidP="006E2015">
            <w:pPr>
              <w:shd w:val="clear" w:color="auto" w:fill="FFFFFF"/>
              <w:snapToGrid w:val="0"/>
              <w:jc w:val="center"/>
              <w:rPr>
                <w:b/>
                <w:bCs/>
                <w:i/>
                <w:iCs/>
              </w:rPr>
            </w:pPr>
            <w:r>
              <w:rPr>
                <w:b/>
                <w:bCs/>
                <w:i/>
                <w:iCs/>
              </w:rPr>
              <w:t>585,2</w:t>
            </w:r>
          </w:p>
        </w:tc>
      </w:tr>
      <w:tr w:rsidR="00D24304" w:rsidRPr="003F0EAF" w:rsidTr="00982472">
        <w:trPr>
          <w:trHeight w:hRule="exact" w:val="1121"/>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Cs/>
                <w:color w:val="000000"/>
                <w:spacing w:val="-3"/>
              </w:rPr>
            </w:pPr>
            <w:r w:rsidRPr="00382F5E">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
              <w:jc w:val="center"/>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rPr>
            </w:pPr>
            <w:r w:rsidRPr="003F0EAF">
              <w:rPr>
                <w:bCs/>
              </w:rPr>
              <w:t>02</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rPr>
            </w:pPr>
            <w:r>
              <w:rPr>
                <w:bCs/>
              </w:rPr>
              <w:t>00</w:t>
            </w:r>
            <w:r w:rsidRPr="00AE420C">
              <w:rPr>
                <w:bCs/>
              </w:rPr>
              <w:t xml:space="preserve"> 0 00 20300</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rPr>
            </w:pPr>
            <w:r w:rsidRPr="003F0EAF">
              <w:rPr>
                <w:bC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7C4ED9" w:rsidRDefault="006D3169" w:rsidP="006E2015">
            <w:pPr>
              <w:shd w:val="clear" w:color="auto" w:fill="FFFFFF"/>
              <w:snapToGrid w:val="0"/>
              <w:jc w:val="center"/>
              <w:rPr>
                <w:bCs/>
                <w:iCs/>
              </w:rPr>
            </w:pPr>
            <w:r>
              <w:rPr>
                <w:bCs/>
                <w:iCs/>
              </w:rPr>
              <w:t>585,2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6D3169" w:rsidP="006E2015">
            <w:pPr>
              <w:shd w:val="clear" w:color="auto" w:fill="FFFFFF"/>
              <w:snapToGrid w:val="0"/>
              <w:jc w:val="center"/>
              <w:rPr>
                <w:bCs/>
                <w:iCs/>
              </w:rPr>
            </w:pPr>
            <w:r>
              <w:rPr>
                <w:bCs/>
                <w:iCs/>
              </w:rPr>
              <w:t>585,2</w:t>
            </w:r>
          </w:p>
        </w:tc>
      </w:tr>
      <w:tr w:rsidR="00D24304" w:rsidRPr="003F0EAF" w:rsidTr="00982472">
        <w:trPr>
          <w:trHeight w:hRule="exact" w:val="520"/>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Cs/>
                <w:color w:val="000000"/>
                <w:spacing w:val="-3"/>
              </w:rPr>
            </w:pPr>
            <w:r w:rsidRPr="00382F5E">
              <w:rPr>
                <w:bCs/>
                <w:color w:val="000000"/>
                <w:spacing w:val="-3"/>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
              <w:jc w:val="center"/>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rPr>
            </w:pPr>
            <w:r w:rsidRPr="003F0EAF">
              <w:rPr>
                <w:bCs/>
              </w:rPr>
              <w:t>02</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rPr>
            </w:pPr>
            <w:r>
              <w:rPr>
                <w:bCs/>
              </w:rPr>
              <w:t>00</w:t>
            </w:r>
            <w:r w:rsidRPr="00AE420C">
              <w:rPr>
                <w:bCs/>
              </w:rPr>
              <w:t xml:space="preserve"> 0 00 20300</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rPr>
            </w:pPr>
            <w:r w:rsidRPr="003F0EAF">
              <w:rPr>
                <w:bCs/>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7C4ED9" w:rsidRDefault="006D3169" w:rsidP="006E2015">
            <w:pPr>
              <w:shd w:val="clear" w:color="auto" w:fill="FFFFFF"/>
              <w:snapToGrid w:val="0"/>
              <w:jc w:val="center"/>
              <w:rPr>
                <w:bCs/>
                <w:iCs/>
              </w:rPr>
            </w:pPr>
            <w:r>
              <w:rPr>
                <w:bCs/>
                <w:iCs/>
              </w:rPr>
              <w:t>585,2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6D3169" w:rsidP="006E2015">
            <w:pPr>
              <w:shd w:val="clear" w:color="auto" w:fill="FFFFFF"/>
              <w:snapToGrid w:val="0"/>
              <w:jc w:val="center"/>
              <w:rPr>
                <w:bCs/>
                <w:iCs/>
              </w:rPr>
            </w:pPr>
            <w:r>
              <w:rPr>
                <w:bCs/>
                <w:iCs/>
              </w:rPr>
              <w:t>585,2</w:t>
            </w:r>
          </w:p>
        </w:tc>
      </w:tr>
      <w:tr w:rsidR="00D24304" w:rsidRPr="003F0EAF" w:rsidTr="00982472">
        <w:trPr>
          <w:trHeight w:hRule="exact" w:val="844"/>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spacing w:line="197" w:lineRule="exact"/>
              <w:ind w:right="38"/>
              <w:rPr>
                <w:b/>
                <w:bCs/>
                <w:color w:val="000000"/>
                <w:spacing w:val="-9"/>
              </w:rPr>
            </w:pPr>
            <w:r w:rsidRPr="008255AA">
              <w:rPr>
                <w:b/>
                <w:bCs/>
                <w:color w:val="000000"/>
                <w:spacing w:val="-9"/>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19"/>
              <w:rPr>
                <w:b/>
                <w:bCs/>
                <w:color w:val="000000"/>
              </w:rPr>
            </w:pPr>
            <w:r w:rsidRPr="003F0EAF">
              <w:rPr>
                <w:b/>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3"/>
              <w:rPr>
                <w:b/>
                <w:bCs/>
                <w:color w:val="000000"/>
              </w:rPr>
            </w:pPr>
            <w:r w:rsidRPr="003F0EAF">
              <w:rPr>
                <w:b/>
                <w:bCs/>
                <w:color w:val="000000"/>
              </w:rPr>
              <w:t>04</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pP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A56B02" w:rsidRDefault="006D3169" w:rsidP="006E2015">
            <w:pPr>
              <w:shd w:val="clear" w:color="auto" w:fill="FFFFFF"/>
              <w:snapToGrid w:val="0"/>
              <w:jc w:val="center"/>
              <w:rPr>
                <w:b/>
                <w:bCs/>
                <w:i/>
              </w:rPr>
            </w:pPr>
            <w:r>
              <w:rPr>
                <w:b/>
                <w:bCs/>
                <w:i/>
              </w:rPr>
              <w:t>658,6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6D3169" w:rsidP="006E2015">
            <w:pPr>
              <w:shd w:val="clear" w:color="auto" w:fill="FFFFFF"/>
              <w:snapToGrid w:val="0"/>
              <w:jc w:val="center"/>
              <w:rPr>
                <w:b/>
                <w:bCs/>
                <w:i/>
              </w:rPr>
            </w:pPr>
            <w:r>
              <w:rPr>
                <w:b/>
                <w:bCs/>
                <w:i/>
              </w:rPr>
              <w:t>658,6</w:t>
            </w:r>
          </w:p>
        </w:tc>
      </w:tr>
      <w:tr w:rsidR="00D24304" w:rsidRPr="003F0EAF" w:rsidTr="00982472">
        <w:trPr>
          <w:trHeight w:hRule="exact" w:val="513"/>
        </w:trPr>
        <w:tc>
          <w:tcPr>
            <w:tcW w:w="4536" w:type="dxa"/>
            <w:tcBorders>
              <w:top w:val="single" w:sz="4" w:space="0" w:color="000000"/>
              <w:left w:val="single" w:sz="4" w:space="0" w:color="000000"/>
              <w:bottom w:val="single" w:sz="4" w:space="0" w:color="000000"/>
            </w:tcBorders>
            <w:shd w:val="clear" w:color="auto" w:fill="FFFFFF"/>
            <w:vAlign w:val="center"/>
          </w:tcPr>
          <w:p w:rsidR="00D24304" w:rsidRPr="003F0EAF" w:rsidRDefault="00D24304" w:rsidP="006E2015">
            <w:pPr>
              <w:shd w:val="clear" w:color="auto" w:fill="FFFFFF"/>
              <w:snapToGrid w:val="0"/>
              <w:spacing w:line="192" w:lineRule="exact"/>
              <w:ind w:right="240" w:firstLine="5"/>
              <w:rPr>
                <w:b/>
                <w:bCs/>
                <w:i/>
                <w:color w:val="000000"/>
                <w:spacing w:val="-12"/>
              </w:rPr>
            </w:pPr>
            <w:r w:rsidRPr="008255AA">
              <w:rPr>
                <w:b/>
                <w:bCs/>
                <w:i/>
                <w:color w:val="000000"/>
                <w:spacing w:val="-12"/>
              </w:rPr>
              <w:t>Руководство и управление в сфере установленных функций органов местного самоуправления</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24"/>
              <w:rPr>
                <w:b/>
                <w:bCs/>
                <w:i/>
                <w:color w:val="000000"/>
              </w:rPr>
            </w:pPr>
            <w:r w:rsidRPr="003F0EAF">
              <w:rPr>
                <w:b/>
                <w:bCs/>
                <w:i/>
                <w:color w:val="000000"/>
              </w:rPr>
              <w:t>01</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
                <w:bCs/>
                <w:i/>
                <w:color w:val="000000"/>
              </w:rPr>
            </w:pPr>
            <w:r w:rsidRPr="003F0EAF">
              <w:rPr>
                <w:b/>
                <w:bCs/>
                <w:i/>
                <w:color w:val="000000"/>
              </w:rPr>
              <w:t>04</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
                <w:bCs/>
                <w:i/>
                <w:color w:val="000000"/>
                <w:spacing w:val="-8"/>
              </w:rPr>
            </w:pPr>
            <w:r>
              <w:rPr>
                <w:b/>
                <w:bCs/>
                <w:i/>
                <w:color w:val="000000"/>
                <w:spacing w:val="-8"/>
              </w:rPr>
              <w:t>00</w:t>
            </w:r>
            <w:r w:rsidRPr="00AE420C">
              <w:rPr>
                <w:b/>
                <w:bCs/>
                <w:i/>
                <w:color w:val="000000"/>
                <w:spacing w:val="-8"/>
              </w:rPr>
              <w:t xml:space="preserve"> 0 00 20400</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
                <w: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BD428C" w:rsidRDefault="00495394" w:rsidP="006E2015">
            <w:pPr>
              <w:shd w:val="clear" w:color="auto" w:fill="FFFFFF"/>
              <w:snapToGrid w:val="0"/>
              <w:jc w:val="center"/>
              <w:rPr>
                <w:b/>
                <w:bCs/>
                <w:i/>
              </w:rPr>
            </w:pPr>
            <w:r>
              <w:rPr>
                <w:b/>
                <w:bCs/>
                <w:i/>
              </w:rPr>
              <w:t>474,3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495394" w:rsidP="006E2015">
            <w:pPr>
              <w:shd w:val="clear" w:color="auto" w:fill="FFFFFF"/>
              <w:snapToGrid w:val="0"/>
              <w:jc w:val="center"/>
              <w:rPr>
                <w:b/>
                <w:bCs/>
                <w:i/>
              </w:rPr>
            </w:pPr>
            <w:r>
              <w:rPr>
                <w:b/>
                <w:bCs/>
                <w:i/>
              </w:rPr>
              <w:t>474,3</w:t>
            </w:r>
          </w:p>
        </w:tc>
      </w:tr>
      <w:tr w:rsidR="00D24304" w:rsidRPr="003F0EAF" w:rsidTr="00982472">
        <w:trPr>
          <w:trHeight w:hRule="exact" w:val="1249"/>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Cs/>
                <w:color w:val="000000"/>
                <w:spacing w:val="-12"/>
              </w:rPr>
            </w:pPr>
            <w:r w:rsidRPr="00382F5E">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04</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0 00 20400</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color w:val="000000"/>
              </w:rPr>
            </w:pPr>
            <w:r w:rsidRPr="003F0EAF">
              <w:rPr>
                <w:bCs/>
                <w:color w:val="00000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6D3169" w:rsidP="006E2015">
            <w:pPr>
              <w:shd w:val="clear" w:color="auto" w:fill="FFFFFF"/>
              <w:snapToGrid w:val="0"/>
              <w:jc w:val="center"/>
              <w:rPr>
                <w:bCs/>
              </w:rPr>
            </w:pPr>
            <w:r>
              <w:rPr>
                <w:bCs/>
              </w:rPr>
              <w:t>510,5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6D3169" w:rsidP="006E2015">
            <w:pPr>
              <w:shd w:val="clear" w:color="auto" w:fill="FFFFFF"/>
              <w:snapToGrid w:val="0"/>
              <w:jc w:val="center"/>
              <w:rPr>
                <w:bCs/>
              </w:rPr>
            </w:pPr>
            <w:r>
              <w:rPr>
                <w:bCs/>
              </w:rPr>
              <w:t>510,5</w:t>
            </w:r>
          </w:p>
        </w:tc>
      </w:tr>
      <w:tr w:rsidR="00D24304" w:rsidRPr="003F0EAF" w:rsidTr="00982472">
        <w:trPr>
          <w:trHeight w:hRule="exact" w:val="454"/>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Cs/>
                <w:color w:val="000000"/>
                <w:spacing w:val="-12"/>
              </w:rPr>
            </w:pPr>
            <w:r w:rsidRPr="00382F5E">
              <w:rPr>
                <w:bCs/>
                <w:color w:val="000000"/>
                <w:spacing w:val="-3"/>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04</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0 00 20400</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color w:val="000000"/>
              </w:rPr>
            </w:pPr>
            <w:r w:rsidRPr="003F0EAF">
              <w:rPr>
                <w:bCs/>
                <w:color w:val="000000"/>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6D3169" w:rsidP="006E2015">
            <w:pPr>
              <w:shd w:val="clear" w:color="auto" w:fill="FFFFFF"/>
              <w:snapToGrid w:val="0"/>
              <w:jc w:val="center"/>
              <w:rPr>
                <w:bCs/>
              </w:rPr>
            </w:pPr>
            <w:r>
              <w:rPr>
                <w:bCs/>
              </w:rPr>
              <w:t>510,5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6D3169" w:rsidP="006E2015">
            <w:pPr>
              <w:shd w:val="clear" w:color="auto" w:fill="FFFFFF"/>
              <w:snapToGrid w:val="0"/>
              <w:jc w:val="center"/>
              <w:rPr>
                <w:bCs/>
              </w:rPr>
            </w:pPr>
            <w:r>
              <w:rPr>
                <w:bCs/>
              </w:rPr>
              <w:t>510,5</w:t>
            </w:r>
          </w:p>
        </w:tc>
      </w:tr>
      <w:tr w:rsidR="00D24304" w:rsidRPr="003F0EAF" w:rsidTr="00982472">
        <w:trPr>
          <w:trHeight w:hRule="exact" w:val="525"/>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Cs/>
                <w:color w:val="000000"/>
                <w:spacing w:val="-3"/>
              </w:rPr>
            </w:pPr>
            <w:r w:rsidRPr="008255AA">
              <w:rPr>
                <w:bCs/>
                <w:color w:val="000000"/>
                <w:spacing w:val="-3"/>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04</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0 00 20400</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color w:val="000000"/>
              </w:rPr>
            </w:pPr>
            <w:r w:rsidRPr="003F0EAF">
              <w:rPr>
                <w:bCs/>
                <w:color w:val="00000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842010" w:rsidRDefault="006D3169" w:rsidP="006E2015">
            <w:pPr>
              <w:shd w:val="clear" w:color="auto" w:fill="FFFFFF"/>
              <w:snapToGrid w:val="0"/>
              <w:jc w:val="center"/>
              <w:rPr>
                <w:bCs/>
              </w:rPr>
            </w:pPr>
            <w:r>
              <w:rPr>
                <w:bCs/>
              </w:rPr>
              <w:t>142,0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6D3169" w:rsidP="006E2015">
            <w:pPr>
              <w:shd w:val="clear" w:color="auto" w:fill="FFFFFF"/>
              <w:snapToGrid w:val="0"/>
              <w:jc w:val="center"/>
              <w:rPr>
                <w:bCs/>
              </w:rPr>
            </w:pPr>
            <w:r>
              <w:rPr>
                <w:bCs/>
              </w:rPr>
              <w:t>142,0</w:t>
            </w:r>
          </w:p>
        </w:tc>
      </w:tr>
      <w:tr w:rsidR="00D24304" w:rsidRPr="003F0EAF" w:rsidTr="00982472">
        <w:trPr>
          <w:trHeight w:hRule="exact" w:val="717"/>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Cs/>
                <w:color w:val="000000"/>
                <w:spacing w:val="-3"/>
              </w:rPr>
            </w:pPr>
            <w:r w:rsidRPr="008255AA">
              <w:rPr>
                <w:bCs/>
                <w:color w:val="000000"/>
                <w:spacing w:val="-3"/>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04</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0 00 20400</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color w:val="000000"/>
              </w:rPr>
            </w:pPr>
            <w:r w:rsidRPr="003F0EAF">
              <w:rPr>
                <w:bCs/>
                <w:color w:val="000000"/>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842010" w:rsidRDefault="006D3169" w:rsidP="006E2015">
            <w:pPr>
              <w:shd w:val="clear" w:color="auto" w:fill="FFFFFF"/>
              <w:snapToGrid w:val="0"/>
              <w:jc w:val="center"/>
              <w:rPr>
                <w:bCs/>
              </w:rPr>
            </w:pPr>
            <w:r>
              <w:rPr>
                <w:bCs/>
              </w:rPr>
              <w:t>142,0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6D3169" w:rsidP="006E2015">
            <w:pPr>
              <w:shd w:val="clear" w:color="auto" w:fill="FFFFFF"/>
              <w:snapToGrid w:val="0"/>
              <w:jc w:val="center"/>
              <w:rPr>
                <w:bCs/>
              </w:rPr>
            </w:pPr>
            <w:r>
              <w:rPr>
                <w:bCs/>
              </w:rPr>
              <w:t>142,0</w:t>
            </w:r>
          </w:p>
        </w:tc>
      </w:tr>
      <w:tr w:rsidR="00D24304" w:rsidRPr="003F0EAF" w:rsidTr="00982472">
        <w:trPr>
          <w:trHeight w:hRule="exact" w:val="348"/>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Cs/>
                <w:color w:val="000000"/>
                <w:spacing w:val="-3"/>
              </w:rPr>
            </w:pPr>
            <w:r w:rsidRPr="008255AA">
              <w:rPr>
                <w:bCs/>
                <w:color w:val="000000"/>
                <w:spacing w:val="-3"/>
              </w:rPr>
              <w:t>Иные бюджетные ассигнования</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04</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0 00 20400</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color w:val="000000"/>
              </w:rPr>
            </w:pPr>
            <w:r w:rsidRPr="003F0EAF">
              <w:rPr>
                <w:bCs/>
                <w:color w:val="000000"/>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DC7E12" w:rsidRDefault="006D3169" w:rsidP="006E2015">
            <w:pPr>
              <w:shd w:val="clear" w:color="auto" w:fill="FFFFFF"/>
              <w:snapToGrid w:val="0"/>
              <w:jc w:val="center"/>
              <w:rPr>
                <w:bCs/>
              </w:rPr>
            </w:pPr>
            <w:r>
              <w:rPr>
                <w:bCs/>
              </w:rPr>
              <w:t>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6D3169" w:rsidP="006E2015">
            <w:pPr>
              <w:shd w:val="clear" w:color="auto" w:fill="FFFFFF"/>
              <w:snapToGrid w:val="0"/>
              <w:jc w:val="center"/>
              <w:rPr>
                <w:bCs/>
              </w:rPr>
            </w:pPr>
            <w:r>
              <w:rPr>
                <w:bCs/>
              </w:rPr>
              <w:t>6,1</w:t>
            </w:r>
          </w:p>
        </w:tc>
      </w:tr>
      <w:tr w:rsidR="00D24304" w:rsidRPr="003F0EAF" w:rsidTr="00982472">
        <w:trPr>
          <w:trHeight w:hRule="exact" w:val="281"/>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Cs/>
                <w:color w:val="000000"/>
                <w:spacing w:val="-3"/>
              </w:rPr>
            </w:pPr>
            <w:r w:rsidRPr="008255AA">
              <w:rPr>
                <w:bCs/>
                <w:color w:val="000000"/>
                <w:spacing w:val="-3"/>
              </w:rPr>
              <w:t>Уплата налогов, сборов и иных платежей</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04</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0 00 20400</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color w:val="000000"/>
              </w:rPr>
            </w:pPr>
            <w:r w:rsidRPr="003F0EAF">
              <w:rPr>
                <w:bCs/>
                <w:color w:val="000000"/>
              </w:rPr>
              <w:t>850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DC7E12" w:rsidRDefault="006D3169" w:rsidP="006E2015">
            <w:pPr>
              <w:shd w:val="clear" w:color="auto" w:fill="FFFFFF"/>
              <w:snapToGrid w:val="0"/>
              <w:jc w:val="center"/>
              <w:rPr>
                <w:bCs/>
              </w:rPr>
            </w:pPr>
            <w:r>
              <w:rPr>
                <w:bCs/>
              </w:rPr>
              <w:t>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6D3169" w:rsidP="006E2015">
            <w:pPr>
              <w:shd w:val="clear" w:color="auto" w:fill="FFFFFF"/>
              <w:snapToGrid w:val="0"/>
              <w:jc w:val="center"/>
              <w:rPr>
                <w:bCs/>
              </w:rPr>
            </w:pPr>
            <w:r>
              <w:rPr>
                <w:bCs/>
              </w:rPr>
              <w:t>6,1</w:t>
            </w:r>
          </w:p>
        </w:tc>
      </w:tr>
      <w:tr w:rsidR="00D24304" w:rsidRPr="003F0EAF" w:rsidTr="00982472">
        <w:trPr>
          <w:trHeight w:hRule="exact" w:val="436"/>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
                <w:bCs/>
                <w:i/>
                <w:color w:val="000000"/>
                <w:spacing w:val="-3"/>
              </w:rPr>
            </w:pPr>
            <w:r w:rsidRPr="008255AA">
              <w:rPr>
                <w:b/>
                <w:bCs/>
                <w:i/>
                <w:color w:val="000000"/>
                <w:spacing w:val="-8"/>
              </w:rPr>
              <w:t>Другие общегосударственные вопросы, выполнение других обязательств муниципального образования</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24"/>
              <w:rPr>
                <w:b/>
                <w:bCs/>
                <w:i/>
                <w:color w:val="000000"/>
              </w:rPr>
            </w:pPr>
            <w:r w:rsidRPr="003F0EAF">
              <w:rPr>
                <w:b/>
                <w:bCs/>
                <w:i/>
                <w:color w:val="000000"/>
              </w:rPr>
              <w:t>01</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
                <w:bCs/>
                <w:i/>
                <w:color w:val="000000"/>
              </w:rPr>
            </w:pPr>
            <w:r w:rsidRPr="003F0EAF">
              <w:rPr>
                <w:b/>
                <w:bCs/>
                <w:i/>
                <w:color w:val="000000"/>
              </w:rPr>
              <w:t>04</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
                <w:bCs/>
                <w:i/>
                <w:color w:val="000000"/>
                <w:spacing w:val="-8"/>
              </w:rPr>
            </w:pPr>
            <w:r>
              <w:rPr>
                <w:b/>
                <w:bCs/>
                <w:i/>
                <w:color w:val="000000"/>
                <w:spacing w:val="-8"/>
              </w:rPr>
              <w:t>00</w:t>
            </w:r>
            <w:r w:rsidRPr="00AE420C">
              <w:rPr>
                <w:b/>
                <w:bCs/>
                <w:i/>
                <w:color w:val="000000"/>
                <w:spacing w:val="-8"/>
              </w:rPr>
              <w:t xml:space="preserve"> 0 00 48400</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
                <w:bCs/>
                <w:i/>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6D3169" w:rsidP="006E2015">
            <w:pPr>
              <w:shd w:val="clear" w:color="auto" w:fill="FFFFFF"/>
              <w:snapToGrid w:val="0"/>
              <w:jc w:val="center"/>
              <w:rPr>
                <w:b/>
                <w:bCs/>
                <w:i/>
              </w:rPr>
            </w:pPr>
            <w:r>
              <w:rPr>
                <w:b/>
                <w:bCs/>
                <w:i/>
              </w:rPr>
              <w:t>35,6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6D3169" w:rsidP="006E2015">
            <w:pPr>
              <w:shd w:val="clear" w:color="auto" w:fill="FFFFFF"/>
              <w:snapToGrid w:val="0"/>
              <w:jc w:val="center"/>
              <w:rPr>
                <w:b/>
                <w:bCs/>
                <w:i/>
              </w:rPr>
            </w:pPr>
            <w:r>
              <w:rPr>
                <w:b/>
                <w:bCs/>
                <w:i/>
              </w:rPr>
              <w:t>35,6</w:t>
            </w:r>
          </w:p>
        </w:tc>
      </w:tr>
      <w:tr w:rsidR="00D24304" w:rsidRPr="003F0EAF" w:rsidTr="00982472">
        <w:trPr>
          <w:trHeight w:hRule="exact" w:val="1182"/>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Cs/>
                <w:color w:val="000000"/>
                <w:spacing w:val="-8"/>
              </w:rPr>
            </w:pPr>
            <w:r w:rsidRPr="00382F5E">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04</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0 00 48400</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color w:val="000000"/>
              </w:rPr>
            </w:pPr>
            <w:r w:rsidRPr="003F0EAF">
              <w:rPr>
                <w:bCs/>
                <w:color w:val="00000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6D3169" w:rsidP="006E2015">
            <w:pPr>
              <w:shd w:val="clear" w:color="auto" w:fill="FFFFFF"/>
              <w:snapToGrid w:val="0"/>
              <w:jc w:val="center"/>
              <w:rPr>
                <w:bCs/>
              </w:rPr>
            </w:pPr>
            <w:r>
              <w:rPr>
                <w:bCs/>
              </w:rPr>
              <w:t>35,6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6D3169" w:rsidP="006E2015">
            <w:pPr>
              <w:shd w:val="clear" w:color="auto" w:fill="FFFFFF"/>
              <w:snapToGrid w:val="0"/>
              <w:jc w:val="center"/>
              <w:rPr>
                <w:bCs/>
              </w:rPr>
            </w:pPr>
            <w:r>
              <w:rPr>
                <w:bCs/>
              </w:rPr>
              <w:t>35,6</w:t>
            </w:r>
          </w:p>
        </w:tc>
      </w:tr>
      <w:tr w:rsidR="00D24304" w:rsidRPr="003F0EAF" w:rsidTr="00982472">
        <w:trPr>
          <w:trHeight w:hRule="exact" w:val="573"/>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Cs/>
                <w:color w:val="000000"/>
                <w:spacing w:val="-12"/>
              </w:rPr>
            </w:pPr>
            <w:r w:rsidRPr="00382F5E">
              <w:rPr>
                <w:bCs/>
                <w:color w:val="000000"/>
                <w:spacing w:val="-3"/>
              </w:rPr>
              <w:lastRenderedPageBreak/>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04</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0 00 48400</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color w:val="000000"/>
              </w:rPr>
            </w:pPr>
            <w:r w:rsidRPr="003F0EAF">
              <w:rPr>
                <w:bCs/>
                <w:color w:val="000000"/>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6D3169" w:rsidP="006E2015">
            <w:pPr>
              <w:shd w:val="clear" w:color="auto" w:fill="FFFFFF"/>
              <w:snapToGrid w:val="0"/>
              <w:jc w:val="center"/>
              <w:rPr>
                <w:bCs/>
              </w:rPr>
            </w:pPr>
            <w:r>
              <w:rPr>
                <w:bCs/>
              </w:rPr>
              <w:t>35,6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6D3169" w:rsidP="006E2015">
            <w:pPr>
              <w:shd w:val="clear" w:color="auto" w:fill="FFFFFF"/>
              <w:snapToGrid w:val="0"/>
              <w:jc w:val="center"/>
              <w:rPr>
                <w:bCs/>
              </w:rPr>
            </w:pPr>
            <w:r>
              <w:rPr>
                <w:bCs/>
              </w:rPr>
              <w:t>35,6</w:t>
            </w:r>
          </w:p>
        </w:tc>
      </w:tr>
      <w:tr w:rsidR="00D24304" w:rsidRPr="003F0EAF" w:rsidTr="00982472">
        <w:trPr>
          <w:trHeight w:hRule="exact" w:val="683"/>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
                <w:bCs/>
                <w:color w:val="000000"/>
                <w:spacing w:val="-3"/>
              </w:rPr>
            </w:pPr>
            <w:r w:rsidRPr="008255AA">
              <w:rPr>
                <w:b/>
                <w:bCs/>
                <w:color w:val="000000"/>
                <w:spacing w:val="-3"/>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24"/>
              <w:rPr>
                <w:b/>
                <w:bCs/>
                <w:color w:val="000000"/>
              </w:rPr>
            </w:pPr>
            <w:r w:rsidRPr="003F0EAF">
              <w:rPr>
                <w:b/>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
                <w:bCs/>
                <w:color w:val="000000"/>
              </w:rPr>
            </w:pPr>
            <w:r w:rsidRPr="003F0EAF">
              <w:rPr>
                <w:b/>
                <w:bCs/>
                <w:color w:val="000000"/>
              </w:rPr>
              <w:t>06</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
                <w:bCs/>
                <w:color w:val="000000"/>
                <w:spacing w:val="-8"/>
              </w:rPr>
            </w:pP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
                <w:bCs/>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6D3169" w:rsidP="006E2015">
            <w:pPr>
              <w:shd w:val="clear" w:color="auto" w:fill="FFFFFF"/>
              <w:snapToGrid w:val="0"/>
              <w:jc w:val="center"/>
              <w:rPr>
                <w:b/>
                <w:bCs/>
              </w:rPr>
            </w:pPr>
            <w:r>
              <w:rPr>
                <w:b/>
                <w:bCs/>
              </w:rPr>
              <w:t>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6D3169" w:rsidP="006E2015">
            <w:pPr>
              <w:shd w:val="clear" w:color="auto" w:fill="FFFFFF"/>
              <w:snapToGrid w:val="0"/>
              <w:jc w:val="center"/>
              <w:rPr>
                <w:b/>
                <w:bCs/>
              </w:rPr>
            </w:pPr>
            <w:r>
              <w:rPr>
                <w:b/>
                <w:bCs/>
              </w:rPr>
              <w:t>8,3</w:t>
            </w:r>
          </w:p>
        </w:tc>
      </w:tr>
      <w:tr w:rsidR="00D24304" w:rsidRPr="003F0EAF" w:rsidTr="00982472">
        <w:trPr>
          <w:trHeight w:hRule="exact" w:val="463"/>
        </w:trPr>
        <w:tc>
          <w:tcPr>
            <w:tcW w:w="4536" w:type="dxa"/>
            <w:tcBorders>
              <w:top w:val="single" w:sz="4" w:space="0" w:color="000000"/>
              <w:left w:val="single" w:sz="4" w:space="0" w:color="000000"/>
              <w:bottom w:val="single" w:sz="4" w:space="0" w:color="000000"/>
            </w:tcBorders>
            <w:shd w:val="clear" w:color="auto" w:fill="FFFFFF"/>
          </w:tcPr>
          <w:p w:rsidR="00D24304" w:rsidRPr="008255AA" w:rsidRDefault="00D24304" w:rsidP="006E2015">
            <w:pPr>
              <w:shd w:val="clear" w:color="auto" w:fill="FFFFFF"/>
              <w:snapToGrid w:val="0"/>
              <w:rPr>
                <w:bCs/>
                <w:color w:val="000000"/>
                <w:spacing w:val="-3"/>
              </w:rPr>
            </w:pPr>
            <w:r w:rsidRPr="008255AA">
              <w:rPr>
                <w:bCs/>
                <w:color w:val="000000"/>
                <w:spacing w:val="-12"/>
              </w:rPr>
              <w:t>Руководство и управление в сфере установленных функций органов местного самоуправления</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06</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0 00 20400</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6D3169" w:rsidP="006E2015">
            <w:pPr>
              <w:shd w:val="clear" w:color="auto" w:fill="FFFFFF"/>
              <w:snapToGrid w:val="0"/>
              <w:jc w:val="center"/>
              <w:rPr>
                <w:bCs/>
              </w:rPr>
            </w:pPr>
            <w:r>
              <w:rPr>
                <w:bCs/>
              </w:rPr>
              <w:t>8</w:t>
            </w:r>
            <w:r w:rsidR="00D24304">
              <w:rPr>
                <w:bC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6D3169" w:rsidP="006E2015">
            <w:pPr>
              <w:shd w:val="clear" w:color="auto" w:fill="FFFFFF"/>
              <w:snapToGrid w:val="0"/>
              <w:jc w:val="center"/>
              <w:rPr>
                <w:bCs/>
              </w:rPr>
            </w:pPr>
            <w:r>
              <w:rPr>
                <w:bCs/>
              </w:rPr>
              <w:t>8</w:t>
            </w:r>
            <w:r w:rsidR="00D24304">
              <w:rPr>
                <w:bCs/>
              </w:rPr>
              <w:t>,3</w:t>
            </w:r>
          </w:p>
        </w:tc>
      </w:tr>
      <w:tr w:rsidR="00D24304" w:rsidRPr="003F0EAF" w:rsidTr="00982472">
        <w:trPr>
          <w:trHeight w:hRule="exact" w:val="291"/>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r w:rsidRPr="003F0EAF">
              <w:t>Межбюджетные трансферты</w:t>
            </w:r>
          </w:p>
          <w:p w:rsidR="00D24304" w:rsidRPr="003F0EAF" w:rsidRDefault="00D24304" w:rsidP="006E2015">
            <w:pPr>
              <w:shd w:val="clear" w:color="auto" w:fill="FFFFFF"/>
              <w:snapToGrid w:val="0"/>
              <w:rPr>
                <w:bCs/>
                <w:color w:val="000000"/>
                <w:spacing w:val="-3"/>
              </w:rPr>
            </w:pP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06</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0 00 20400</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color w:val="000000"/>
              </w:rPr>
            </w:pPr>
            <w:r w:rsidRPr="003F0EAF">
              <w:rPr>
                <w:bCs/>
                <w:color w:val="000000"/>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6D3169" w:rsidP="006E2015">
            <w:pPr>
              <w:shd w:val="clear" w:color="auto" w:fill="FFFFFF"/>
              <w:snapToGrid w:val="0"/>
              <w:jc w:val="center"/>
              <w:rPr>
                <w:bCs/>
              </w:rPr>
            </w:pPr>
            <w:r>
              <w:rPr>
                <w:bCs/>
              </w:rPr>
              <w:t>8</w:t>
            </w:r>
            <w:r w:rsidR="00D24304">
              <w:rPr>
                <w:bC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6D3169" w:rsidP="006E2015">
            <w:pPr>
              <w:shd w:val="clear" w:color="auto" w:fill="FFFFFF"/>
              <w:snapToGrid w:val="0"/>
              <w:jc w:val="center"/>
              <w:rPr>
                <w:bCs/>
              </w:rPr>
            </w:pPr>
            <w:r>
              <w:rPr>
                <w:bCs/>
              </w:rPr>
              <w:t>8</w:t>
            </w:r>
            <w:r w:rsidR="00D24304">
              <w:rPr>
                <w:bCs/>
              </w:rPr>
              <w:t>,3</w:t>
            </w:r>
          </w:p>
        </w:tc>
      </w:tr>
      <w:tr w:rsidR="00D24304" w:rsidRPr="003F0EAF" w:rsidTr="00982472">
        <w:trPr>
          <w:trHeight w:hRule="exact" w:val="296"/>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Cs/>
                <w:color w:val="000000"/>
                <w:spacing w:val="-3"/>
              </w:rPr>
            </w:pPr>
            <w:r w:rsidRPr="008255AA">
              <w:t>Иные межбюджетные трансферты</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06</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0 00 20400</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color w:val="000000"/>
              </w:rPr>
            </w:pPr>
            <w:r w:rsidRPr="003F0EAF">
              <w:rPr>
                <w:bCs/>
                <w:color w:val="000000"/>
              </w:rPr>
              <w:t>5</w:t>
            </w:r>
            <w:r>
              <w:rPr>
                <w:bCs/>
                <w:color w:val="000000"/>
              </w:rPr>
              <w:t>4</w:t>
            </w:r>
            <w:r w:rsidRPr="003F0EAF">
              <w:rPr>
                <w:bCs/>
                <w:color w:val="00000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6D3169" w:rsidP="006E2015">
            <w:pPr>
              <w:shd w:val="clear" w:color="auto" w:fill="FFFFFF"/>
              <w:snapToGrid w:val="0"/>
              <w:jc w:val="center"/>
              <w:rPr>
                <w:bCs/>
              </w:rPr>
            </w:pPr>
            <w:r>
              <w:rPr>
                <w:bCs/>
              </w:rPr>
              <w:t>8</w:t>
            </w:r>
            <w:r w:rsidR="00D24304">
              <w:rPr>
                <w:bC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6D3169" w:rsidP="006E2015">
            <w:pPr>
              <w:shd w:val="clear" w:color="auto" w:fill="FFFFFF"/>
              <w:snapToGrid w:val="0"/>
              <w:jc w:val="center"/>
              <w:rPr>
                <w:bCs/>
              </w:rPr>
            </w:pPr>
            <w:r>
              <w:rPr>
                <w:bCs/>
              </w:rPr>
              <w:t>8</w:t>
            </w:r>
            <w:r w:rsidR="00D24304">
              <w:rPr>
                <w:bCs/>
              </w:rPr>
              <w:t>,3</w:t>
            </w:r>
          </w:p>
        </w:tc>
      </w:tr>
      <w:tr w:rsidR="00D24304" w:rsidRPr="003F0EAF" w:rsidTr="00982472">
        <w:trPr>
          <w:trHeight w:hRule="exact" w:val="273"/>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
                <w:bCs/>
                <w:color w:val="000000"/>
                <w:spacing w:val="-3"/>
              </w:rPr>
            </w:pPr>
            <w:r w:rsidRPr="003F0EAF">
              <w:rPr>
                <w:b/>
              </w:rPr>
              <w:t>Другие общегосударственные вопросы</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24"/>
              <w:rPr>
                <w:b/>
                <w:bCs/>
                <w:color w:val="000000"/>
              </w:rPr>
            </w:pPr>
            <w:r w:rsidRPr="003F0EAF">
              <w:rPr>
                <w:b/>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
                <w:bCs/>
                <w:color w:val="000000"/>
              </w:rPr>
            </w:pPr>
            <w:r w:rsidRPr="003F0EAF">
              <w:rPr>
                <w:b/>
                <w:bCs/>
                <w:color w:val="000000"/>
              </w:rPr>
              <w:t>13</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
                <w:bCs/>
                <w:color w:val="000000"/>
                <w:spacing w:val="-8"/>
              </w:rPr>
            </w:pP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
                <w:bCs/>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F57DBC" w:rsidRDefault="006D3169" w:rsidP="00731FFA">
            <w:pPr>
              <w:shd w:val="clear" w:color="auto" w:fill="FFFFFF"/>
              <w:snapToGrid w:val="0"/>
              <w:jc w:val="center"/>
              <w:rPr>
                <w:b/>
                <w:bCs/>
              </w:rPr>
            </w:pPr>
            <w:r>
              <w:rPr>
                <w:b/>
                <w:bCs/>
              </w:rPr>
              <w:t>442,9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6D3169" w:rsidP="006E2015">
            <w:pPr>
              <w:shd w:val="clear" w:color="auto" w:fill="FFFFFF"/>
              <w:snapToGrid w:val="0"/>
              <w:jc w:val="center"/>
              <w:rPr>
                <w:b/>
                <w:bCs/>
              </w:rPr>
            </w:pPr>
            <w:r>
              <w:rPr>
                <w:b/>
                <w:bCs/>
              </w:rPr>
              <w:t>442,9</w:t>
            </w:r>
          </w:p>
        </w:tc>
      </w:tr>
      <w:tr w:rsidR="00D24304" w:rsidRPr="00484433" w:rsidTr="00982472">
        <w:trPr>
          <w:trHeight w:hRule="exact" w:val="429"/>
        </w:trPr>
        <w:tc>
          <w:tcPr>
            <w:tcW w:w="4536" w:type="dxa"/>
            <w:tcBorders>
              <w:top w:val="single" w:sz="4" w:space="0" w:color="000000"/>
              <w:left w:val="single" w:sz="4" w:space="0" w:color="000000"/>
              <w:bottom w:val="single" w:sz="4" w:space="0" w:color="000000"/>
            </w:tcBorders>
            <w:shd w:val="clear" w:color="auto" w:fill="FFFFFF"/>
          </w:tcPr>
          <w:p w:rsidR="00D24304" w:rsidRPr="00484433" w:rsidRDefault="00D24304" w:rsidP="006E2015">
            <w:pPr>
              <w:shd w:val="clear" w:color="auto" w:fill="FFFFFF"/>
              <w:snapToGrid w:val="0"/>
              <w:rPr>
                <w:b/>
                <w:bCs/>
                <w:i/>
                <w:color w:val="000000"/>
                <w:spacing w:val="-3"/>
              </w:rPr>
            </w:pPr>
            <w:r w:rsidRPr="008255AA">
              <w:rPr>
                <w:b/>
                <w:bCs/>
                <w:i/>
                <w:color w:val="000000"/>
                <w:spacing w:val="-3"/>
              </w:rPr>
              <w:t>Учреждения по обеспечению хозяйственного обслуживания</w:t>
            </w:r>
          </w:p>
        </w:tc>
        <w:tc>
          <w:tcPr>
            <w:tcW w:w="426" w:type="dxa"/>
            <w:tcBorders>
              <w:top w:val="single" w:sz="4" w:space="0" w:color="000000"/>
              <w:left w:val="single" w:sz="4" w:space="0" w:color="000000"/>
              <w:bottom w:val="single" w:sz="4" w:space="0" w:color="000000"/>
            </w:tcBorders>
            <w:shd w:val="clear" w:color="auto" w:fill="FFFFFF"/>
          </w:tcPr>
          <w:p w:rsidR="00D24304" w:rsidRPr="00484433" w:rsidRDefault="00D24304" w:rsidP="006E2015">
            <w:pPr>
              <w:shd w:val="clear" w:color="auto" w:fill="FFFFFF"/>
              <w:snapToGrid w:val="0"/>
              <w:ind w:left="24"/>
              <w:rPr>
                <w:b/>
                <w:bCs/>
                <w:i/>
                <w:color w:val="000000"/>
              </w:rPr>
            </w:pPr>
            <w:r w:rsidRPr="00484433">
              <w:rPr>
                <w:b/>
                <w:bCs/>
                <w:i/>
                <w:color w:val="000000"/>
              </w:rPr>
              <w:t>01</w:t>
            </w:r>
          </w:p>
        </w:tc>
        <w:tc>
          <w:tcPr>
            <w:tcW w:w="567" w:type="dxa"/>
            <w:tcBorders>
              <w:top w:val="single" w:sz="4" w:space="0" w:color="000000"/>
              <w:left w:val="single" w:sz="4" w:space="0" w:color="000000"/>
              <w:bottom w:val="single" w:sz="4" w:space="0" w:color="000000"/>
            </w:tcBorders>
            <w:shd w:val="clear" w:color="auto" w:fill="FFFFFF"/>
          </w:tcPr>
          <w:p w:rsidR="00D24304" w:rsidRPr="00484433" w:rsidRDefault="00D24304" w:rsidP="006E2015">
            <w:pPr>
              <w:shd w:val="clear" w:color="auto" w:fill="FFFFFF"/>
              <w:snapToGrid w:val="0"/>
              <w:ind w:left="58"/>
              <w:rPr>
                <w:b/>
                <w:bCs/>
                <w:i/>
                <w:color w:val="000000"/>
              </w:rPr>
            </w:pPr>
            <w:r w:rsidRPr="00484433">
              <w:rPr>
                <w:b/>
                <w:bCs/>
                <w:i/>
                <w:color w:val="000000"/>
              </w:rPr>
              <w:t>13</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
                <w:bCs/>
                <w:i/>
                <w:color w:val="000000"/>
                <w:spacing w:val="-8"/>
              </w:rPr>
            </w:pPr>
            <w:r>
              <w:rPr>
                <w:b/>
                <w:bCs/>
                <w:i/>
                <w:color w:val="000000"/>
                <w:spacing w:val="-8"/>
              </w:rPr>
              <w:t>00</w:t>
            </w:r>
            <w:r w:rsidRPr="00AE420C">
              <w:rPr>
                <w:b/>
                <w:bCs/>
                <w:i/>
                <w:color w:val="000000"/>
                <w:spacing w:val="-8"/>
              </w:rPr>
              <w:t xml:space="preserve"> 0 00 93990</w:t>
            </w:r>
          </w:p>
        </w:tc>
        <w:tc>
          <w:tcPr>
            <w:tcW w:w="709" w:type="dxa"/>
            <w:tcBorders>
              <w:top w:val="single" w:sz="4" w:space="0" w:color="000000"/>
              <w:left w:val="single" w:sz="4" w:space="0" w:color="000000"/>
              <w:bottom w:val="single" w:sz="4" w:space="0" w:color="000000"/>
            </w:tcBorders>
            <w:shd w:val="clear" w:color="auto" w:fill="FFFFFF"/>
          </w:tcPr>
          <w:p w:rsidR="00D24304" w:rsidRPr="00484433" w:rsidRDefault="00D24304" w:rsidP="006E2015">
            <w:pPr>
              <w:shd w:val="clear" w:color="auto" w:fill="FFFFFF"/>
              <w:snapToGrid w:val="0"/>
              <w:jc w:val="center"/>
              <w:rPr>
                <w:b/>
                <w:bCs/>
                <w:i/>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484433" w:rsidRDefault="00731FFA" w:rsidP="006E2015">
            <w:pPr>
              <w:shd w:val="clear" w:color="auto" w:fill="FFFFFF"/>
              <w:snapToGrid w:val="0"/>
              <w:jc w:val="center"/>
              <w:rPr>
                <w:b/>
                <w:bCs/>
                <w:i/>
              </w:rPr>
            </w:pPr>
            <w:r>
              <w:rPr>
                <w:b/>
                <w:bCs/>
                <w:i/>
              </w:rPr>
              <w:t>8</w:t>
            </w:r>
            <w:r w:rsidR="00D24304">
              <w:rPr>
                <w:b/>
                <w:bCs/>
                <w:i/>
              </w:rPr>
              <w:t>71,1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731FFA" w:rsidP="006E2015">
            <w:pPr>
              <w:shd w:val="clear" w:color="auto" w:fill="FFFFFF"/>
              <w:snapToGrid w:val="0"/>
              <w:jc w:val="center"/>
              <w:rPr>
                <w:b/>
                <w:bCs/>
                <w:i/>
              </w:rPr>
            </w:pPr>
            <w:r>
              <w:rPr>
                <w:b/>
                <w:bCs/>
                <w:i/>
              </w:rPr>
              <w:t>8</w:t>
            </w:r>
            <w:r w:rsidR="00D24304">
              <w:rPr>
                <w:b/>
                <w:bCs/>
                <w:i/>
              </w:rPr>
              <w:t>71,1</w:t>
            </w:r>
          </w:p>
        </w:tc>
      </w:tr>
      <w:tr w:rsidR="00D24304" w:rsidRPr="003F0EAF" w:rsidTr="00982472">
        <w:trPr>
          <w:trHeight w:hRule="exact" w:val="1149"/>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Cs/>
                <w:color w:val="000000"/>
                <w:spacing w:val="-3"/>
              </w:rPr>
            </w:pPr>
            <w:r w:rsidRPr="00382F5E">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13</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0 00 93990</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color w:val="000000"/>
              </w:rPr>
            </w:pPr>
            <w:r w:rsidRPr="003F0EAF">
              <w:rPr>
                <w:bCs/>
                <w:color w:val="00000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6D3169" w:rsidP="006E2015">
            <w:pPr>
              <w:shd w:val="clear" w:color="auto" w:fill="FFFFFF"/>
              <w:snapToGrid w:val="0"/>
              <w:jc w:val="center"/>
              <w:rPr>
                <w:bCs/>
              </w:rPr>
            </w:pPr>
            <w:r>
              <w:rPr>
                <w:bCs/>
              </w:rPr>
              <w:t>425,0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6D3169" w:rsidP="006E2015">
            <w:pPr>
              <w:shd w:val="clear" w:color="auto" w:fill="FFFFFF"/>
              <w:snapToGrid w:val="0"/>
              <w:jc w:val="center"/>
              <w:rPr>
                <w:bCs/>
              </w:rPr>
            </w:pPr>
            <w:r>
              <w:rPr>
                <w:bCs/>
              </w:rPr>
              <w:t>425,0</w:t>
            </w:r>
          </w:p>
        </w:tc>
      </w:tr>
      <w:tr w:rsidR="00D24304" w:rsidRPr="003F0EAF" w:rsidTr="00982472">
        <w:trPr>
          <w:trHeight w:hRule="exact" w:val="519"/>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Cs/>
                <w:color w:val="000000"/>
                <w:spacing w:val="-3"/>
              </w:rPr>
            </w:pPr>
            <w:r w:rsidRPr="008255AA">
              <w:rPr>
                <w:bCs/>
                <w:color w:val="000000"/>
                <w:spacing w:val="-3"/>
              </w:rPr>
              <w:t xml:space="preserve">Расходы на выплаты персоналу казенных учреждений </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13</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0 00 93990</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color w:val="000000"/>
              </w:rPr>
            </w:pPr>
            <w:r w:rsidRPr="003F0EAF">
              <w:rPr>
                <w:bCs/>
                <w:color w:val="000000"/>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6D3169" w:rsidP="006E2015">
            <w:pPr>
              <w:shd w:val="clear" w:color="auto" w:fill="FFFFFF"/>
              <w:snapToGrid w:val="0"/>
              <w:jc w:val="center"/>
              <w:rPr>
                <w:bCs/>
              </w:rPr>
            </w:pPr>
            <w:r>
              <w:rPr>
                <w:bCs/>
              </w:rPr>
              <w:t>425,0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6D3169" w:rsidP="006E2015">
            <w:pPr>
              <w:shd w:val="clear" w:color="auto" w:fill="FFFFFF"/>
              <w:snapToGrid w:val="0"/>
              <w:jc w:val="center"/>
              <w:rPr>
                <w:bCs/>
              </w:rPr>
            </w:pPr>
            <w:r>
              <w:rPr>
                <w:bCs/>
              </w:rPr>
              <w:t>425,0</w:t>
            </w:r>
          </w:p>
        </w:tc>
      </w:tr>
      <w:tr w:rsidR="00D24304" w:rsidRPr="003F0EAF" w:rsidTr="00982472">
        <w:trPr>
          <w:trHeight w:hRule="exact" w:val="535"/>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Cs/>
                <w:color w:val="000000"/>
                <w:spacing w:val="-3"/>
              </w:rPr>
            </w:pPr>
            <w:r w:rsidRPr="008255AA">
              <w:rPr>
                <w:bCs/>
                <w:color w:val="000000"/>
                <w:spacing w:val="-3"/>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13</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0 00 93990</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color w:val="000000"/>
              </w:rPr>
            </w:pPr>
            <w:r w:rsidRPr="003F0EAF">
              <w:rPr>
                <w:bCs/>
                <w:color w:val="00000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6D3169" w:rsidP="006E2015">
            <w:pPr>
              <w:shd w:val="clear" w:color="auto" w:fill="FFFFFF"/>
              <w:snapToGrid w:val="0"/>
              <w:jc w:val="center"/>
              <w:rPr>
                <w:bCs/>
              </w:rPr>
            </w:pPr>
            <w:r>
              <w:rPr>
                <w:bCs/>
              </w:rPr>
              <w:t>17,9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6D3169" w:rsidP="006E2015">
            <w:pPr>
              <w:shd w:val="clear" w:color="auto" w:fill="FFFFFF"/>
              <w:snapToGrid w:val="0"/>
              <w:jc w:val="center"/>
              <w:rPr>
                <w:bCs/>
              </w:rPr>
            </w:pPr>
            <w:r>
              <w:rPr>
                <w:bCs/>
              </w:rPr>
              <w:t>17,9</w:t>
            </w:r>
          </w:p>
        </w:tc>
      </w:tr>
      <w:tr w:rsidR="00D24304" w:rsidRPr="003F0EAF" w:rsidTr="00982472">
        <w:trPr>
          <w:trHeight w:hRule="exact" w:val="732"/>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Cs/>
                <w:color w:val="000000"/>
                <w:spacing w:val="-3"/>
              </w:rPr>
            </w:pPr>
            <w:r w:rsidRPr="008255AA">
              <w:rPr>
                <w:bCs/>
                <w:color w:val="000000"/>
                <w:spacing w:val="-3"/>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24"/>
              <w:rPr>
                <w:bCs/>
                <w:color w:val="000000"/>
              </w:rPr>
            </w:pPr>
            <w:r w:rsidRPr="003F0EAF">
              <w:rPr>
                <w:b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13</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0 00 93990</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color w:val="000000"/>
              </w:rPr>
            </w:pPr>
            <w:r w:rsidRPr="003F0EAF">
              <w:rPr>
                <w:bCs/>
                <w:color w:val="000000"/>
              </w:rPr>
              <w:t>2</w:t>
            </w:r>
            <w:r>
              <w:rPr>
                <w:bCs/>
                <w:color w:val="000000"/>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6D3169" w:rsidP="006E2015">
            <w:pPr>
              <w:shd w:val="clear" w:color="auto" w:fill="FFFFFF"/>
              <w:snapToGrid w:val="0"/>
              <w:jc w:val="center"/>
              <w:rPr>
                <w:bCs/>
              </w:rPr>
            </w:pPr>
            <w:r>
              <w:rPr>
                <w:bCs/>
              </w:rPr>
              <w:t>17,9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6D3169" w:rsidP="006E2015">
            <w:pPr>
              <w:shd w:val="clear" w:color="auto" w:fill="FFFFFF"/>
              <w:snapToGrid w:val="0"/>
              <w:jc w:val="center"/>
              <w:rPr>
                <w:bCs/>
              </w:rPr>
            </w:pPr>
            <w:r>
              <w:rPr>
                <w:bCs/>
              </w:rPr>
              <w:t>17,9</w:t>
            </w:r>
          </w:p>
        </w:tc>
      </w:tr>
      <w:tr w:rsidR="00D24304" w:rsidRPr="00814AE9" w:rsidTr="00982472">
        <w:trPr>
          <w:trHeight w:hRule="exact" w:val="425"/>
        </w:trPr>
        <w:tc>
          <w:tcPr>
            <w:tcW w:w="4536" w:type="dxa"/>
            <w:tcBorders>
              <w:left w:val="single" w:sz="4" w:space="0" w:color="000000"/>
              <w:bottom w:val="single" w:sz="4" w:space="0" w:color="000000"/>
            </w:tcBorders>
            <w:shd w:val="clear" w:color="auto" w:fill="FFFFFF"/>
          </w:tcPr>
          <w:p w:rsidR="00D24304" w:rsidRPr="00814AE9" w:rsidRDefault="00D24304" w:rsidP="006E2015">
            <w:pPr>
              <w:shd w:val="clear" w:color="auto" w:fill="FFFFFF"/>
              <w:snapToGrid w:val="0"/>
              <w:rPr>
                <w:b/>
                <w:bCs/>
                <w:i/>
                <w:iCs/>
                <w:color w:val="000000"/>
                <w:spacing w:val="-9"/>
                <w:sz w:val="24"/>
                <w:szCs w:val="24"/>
              </w:rPr>
            </w:pPr>
            <w:r w:rsidRPr="00814AE9">
              <w:rPr>
                <w:b/>
                <w:bCs/>
                <w:i/>
                <w:iCs/>
                <w:color w:val="000000"/>
                <w:spacing w:val="-9"/>
                <w:sz w:val="24"/>
                <w:szCs w:val="24"/>
              </w:rPr>
              <w:t>Национальная оборона</w:t>
            </w:r>
          </w:p>
        </w:tc>
        <w:tc>
          <w:tcPr>
            <w:tcW w:w="426" w:type="dxa"/>
            <w:tcBorders>
              <w:left w:val="single" w:sz="4" w:space="0" w:color="000000"/>
              <w:bottom w:val="single" w:sz="4" w:space="0" w:color="000000"/>
            </w:tcBorders>
            <w:shd w:val="clear" w:color="auto" w:fill="FFFFFF"/>
          </w:tcPr>
          <w:p w:rsidR="00D24304" w:rsidRPr="00814AE9" w:rsidRDefault="00D24304" w:rsidP="006E2015">
            <w:pPr>
              <w:shd w:val="clear" w:color="auto" w:fill="FFFFFF"/>
              <w:snapToGrid w:val="0"/>
              <w:ind w:left="24"/>
              <w:rPr>
                <w:b/>
                <w:bCs/>
                <w:i/>
                <w:iCs/>
                <w:color w:val="000000"/>
                <w:sz w:val="24"/>
                <w:szCs w:val="24"/>
              </w:rPr>
            </w:pPr>
            <w:r w:rsidRPr="00814AE9">
              <w:rPr>
                <w:b/>
                <w:bCs/>
                <w:i/>
                <w:iCs/>
                <w:color w:val="000000"/>
                <w:sz w:val="24"/>
                <w:szCs w:val="24"/>
              </w:rPr>
              <w:t>02</w:t>
            </w:r>
          </w:p>
        </w:tc>
        <w:tc>
          <w:tcPr>
            <w:tcW w:w="567" w:type="dxa"/>
            <w:tcBorders>
              <w:left w:val="single" w:sz="4" w:space="0" w:color="000000"/>
              <w:bottom w:val="single" w:sz="4" w:space="0" w:color="000000"/>
            </w:tcBorders>
            <w:shd w:val="clear" w:color="auto" w:fill="FFFFFF"/>
          </w:tcPr>
          <w:p w:rsidR="00D24304" w:rsidRPr="00814AE9" w:rsidRDefault="00D24304" w:rsidP="006E2015">
            <w:pPr>
              <w:shd w:val="clear" w:color="auto" w:fill="FFFFFF"/>
              <w:snapToGrid w:val="0"/>
              <w:ind w:left="58"/>
              <w:rPr>
                <w:b/>
                <w:bCs/>
                <w:i/>
                <w:iCs/>
                <w:color w:val="000000"/>
                <w:sz w:val="24"/>
                <w:szCs w:val="24"/>
              </w:rPr>
            </w:pPr>
          </w:p>
        </w:tc>
        <w:tc>
          <w:tcPr>
            <w:tcW w:w="1417" w:type="dxa"/>
            <w:tcBorders>
              <w:left w:val="single" w:sz="4" w:space="0" w:color="000000"/>
              <w:bottom w:val="single" w:sz="4" w:space="0" w:color="000000"/>
            </w:tcBorders>
            <w:shd w:val="clear" w:color="auto" w:fill="FFFFFF"/>
          </w:tcPr>
          <w:p w:rsidR="00D24304" w:rsidRPr="00814AE9" w:rsidRDefault="00D24304" w:rsidP="006E2015">
            <w:pPr>
              <w:shd w:val="clear" w:color="auto" w:fill="FFFFFF"/>
              <w:snapToGrid w:val="0"/>
              <w:jc w:val="center"/>
              <w:rPr>
                <w:b/>
                <w:bCs/>
                <w:i/>
                <w:iCs/>
                <w:color w:val="000000"/>
                <w:spacing w:val="-8"/>
                <w:sz w:val="24"/>
                <w:szCs w:val="24"/>
              </w:rPr>
            </w:pPr>
          </w:p>
        </w:tc>
        <w:tc>
          <w:tcPr>
            <w:tcW w:w="709" w:type="dxa"/>
            <w:tcBorders>
              <w:left w:val="single" w:sz="4" w:space="0" w:color="000000"/>
              <w:bottom w:val="single" w:sz="4" w:space="0" w:color="000000"/>
            </w:tcBorders>
            <w:shd w:val="clear" w:color="auto" w:fill="FFFFFF"/>
          </w:tcPr>
          <w:p w:rsidR="00D24304" w:rsidRPr="00814AE9" w:rsidRDefault="00D24304" w:rsidP="006E2015">
            <w:pPr>
              <w:shd w:val="clear" w:color="auto" w:fill="FFFFFF"/>
              <w:snapToGrid w:val="0"/>
              <w:jc w:val="center"/>
              <w:rPr>
                <w:b/>
                <w:bCs/>
                <w:i/>
                <w:iCs/>
                <w:color w:val="000000"/>
                <w:sz w:val="24"/>
                <w:szCs w:val="24"/>
              </w:rPr>
            </w:pPr>
          </w:p>
        </w:tc>
        <w:tc>
          <w:tcPr>
            <w:tcW w:w="1134" w:type="dxa"/>
            <w:tcBorders>
              <w:left w:val="single" w:sz="4" w:space="0" w:color="000000"/>
              <w:bottom w:val="single" w:sz="4" w:space="0" w:color="000000"/>
              <w:right w:val="single" w:sz="4" w:space="0" w:color="000000"/>
            </w:tcBorders>
            <w:shd w:val="clear" w:color="auto" w:fill="FFFFFF"/>
          </w:tcPr>
          <w:p w:rsidR="00D24304" w:rsidRPr="00814AE9" w:rsidRDefault="00D24304" w:rsidP="006E2015">
            <w:pPr>
              <w:shd w:val="clear" w:color="auto" w:fill="FFFFFF"/>
              <w:snapToGrid w:val="0"/>
              <w:jc w:val="center"/>
              <w:rPr>
                <w:b/>
                <w:bCs/>
                <w:i/>
                <w:iCs/>
                <w:sz w:val="24"/>
                <w:szCs w:val="24"/>
              </w:rPr>
            </w:pPr>
            <w:r>
              <w:rPr>
                <w:b/>
                <w:bCs/>
                <w:i/>
                <w:iCs/>
                <w:sz w:val="24"/>
                <w:szCs w:val="24"/>
              </w:rPr>
              <w:t>130,0</w:t>
            </w:r>
          </w:p>
        </w:tc>
        <w:tc>
          <w:tcPr>
            <w:tcW w:w="1134" w:type="dxa"/>
            <w:tcBorders>
              <w:left w:val="single" w:sz="4" w:space="0" w:color="000000"/>
              <w:bottom w:val="single" w:sz="4" w:space="0" w:color="000000"/>
              <w:right w:val="single" w:sz="4" w:space="0" w:color="000000"/>
            </w:tcBorders>
            <w:shd w:val="clear" w:color="auto" w:fill="FFFFFF"/>
          </w:tcPr>
          <w:p w:rsidR="00D24304" w:rsidRDefault="00D24304" w:rsidP="006E2015">
            <w:pPr>
              <w:shd w:val="clear" w:color="auto" w:fill="FFFFFF"/>
              <w:snapToGrid w:val="0"/>
              <w:jc w:val="center"/>
              <w:rPr>
                <w:b/>
                <w:bCs/>
                <w:i/>
                <w:iCs/>
                <w:sz w:val="24"/>
                <w:szCs w:val="24"/>
              </w:rPr>
            </w:pPr>
            <w:r>
              <w:rPr>
                <w:b/>
                <w:bCs/>
                <w:i/>
                <w:iCs/>
                <w:sz w:val="24"/>
                <w:szCs w:val="24"/>
              </w:rPr>
              <w:t>130,0</w:t>
            </w:r>
          </w:p>
        </w:tc>
      </w:tr>
      <w:tr w:rsidR="00D24304" w:rsidRPr="003F0EAF" w:rsidTr="00982472">
        <w:trPr>
          <w:trHeight w:hRule="exact" w:val="326"/>
        </w:trPr>
        <w:tc>
          <w:tcPr>
            <w:tcW w:w="4536" w:type="dxa"/>
            <w:tcBorders>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Cs/>
                <w:color w:val="000000"/>
                <w:spacing w:val="-12"/>
              </w:rPr>
            </w:pPr>
            <w:r w:rsidRPr="00457A26">
              <w:rPr>
                <w:bCs/>
                <w:color w:val="000000"/>
                <w:spacing w:val="-12"/>
              </w:rPr>
              <w:t>Мобилизационная и вневойсковая подготовка</w:t>
            </w:r>
          </w:p>
        </w:tc>
        <w:tc>
          <w:tcPr>
            <w:tcW w:w="426" w:type="dxa"/>
            <w:tcBorders>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24"/>
              <w:rPr>
                <w:bCs/>
                <w:color w:val="000000"/>
              </w:rPr>
            </w:pPr>
            <w:r w:rsidRPr="003F0EAF">
              <w:rPr>
                <w:bCs/>
                <w:color w:val="000000"/>
              </w:rPr>
              <w:t>02</w:t>
            </w:r>
          </w:p>
        </w:tc>
        <w:tc>
          <w:tcPr>
            <w:tcW w:w="567" w:type="dxa"/>
            <w:tcBorders>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03</w:t>
            </w:r>
          </w:p>
        </w:tc>
        <w:tc>
          <w:tcPr>
            <w:tcW w:w="1417" w:type="dxa"/>
            <w:tcBorders>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color w:val="000000"/>
                <w:spacing w:val="-8"/>
              </w:rPr>
            </w:pPr>
          </w:p>
        </w:tc>
        <w:tc>
          <w:tcPr>
            <w:tcW w:w="709" w:type="dxa"/>
            <w:tcBorders>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color w:val="000000"/>
              </w:rPr>
            </w:pPr>
          </w:p>
        </w:tc>
        <w:tc>
          <w:tcPr>
            <w:tcW w:w="1134" w:type="dxa"/>
            <w:tcBorders>
              <w:left w:val="single" w:sz="4" w:space="0" w:color="000000"/>
              <w:bottom w:val="single" w:sz="4" w:space="0" w:color="000000"/>
              <w:right w:val="single" w:sz="4" w:space="0" w:color="000000"/>
            </w:tcBorders>
            <w:shd w:val="clear" w:color="auto" w:fill="FFFFFF"/>
          </w:tcPr>
          <w:p w:rsidR="00D24304" w:rsidRPr="003F0EAF" w:rsidRDefault="00D24304" w:rsidP="006E2015">
            <w:pPr>
              <w:shd w:val="clear" w:color="auto" w:fill="FFFFFF"/>
              <w:snapToGrid w:val="0"/>
              <w:jc w:val="center"/>
              <w:rPr>
                <w:bCs/>
              </w:rPr>
            </w:pPr>
            <w:r>
              <w:rPr>
                <w:bCs/>
              </w:rPr>
              <w:t>130,0</w:t>
            </w:r>
          </w:p>
        </w:tc>
        <w:tc>
          <w:tcPr>
            <w:tcW w:w="1134" w:type="dxa"/>
            <w:tcBorders>
              <w:left w:val="single" w:sz="4" w:space="0" w:color="000000"/>
              <w:bottom w:val="single" w:sz="4" w:space="0" w:color="000000"/>
              <w:right w:val="single" w:sz="4" w:space="0" w:color="000000"/>
            </w:tcBorders>
            <w:shd w:val="clear" w:color="auto" w:fill="FFFFFF"/>
          </w:tcPr>
          <w:p w:rsidR="00D24304" w:rsidRDefault="00D24304" w:rsidP="006E2015">
            <w:pPr>
              <w:shd w:val="clear" w:color="auto" w:fill="FFFFFF"/>
              <w:snapToGrid w:val="0"/>
              <w:jc w:val="center"/>
              <w:rPr>
                <w:bCs/>
              </w:rPr>
            </w:pPr>
            <w:r>
              <w:rPr>
                <w:bCs/>
              </w:rPr>
              <w:t>130,0</w:t>
            </w:r>
          </w:p>
        </w:tc>
      </w:tr>
      <w:tr w:rsidR="00D24304" w:rsidRPr="003F0EAF" w:rsidTr="00982472">
        <w:trPr>
          <w:trHeight w:hRule="exact" w:val="555"/>
        </w:trPr>
        <w:tc>
          <w:tcPr>
            <w:tcW w:w="4536" w:type="dxa"/>
            <w:tcBorders>
              <w:left w:val="single" w:sz="4" w:space="0" w:color="000000"/>
              <w:bottom w:val="single" w:sz="4" w:space="0" w:color="000000"/>
            </w:tcBorders>
            <w:shd w:val="clear" w:color="auto" w:fill="FFFFFF"/>
          </w:tcPr>
          <w:p w:rsidR="00D24304" w:rsidRPr="003F0EAF" w:rsidRDefault="00D24304" w:rsidP="006E2015">
            <w:pPr>
              <w:rPr>
                <w:bCs/>
                <w:color w:val="000000"/>
                <w:spacing w:val="-12"/>
              </w:rPr>
            </w:pPr>
            <w:r w:rsidRPr="00457A26">
              <w:rPr>
                <w:bCs/>
                <w:color w:val="000000"/>
                <w:spacing w:val="-12"/>
              </w:rPr>
              <w:t>Осуществление первичного воинского учета на территориях, где отсутствуют военные комиссариаты</w:t>
            </w:r>
          </w:p>
        </w:tc>
        <w:tc>
          <w:tcPr>
            <w:tcW w:w="426" w:type="dxa"/>
            <w:tcBorders>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24"/>
              <w:rPr>
                <w:bCs/>
                <w:color w:val="000000"/>
              </w:rPr>
            </w:pPr>
            <w:r w:rsidRPr="003F0EAF">
              <w:rPr>
                <w:bCs/>
                <w:color w:val="000000"/>
              </w:rPr>
              <w:t>02</w:t>
            </w:r>
          </w:p>
        </w:tc>
        <w:tc>
          <w:tcPr>
            <w:tcW w:w="567" w:type="dxa"/>
            <w:tcBorders>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03</w:t>
            </w:r>
          </w:p>
        </w:tc>
        <w:tc>
          <w:tcPr>
            <w:tcW w:w="1417" w:type="dxa"/>
            <w:tcBorders>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color w:val="000000"/>
                <w:spacing w:val="-8"/>
              </w:rPr>
            </w:pPr>
            <w:r w:rsidRPr="00AE420C">
              <w:rPr>
                <w:bCs/>
                <w:color w:val="000000"/>
                <w:spacing w:val="-8"/>
              </w:rPr>
              <w:t>00 0 00 51180</w:t>
            </w:r>
          </w:p>
        </w:tc>
        <w:tc>
          <w:tcPr>
            <w:tcW w:w="709" w:type="dxa"/>
            <w:tcBorders>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color w:val="000000"/>
              </w:rPr>
            </w:pPr>
          </w:p>
        </w:tc>
        <w:tc>
          <w:tcPr>
            <w:tcW w:w="1134" w:type="dxa"/>
            <w:tcBorders>
              <w:left w:val="single" w:sz="4" w:space="0" w:color="000000"/>
              <w:bottom w:val="single" w:sz="4" w:space="0" w:color="000000"/>
              <w:right w:val="single" w:sz="4" w:space="0" w:color="000000"/>
            </w:tcBorders>
            <w:shd w:val="clear" w:color="auto" w:fill="FFFFFF"/>
          </w:tcPr>
          <w:p w:rsidR="00D24304" w:rsidRPr="003F0EAF" w:rsidRDefault="00D24304" w:rsidP="006E2015">
            <w:pPr>
              <w:shd w:val="clear" w:color="auto" w:fill="FFFFFF"/>
              <w:snapToGrid w:val="0"/>
              <w:jc w:val="center"/>
              <w:rPr>
                <w:bCs/>
              </w:rPr>
            </w:pPr>
            <w:r>
              <w:rPr>
                <w:bCs/>
              </w:rPr>
              <w:t>130,0</w:t>
            </w:r>
          </w:p>
        </w:tc>
        <w:tc>
          <w:tcPr>
            <w:tcW w:w="1134" w:type="dxa"/>
            <w:tcBorders>
              <w:left w:val="single" w:sz="4" w:space="0" w:color="000000"/>
              <w:bottom w:val="single" w:sz="4" w:space="0" w:color="000000"/>
              <w:right w:val="single" w:sz="4" w:space="0" w:color="000000"/>
            </w:tcBorders>
            <w:shd w:val="clear" w:color="auto" w:fill="FFFFFF"/>
          </w:tcPr>
          <w:p w:rsidR="00D24304" w:rsidRDefault="00D24304" w:rsidP="006E2015">
            <w:pPr>
              <w:shd w:val="clear" w:color="auto" w:fill="FFFFFF"/>
              <w:snapToGrid w:val="0"/>
              <w:jc w:val="center"/>
              <w:rPr>
                <w:bCs/>
              </w:rPr>
            </w:pPr>
            <w:r>
              <w:rPr>
                <w:bCs/>
              </w:rPr>
              <w:t>130,0</w:t>
            </w:r>
          </w:p>
        </w:tc>
      </w:tr>
      <w:tr w:rsidR="00D24304" w:rsidRPr="003F0EAF" w:rsidTr="00982472">
        <w:trPr>
          <w:trHeight w:hRule="exact" w:val="1130"/>
        </w:trPr>
        <w:tc>
          <w:tcPr>
            <w:tcW w:w="4536" w:type="dxa"/>
            <w:tcBorders>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Cs/>
                <w:color w:val="000000"/>
                <w:spacing w:val="-12"/>
              </w:rPr>
            </w:pPr>
            <w:r w:rsidRPr="00382F5E">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24"/>
              <w:rPr>
                <w:bCs/>
                <w:color w:val="000000"/>
              </w:rPr>
            </w:pPr>
            <w:r w:rsidRPr="003F0EAF">
              <w:rPr>
                <w:bCs/>
                <w:color w:val="000000"/>
              </w:rPr>
              <w:t>02</w:t>
            </w:r>
          </w:p>
        </w:tc>
        <w:tc>
          <w:tcPr>
            <w:tcW w:w="567" w:type="dxa"/>
            <w:tcBorders>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03</w:t>
            </w:r>
          </w:p>
        </w:tc>
        <w:tc>
          <w:tcPr>
            <w:tcW w:w="1417" w:type="dxa"/>
            <w:tcBorders>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color w:val="000000"/>
                <w:spacing w:val="-8"/>
              </w:rPr>
            </w:pPr>
            <w:r w:rsidRPr="00AE420C">
              <w:rPr>
                <w:bCs/>
                <w:color w:val="000000"/>
                <w:spacing w:val="-8"/>
              </w:rPr>
              <w:t>00 0 00 51180</w:t>
            </w:r>
          </w:p>
        </w:tc>
        <w:tc>
          <w:tcPr>
            <w:tcW w:w="709" w:type="dxa"/>
            <w:tcBorders>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color w:val="000000"/>
              </w:rPr>
            </w:pPr>
            <w:r w:rsidRPr="003F0EAF">
              <w:rPr>
                <w:bCs/>
                <w:color w:val="000000"/>
              </w:rPr>
              <w:t>100</w:t>
            </w:r>
          </w:p>
        </w:tc>
        <w:tc>
          <w:tcPr>
            <w:tcW w:w="1134" w:type="dxa"/>
            <w:tcBorders>
              <w:left w:val="single" w:sz="4" w:space="0" w:color="000000"/>
              <w:bottom w:val="single" w:sz="4" w:space="0" w:color="000000"/>
              <w:right w:val="single" w:sz="4" w:space="0" w:color="000000"/>
            </w:tcBorders>
            <w:shd w:val="clear" w:color="auto" w:fill="FFFFFF"/>
          </w:tcPr>
          <w:p w:rsidR="00D24304" w:rsidRPr="003F0EAF" w:rsidRDefault="00D24304" w:rsidP="006E2015">
            <w:pPr>
              <w:shd w:val="clear" w:color="auto" w:fill="FFFFFF"/>
              <w:snapToGrid w:val="0"/>
              <w:jc w:val="center"/>
              <w:rPr>
                <w:bCs/>
              </w:rPr>
            </w:pPr>
            <w:r>
              <w:rPr>
                <w:bCs/>
              </w:rPr>
              <w:t>113,</w:t>
            </w:r>
            <w:r w:rsidR="006D3169">
              <w:rPr>
                <w:bCs/>
              </w:rPr>
              <w:t>4</w:t>
            </w:r>
          </w:p>
        </w:tc>
        <w:tc>
          <w:tcPr>
            <w:tcW w:w="1134" w:type="dxa"/>
            <w:tcBorders>
              <w:left w:val="single" w:sz="4" w:space="0" w:color="000000"/>
              <w:bottom w:val="single" w:sz="4" w:space="0" w:color="000000"/>
              <w:right w:val="single" w:sz="4" w:space="0" w:color="000000"/>
            </w:tcBorders>
            <w:shd w:val="clear" w:color="auto" w:fill="FFFFFF"/>
          </w:tcPr>
          <w:p w:rsidR="00D24304" w:rsidRDefault="00D24304" w:rsidP="006E2015">
            <w:pPr>
              <w:shd w:val="clear" w:color="auto" w:fill="FFFFFF"/>
              <w:snapToGrid w:val="0"/>
              <w:jc w:val="center"/>
              <w:rPr>
                <w:bCs/>
              </w:rPr>
            </w:pPr>
            <w:r>
              <w:rPr>
                <w:bCs/>
              </w:rPr>
              <w:t>113,</w:t>
            </w:r>
            <w:r w:rsidR="006D3169">
              <w:rPr>
                <w:bCs/>
              </w:rPr>
              <w:t>4</w:t>
            </w:r>
          </w:p>
        </w:tc>
      </w:tr>
      <w:tr w:rsidR="00D24304" w:rsidRPr="003F0EAF" w:rsidTr="00982472">
        <w:trPr>
          <w:trHeight w:hRule="exact" w:val="567"/>
        </w:trPr>
        <w:tc>
          <w:tcPr>
            <w:tcW w:w="4536" w:type="dxa"/>
            <w:tcBorders>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Cs/>
                <w:color w:val="000000"/>
                <w:spacing w:val="-12"/>
              </w:rPr>
            </w:pPr>
            <w:r w:rsidRPr="00382F5E">
              <w:rPr>
                <w:bCs/>
                <w:color w:val="000000"/>
                <w:spacing w:val="-3"/>
              </w:rPr>
              <w:t>Расходы на выплаты персоналу государственных (муниципальных) органов</w:t>
            </w:r>
          </w:p>
        </w:tc>
        <w:tc>
          <w:tcPr>
            <w:tcW w:w="426" w:type="dxa"/>
            <w:tcBorders>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24"/>
              <w:rPr>
                <w:bCs/>
                <w:color w:val="000000"/>
              </w:rPr>
            </w:pPr>
            <w:r w:rsidRPr="003F0EAF">
              <w:rPr>
                <w:bCs/>
                <w:color w:val="000000"/>
              </w:rPr>
              <w:t>02</w:t>
            </w:r>
          </w:p>
        </w:tc>
        <w:tc>
          <w:tcPr>
            <w:tcW w:w="567" w:type="dxa"/>
            <w:tcBorders>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03</w:t>
            </w:r>
          </w:p>
        </w:tc>
        <w:tc>
          <w:tcPr>
            <w:tcW w:w="1417" w:type="dxa"/>
            <w:tcBorders>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color w:val="000000"/>
                <w:spacing w:val="-8"/>
              </w:rPr>
            </w:pPr>
            <w:r w:rsidRPr="00AE420C">
              <w:rPr>
                <w:bCs/>
                <w:color w:val="000000"/>
                <w:spacing w:val="-8"/>
              </w:rPr>
              <w:t>00 0 00 51180</w:t>
            </w:r>
          </w:p>
        </w:tc>
        <w:tc>
          <w:tcPr>
            <w:tcW w:w="709" w:type="dxa"/>
            <w:tcBorders>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color w:val="000000"/>
              </w:rPr>
            </w:pPr>
            <w:r w:rsidRPr="003F0EAF">
              <w:rPr>
                <w:bCs/>
                <w:color w:val="000000"/>
              </w:rPr>
              <w:t>120</w:t>
            </w:r>
          </w:p>
        </w:tc>
        <w:tc>
          <w:tcPr>
            <w:tcW w:w="1134" w:type="dxa"/>
            <w:tcBorders>
              <w:left w:val="single" w:sz="4" w:space="0" w:color="000000"/>
              <w:bottom w:val="single" w:sz="4" w:space="0" w:color="000000"/>
              <w:right w:val="single" w:sz="4" w:space="0" w:color="000000"/>
            </w:tcBorders>
            <w:shd w:val="clear" w:color="auto" w:fill="FFFFFF"/>
          </w:tcPr>
          <w:p w:rsidR="00D24304" w:rsidRPr="003F0EAF" w:rsidRDefault="00D24304" w:rsidP="006E2015">
            <w:pPr>
              <w:shd w:val="clear" w:color="auto" w:fill="FFFFFF"/>
              <w:snapToGrid w:val="0"/>
              <w:jc w:val="center"/>
              <w:rPr>
                <w:bCs/>
              </w:rPr>
            </w:pPr>
            <w:r>
              <w:rPr>
                <w:bCs/>
              </w:rPr>
              <w:t>113,</w:t>
            </w:r>
            <w:r w:rsidR="006D3169">
              <w:rPr>
                <w:bCs/>
              </w:rPr>
              <w:t>4</w:t>
            </w:r>
          </w:p>
        </w:tc>
        <w:tc>
          <w:tcPr>
            <w:tcW w:w="1134" w:type="dxa"/>
            <w:tcBorders>
              <w:left w:val="single" w:sz="4" w:space="0" w:color="000000"/>
              <w:bottom w:val="single" w:sz="4" w:space="0" w:color="000000"/>
              <w:right w:val="single" w:sz="4" w:space="0" w:color="000000"/>
            </w:tcBorders>
            <w:shd w:val="clear" w:color="auto" w:fill="FFFFFF"/>
          </w:tcPr>
          <w:p w:rsidR="00D24304" w:rsidRDefault="00D24304" w:rsidP="006E2015">
            <w:pPr>
              <w:shd w:val="clear" w:color="auto" w:fill="FFFFFF"/>
              <w:snapToGrid w:val="0"/>
              <w:jc w:val="center"/>
              <w:rPr>
                <w:bCs/>
              </w:rPr>
            </w:pPr>
            <w:r>
              <w:rPr>
                <w:bCs/>
              </w:rPr>
              <w:t>113,</w:t>
            </w:r>
            <w:r w:rsidR="006D3169">
              <w:rPr>
                <w:bCs/>
              </w:rPr>
              <w:t>4</w:t>
            </w:r>
          </w:p>
        </w:tc>
      </w:tr>
      <w:tr w:rsidR="00D24304" w:rsidRPr="003F0EAF" w:rsidTr="00982472">
        <w:trPr>
          <w:trHeight w:hRule="exact" w:val="512"/>
        </w:trPr>
        <w:tc>
          <w:tcPr>
            <w:tcW w:w="4536" w:type="dxa"/>
            <w:tcBorders>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Cs/>
                <w:color w:val="000000"/>
                <w:spacing w:val="-3"/>
              </w:rPr>
            </w:pPr>
            <w:r w:rsidRPr="008255AA">
              <w:rPr>
                <w:bCs/>
                <w:color w:val="000000"/>
                <w:spacing w:val="-3"/>
              </w:rPr>
              <w:t>Закупка товаров, работ и услуг для обеспечения государственных (муниципальных) нужд</w:t>
            </w:r>
          </w:p>
        </w:tc>
        <w:tc>
          <w:tcPr>
            <w:tcW w:w="426" w:type="dxa"/>
            <w:tcBorders>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24"/>
              <w:rPr>
                <w:bCs/>
                <w:color w:val="000000"/>
              </w:rPr>
            </w:pPr>
            <w:r w:rsidRPr="003F0EAF">
              <w:rPr>
                <w:bCs/>
                <w:color w:val="000000"/>
              </w:rPr>
              <w:t>02</w:t>
            </w:r>
          </w:p>
        </w:tc>
        <w:tc>
          <w:tcPr>
            <w:tcW w:w="567" w:type="dxa"/>
            <w:tcBorders>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03</w:t>
            </w:r>
          </w:p>
        </w:tc>
        <w:tc>
          <w:tcPr>
            <w:tcW w:w="1417" w:type="dxa"/>
            <w:tcBorders>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color w:val="000000"/>
                <w:spacing w:val="-8"/>
              </w:rPr>
            </w:pPr>
            <w:r w:rsidRPr="00AE420C">
              <w:rPr>
                <w:bCs/>
                <w:color w:val="000000"/>
                <w:spacing w:val="-8"/>
              </w:rPr>
              <w:t>00 0 00 51180</w:t>
            </w:r>
          </w:p>
        </w:tc>
        <w:tc>
          <w:tcPr>
            <w:tcW w:w="709" w:type="dxa"/>
            <w:tcBorders>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color w:val="000000"/>
              </w:rPr>
            </w:pPr>
            <w:r w:rsidRPr="003F0EAF">
              <w:rPr>
                <w:bCs/>
                <w:color w:val="000000"/>
              </w:rPr>
              <w:t>200</w:t>
            </w:r>
          </w:p>
        </w:tc>
        <w:tc>
          <w:tcPr>
            <w:tcW w:w="1134" w:type="dxa"/>
            <w:tcBorders>
              <w:left w:val="single" w:sz="4" w:space="0" w:color="000000"/>
              <w:bottom w:val="single" w:sz="4" w:space="0" w:color="000000"/>
              <w:right w:val="single" w:sz="4" w:space="0" w:color="000000"/>
            </w:tcBorders>
            <w:shd w:val="clear" w:color="auto" w:fill="FFFFFF"/>
          </w:tcPr>
          <w:p w:rsidR="00D24304" w:rsidRPr="003F0EAF" w:rsidRDefault="006D3169" w:rsidP="006E2015">
            <w:pPr>
              <w:shd w:val="clear" w:color="auto" w:fill="FFFFFF"/>
              <w:snapToGrid w:val="0"/>
              <w:jc w:val="center"/>
              <w:rPr>
                <w:bCs/>
              </w:rPr>
            </w:pPr>
            <w:r>
              <w:rPr>
                <w:bCs/>
              </w:rPr>
              <w:t>16,6</w:t>
            </w:r>
          </w:p>
        </w:tc>
        <w:tc>
          <w:tcPr>
            <w:tcW w:w="1134" w:type="dxa"/>
            <w:tcBorders>
              <w:left w:val="single" w:sz="4" w:space="0" w:color="000000"/>
              <w:bottom w:val="single" w:sz="4" w:space="0" w:color="000000"/>
              <w:right w:val="single" w:sz="4" w:space="0" w:color="000000"/>
            </w:tcBorders>
            <w:shd w:val="clear" w:color="auto" w:fill="FFFFFF"/>
          </w:tcPr>
          <w:p w:rsidR="00D24304" w:rsidRDefault="006D3169" w:rsidP="006E2015">
            <w:pPr>
              <w:shd w:val="clear" w:color="auto" w:fill="FFFFFF"/>
              <w:snapToGrid w:val="0"/>
              <w:jc w:val="center"/>
              <w:rPr>
                <w:bCs/>
              </w:rPr>
            </w:pPr>
            <w:r>
              <w:rPr>
                <w:bCs/>
              </w:rPr>
              <w:t>16,6</w:t>
            </w:r>
          </w:p>
        </w:tc>
      </w:tr>
      <w:tr w:rsidR="00D24304" w:rsidRPr="003F0EAF" w:rsidTr="00982472">
        <w:trPr>
          <w:trHeight w:hRule="exact" w:val="779"/>
        </w:trPr>
        <w:tc>
          <w:tcPr>
            <w:tcW w:w="4536" w:type="dxa"/>
            <w:tcBorders>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Cs/>
                <w:color w:val="000000"/>
                <w:spacing w:val="-3"/>
              </w:rPr>
            </w:pPr>
            <w:r w:rsidRPr="008255AA">
              <w:rPr>
                <w:bCs/>
                <w:color w:val="000000"/>
                <w:spacing w:val="-3"/>
              </w:rPr>
              <w:t>Иные закупки товаров, работ и услуг для обеспечения государственных (муниципальных) нужд</w:t>
            </w:r>
          </w:p>
        </w:tc>
        <w:tc>
          <w:tcPr>
            <w:tcW w:w="426" w:type="dxa"/>
            <w:tcBorders>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24"/>
              <w:rPr>
                <w:bCs/>
                <w:color w:val="000000"/>
              </w:rPr>
            </w:pPr>
            <w:r w:rsidRPr="003F0EAF">
              <w:rPr>
                <w:bCs/>
                <w:color w:val="000000"/>
              </w:rPr>
              <w:t>02</w:t>
            </w:r>
          </w:p>
        </w:tc>
        <w:tc>
          <w:tcPr>
            <w:tcW w:w="567" w:type="dxa"/>
            <w:tcBorders>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03</w:t>
            </w:r>
          </w:p>
        </w:tc>
        <w:tc>
          <w:tcPr>
            <w:tcW w:w="1417" w:type="dxa"/>
            <w:tcBorders>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color w:val="000000"/>
                <w:spacing w:val="-8"/>
              </w:rPr>
            </w:pPr>
            <w:r w:rsidRPr="00AE420C">
              <w:rPr>
                <w:bCs/>
                <w:color w:val="000000"/>
                <w:spacing w:val="-8"/>
              </w:rPr>
              <w:t>00 0 00 51180</w:t>
            </w:r>
          </w:p>
        </w:tc>
        <w:tc>
          <w:tcPr>
            <w:tcW w:w="709" w:type="dxa"/>
            <w:tcBorders>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color w:val="000000"/>
              </w:rPr>
            </w:pPr>
            <w:r w:rsidRPr="003F0EAF">
              <w:rPr>
                <w:bCs/>
                <w:color w:val="000000"/>
              </w:rPr>
              <w:t>240</w:t>
            </w:r>
          </w:p>
        </w:tc>
        <w:tc>
          <w:tcPr>
            <w:tcW w:w="1134" w:type="dxa"/>
            <w:tcBorders>
              <w:left w:val="single" w:sz="4" w:space="0" w:color="000000"/>
              <w:bottom w:val="single" w:sz="4" w:space="0" w:color="000000"/>
              <w:right w:val="single" w:sz="4" w:space="0" w:color="000000"/>
            </w:tcBorders>
            <w:shd w:val="clear" w:color="auto" w:fill="FFFFFF"/>
          </w:tcPr>
          <w:p w:rsidR="00D24304" w:rsidRPr="003F0EAF" w:rsidRDefault="006D3169" w:rsidP="006E2015">
            <w:pPr>
              <w:shd w:val="clear" w:color="auto" w:fill="FFFFFF"/>
              <w:snapToGrid w:val="0"/>
              <w:jc w:val="center"/>
              <w:rPr>
                <w:bCs/>
              </w:rPr>
            </w:pPr>
            <w:r>
              <w:rPr>
                <w:bCs/>
              </w:rPr>
              <w:t>16,6</w:t>
            </w:r>
          </w:p>
        </w:tc>
        <w:tc>
          <w:tcPr>
            <w:tcW w:w="1134" w:type="dxa"/>
            <w:tcBorders>
              <w:left w:val="single" w:sz="4" w:space="0" w:color="000000"/>
              <w:bottom w:val="single" w:sz="4" w:space="0" w:color="000000"/>
              <w:right w:val="single" w:sz="4" w:space="0" w:color="000000"/>
            </w:tcBorders>
            <w:shd w:val="clear" w:color="auto" w:fill="FFFFFF"/>
          </w:tcPr>
          <w:p w:rsidR="00D24304" w:rsidRDefault="006D3169" w:rsidP="006E2015">
            <w:pPr>
              <w:shd w:val="clear" w:color="auto" w:fill="FFFFFF"/>
              <w:snapToGrid w:val="0"/>
              <w:jc w:val="center"/>
              <w:rPr>
                <w:bCs/>
              </w:rPr>
            </w:pPr>
            <w:r>
              <w:rPr>
                <w:bCs/>
              </w:rPr>
              <w:t>16,6</w:t>
            </w:r>
          </w:p>
        </w:tc>
      </w:tr>
      <w:tr w:rsidR="00D24304" w:rsidRPr="00814AE9" w:rsidTr="00982472">
        <w:trPr>
          <w:trHeight w:hRule="exact" w:val="656"/>
        </w:trPr>
        <w:tc>
          <w:tcPr>
            <w:tcW w:w="4536" w:type="dxa"/>
            <w:tcBorders>
              <w:top w:val="single" w:sz="4" w:space="0" w:color="000000"/>
              <w:left w:val="single" w:sz="4" w:space="0" w:color="000000"/>
              <w:bottom w:val="single" w:sz="4" w:space="0" w:color="000000"/>
            </w:tcBorders>
            <w:shd w:val="clear" w:color="auto" w:fill="FFFFFF"/>
          </w:tcPr>
          <w:p w:rsidR="00D24304" w:rsidRPr="00814AE9" w:rsidRDefault="00D24304" w:rsidP="006E2015">
            <w:pPr>
              <w:shd w:val="clear" w:color="auto" w:fill="FFFFFF"/>
              <w:snapToGrid w:val="0"/>
              <w:rPr>
                <w:b/>
                <w:bCs/>
                <w:i/>
                <w:iCs/>
                <w:color w:val="000000"/>
                <w:spacing w:val="-9"/>
                <w:sz w:val="24"/>
                <w:szCs w:val="24"/>
              </w:rPr>
            </w:pPr>
            <w:r w:rsidRPr="00814AE9">
              <w:rPr>
                <w:b/>
                <w:bCs/>
                <w:i/>
                <w:iCs/>
                <w:color w:val="000000"/>
                <w:spacing w:val="-9"/>
                <w:sz w:val="24"/>
                <w:szCs w:val="24"/>
              </w:rPr>
              <w:t xml:space="preserve">Национальная безопасность и правоохранительная деятельность </w:t>
            </w:r>
          </w:p>
        </w:tc>
        <w:tc>
          <w:tcPr>
            <w:tcW w:w="426" w:type="dxa"/>
            <w:tcBorders>
              <w:top w:val="single" w:sz="4" w:space="0" w:color="000000"/>
              <w:left w:val="single" w:sz="4" w:space="0" w:color="000000"/>
              <w:bottom w:val="single" w:sz="4" w:space="0" w:color="000000"/>
            </w:tcBorders>
            <w:shd w:val="clear" w:color="auto" w:fill="FFFFFF"/>
          </w:tcPr>
          <w:p w:rsidR="00D24304" w:rsidRPr="00814AE9" w:rsidRDefault="00D24304" w:rsidP="006E2015">
            <w:pPr>
              <w:shd w:val="clear" w:color="auto" w:fill="FFFFFF"/>
              <w:snapToGrid w:val="0"/>
              <w:rPr>
                <w:b/>
                <w:bCs/>
                <w:i/>
                <w:iCs/>
                <w:color w:val="000000"/>
                <w:sz w:val="24"/>
                <w:szCs w:val="24"/>
              </w:rPr>
            </w:pPr>
            <w:r w:rsidRPr="00814AE9">
              <w:rPr>
                <w:b/>
                <w:bCs/>
                <w:i/>
                <w:iCs/>
                <w:color w:val="000000"/>
                <w:sz w:val="24"/>
                <w:szCs w:val="24"/>
              </w:rPr>
              <w:t>03</w:t>
            </w:r>
          </w:p>
        </w:tc>
        <w:tc>
          <w:tcPr>
            <w:tcW w:w="567" w:type="dxa"/>
            <w:tcBorders>
              <w:top w:val="single" w:sz="4" w:space="0" w:color="000000"/>
              <w:left w:val="single" w:sz="4" w:space="0" w:color="000000"/>
              <w:bottom w:val="single" w:sz="4" w:space="0" w:color="000000"/>
            </w:tcBorders>
            <w:shd w:val="clear" w:color="auto" w:fill="FFFFFF"/>
          </w:tcPr>
          <w:p w:rsidR="00D24304" w:rsidRPr="00814AE9" w:rsidRDefault="00D24304" w:rsidP="006E2015">
            <w:pPr>
              <w:shd w:val="clear" w:color="auto" w:fill="FFFFFF"/>
              <w:snapToGrid w:val="0"/>
              <w:ind w:left="86"/>
              <w:rPr>
                <w:b/>
                <w:bCs/>
                <w:i/>
                <w:iCs/>
                <w:color w:val="000000"/>
                <w:sz w:val="24"/>
                <w:szCs w:val="24"/>
              </w:rPr>
            </w:pPr>
          </w:p>
        </w:tc>
        <w:tc>
          <w:tcPr>
            <w:tcW w:w="1417" w:type="dxa"/>
            <w:tcBorders>
              <w:top w:val="single" w:sz="4" w:space="0" w:color="000000"/>
              <w:left w:val="single" w:sz="4" w:space="0" w:color="000000"/>
              <w:bottom w:val="single" w:sz="4" w:space="0" w:color="000000"/>
            </w:tcBorders>
            <w:shd w:val="clear" w:color="auto" w:fill="FFFFFF"/>
          </w:tcPr>
          <w:p w:rsidR="00D24304" w:rsidRPr="00814AE9" w:rsidRDefault="00D24304" w:rsidP="006E2015">
            <w:pPr>
              <w:shd w:val="clear" w:color="auto" w:fill="FFFFFF"/>
              <w:snapToGrid w:val="0"/>
              <w:jc w:val="center"/>
              <w:rPr>
                <w:b/>
                <w:bCs/>
                <w:i/>
                <w:iCs/>
                <w:color w:val="000000"/>
                <w:spacing w:val="-1"/>
                <w:sz w:val="24"/>
                <w:szCs w:val="24"/>
              </w:rPr>
            </w:pPr>
          </w:p>
        </w:tc>
        <w:tc>
          <w:tcPr>
            <w:tcW w:w="709" w:type="dxa"/>
            <w:tcBorders>
              <w:top w:val="single" w:sz="4" w:space="0" w:color="000000"/>
              <w:left w:val="single" w:sz="4" w:space="0" w:color="000000"/>
              <w:bottom w:val="single" w:sz="4" w:space="0" w:color="000000"/>
            </w:tcBorders>
            <w:shd w:val="clear" w:color="auto" w:fill="FFFFFF"/>
          </w:tcPr>
          <w:p w:rsidR="00D24304" w:rsidRPr="00814AE9" w:rsidRDefault="00D24304" w:rsidP="006E2015">
            <w:pPr>
              <w:shd w:val="clear" w:color="auto" w:fill="FFFFFF"/>
              <w:snapToGrid w:val="0"/>
              <w:jc w:val="center"/>
              <w:rPr>
                <w:b/>
                <w:bCs/>
                <w:i/>
                <w:i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814AE9" w:rsidRDefault="00D24304" w:rsidP="006E2015">
            <w:pPr>
              <w:shd w:val="clear" w:color="auto" w:fill="FFFFFF"/>
              <w:snapToGrid w:val="0"/>
              <w:jc w:val="center"/>
              <w:rPr>
                <w:b/>
                <w:bCs/>
                <w:i/>
                <w:iCs/>
                <w:sz w:val="24"/>
                <w:szCs w:val="24"/>
              </w:rPr>
            </w:pPr>
            <w:r>
              <w:rPr>
                <w:b/>
                <w:bCs/>
                <w:i/>
                <w:iCs/>
                <w:sz w:val="24"/>
                <w:szCs w:val="24"/>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D24304" w:rsidP="006E2015">
            <w:pPr>
              <w:shd w:val="clear" w:color="auto" w:fill="FFFFFF"/>
              <w:snapToGrid w:val="0"/>
              <w:jc w:val="center"/>
              <w:rPr>
                <w:b/>
                <w:bCs/>
                <w:i/>
                <w:iCs/>
                <w:sz w:val="24"/>
                <w:szCs w:val="24"/>
              </w:rPr>
            </w:pPr>
            <w:r>
              <w:rPr>
                <w:b/>
                <w:bCs/>
                <w:i/>
                <w:iCs/>
                <w:sz w:val="24"/>
                <w:szCs w:val="24"/>
              </w:rPr>
              <w:t>20,0</w:t>
            </w:r>
          </w:p>
        </w:tc>
      </w:tr>
      <w:tr w:rsidR="00D24304" w:rsidRPr="003F0EAF" w:rsidTr="00982472">
        <w:trPr>
          <w:trHeight w:hRule="exact" w:val="788"/>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Cs/>
                <w:color w:val="000000"/>
                <w:spacing w:val="-9"/>
              </w:rPr>
            </w:pPr>
            <w:r w:rsidRPr="00457A26">
              <w:rPr>
                <w:bCs/>
                <w:color w:val="000000"/>
                <w:spacing w:val="-9"/>
              </w:rPr>
              <w:t>Защита населения и территории от чрезвычайных ситуаций природного и техногенного характера, гражданская оборона</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34"/>
              <w:rPr>
                <w:bCs/>
                <w:color w:val="000000"/>
              </w:rPr>
            </w:pPr>
            <w:r w:rsidRPr="003F0EAF">
              <w:rPr>
                <w:bCs/>
                <w:color w:val="000000"/>
              </w:rPr>
              <w:t>03</w:t>
            </w:r>
          </w:p>
        </w:tc>
        <w:tc>
          <w:tcPr>
            <w:tcW w:w="567" w:type="dxa"/>
            <w:tcBorders>
              <w:top w:val="single" w:sz="4" w:space="0" w:color="000000"/>
              <w:left w:val="single" w:sz="4" w:space="0" w:color="000000"/>
              <w:bottom w:val="single" w:sz="4" w:space="0" w:color="000000"/>
            </w:tcBorders>
            <w:shd w:val="clear" w:color="auto" w:fill="FFFFFF"/>
          </w:tcPr>
          <w:p w:rsidR="00D24304" w:rsidRPr="002E15F1" w:rsidRDefault="00D24304" w:rsidP="006E2015">
            <w:pPr>
              <w:shd w:val="clear" w:color="auto" w:fill="FFFFFF"/>
              <w:snapToGrid w:val="0"/>
              <w:ind w:left="86"/>
              <w:rPr>
                <w:bCs/>
                <w:color w:val="000000"/>
                <w:sz w:val="18"/>
                <w:szCs w:val="18"/>
              </w:rPr>
            </w:pPr>
            <w:r w:rsidRPr="002E15F1">
              <w:rPr>
                <w:bCs/>
                <w:color w:val="000000"/>
                <w:sz w:val="18"/>
                <w:szCs w:val="18"/>
              </w:rPr>
              <w:t>09</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color w:val="000000"/>
                <w:spacing w:val="-1"/>
              </w:rPr>
            </w:pP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D24304" w:rsidP="006E2015">
            <w:pPr>
              <w:shd w:val="clear" w:color="auto" w:fill="FFFFFF"/>
              <w:snapToGrid w:val="0"/>
              <w:jc w:val="center"/>
              <w:rPr>
                <w:bCs/>
              </w:rPr>
            </w:pPr>
            <w:r>
              <w:rPr>
                <w:bCs/>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D24304" w:rsidP="006E2015">
            <w:pPr>
              <w:shd w:val="clear" w:color="auto" w:fill="FFFFFF"/>
              <w:snapToGrid w:val="0"/>
              <w:jc w:val="center"/>
              <w:rPr>
                <w:bCs/>
              </w:rPr>
            </w:pPr>
            <w:r>
              <w:rPr>
                <w:bCs/>
              </w:rPr>
              <w:t>20,0</w:t>
            </w:r>
          </w:p>
        </w:tc>
      </w:tr>
      <w:tr w:rsidR="00D24304" w:rsidRPr="00167713" w:rsidTr="00982472">
        <w:trPr>
          <w:trHeight w:hRule="exact" w:val="716"/>
        </w:trPr>
        <w:tc>
          <w:tcPr>
            <w:tcW w:w="4536" w:type="dxa"/>
            <w:tcBorders>
              <w:top w:val="single" w:sz="4" w:space="0" w:color="000000"/>
              <w:left w:val="single" w:sz="4" w:space="0" w:color="000000"/>
              <w:bottom w:val="single" w:sz="4" w:space="0" w:color="000000"/>
            </w:tcBorders>
            <w:shd w:val="clear" w:color="auto" w:fill="FFFFFF"/>
          </w:tcPr>
          <w:p w:rsidR="00D24304" w:rsidRPr="00167713" w:rsidRDefault="00D24304" w:rsidP="006E2015">
            <w:pPr>
              <w:pStyle w:val="af4"/>
              <w:shd w:val="clear" w:color="auto" w:fill="FFFFFF"/>
              <w:spacing w:before="0" w:beforeAutospacing="0" w:after="0"/>
              <w:jc w:val="both"/>
              <w:outlineLvl w:val="0"/>
              <w:rPr>
                <w:rStyle w:val="af8"/>
                <w:b w:val="0"/>
                <w:sz w:val="20"/>
                <w:szCs w:val="20"/>
              </w:rPr>
            </w:pPr>
            <w:r w:rsidRPr="00167713">
              <w:rPr>
                <w:rStyle w:val="af8"/>
                <w:b w:val="0"/>
                <w:sz w:val="20"/>
                <w:szCs w:val="20"/>
              </w:rPr>
              <w:t>Защита населения и территорий от чрезвычайных ситуаций природного и техногенного характера, гражданская оборона</w:t>
            </w:r>
          </w:p>
        </w:tc>
        <w:tc>
          <w:tcPr>
            <w:tcW w:w="426" w:type="dxa"/>
            <w:tcBorders>
              <w:top w:val="single" w:sz="4" w:space="0" w:color="000000"/>
              <w:left w:val="single" w:sz="4" w:space="0" w:color="000000"/>
              <w:bottom w:val="single" w:sz="4" w:space="0" w:color="000000"/>
            </w:tcBorders>
            <w:shd w:val="clear" w:color="auto" w:fill="FFFFFF"/>
          </w:tcPr>
          <w:p w:rsidR="00D24304" w:rsidRPr="00167713" w:rsidRDefault="00D24304" w:rsidP="006E2015">
            <w:pPr>
              <w:shd w:val="clear" w:color="auto" w:fill="FFFFFF"/>
              <w:snapToGrid w:val="0"/>
              <w:ind w:left="34"/>
              <w:rPr>
                <w:bCs/>
                <w:color w:val="000000"/>
              </w:rPr>
            </w:pPr>
            <w:r w:rsidRPr="00167713">
              <w:rPr>
                <w:bCs/>
                <w:color w:val="000000"/>
              </w:rPr>
              <w:t>03</w:t>
            </w:r>
          </w:p>
        </w:tc>
        <w:tc>
          <w:tcPr>
            <w:tcW w:w="567" w:type="dxa"/>
            <w:tcBorders>
              <w:top w:val="single" w:sz="4" w:space="0" w:color="000000"/>
              <w:left w:val="single" w:sz="4" w:space="0" w:color="000000"/>
              <w:bottom w:val="single" w:sz="4" w:space="0" w:color="000000"/>
            </w:tcBorders>
            <w:shd w:val="clear" w:color="auto" w:fill="FFFFFF"/>
          </w:tcPr>
          <w:p w:rsidR="00D24304" w:rsidRPr="00167713" w:rsidRDefault="00D24304" w:rsidP="006E2015">
            <w:pPr>
              <w:shd w:val="clear" w:color="auto" w:fill="FFFFFF"/>
              <w:snapToGrid w:val="0"/>
              <w:ind w:left="86"/>
              <w:rPr>
                <w:bCs/>
                <w:color w:val="000000"/>
              </w:rPr>
            </w:pPr>
            <w:r w:rsidRPr="00167713">
              <w:rPr>
                <w:bCs/>
                <w:color w:val="000000"/>
              </w:rPr>
              <w:t>09</w:t>
            </w:r>
          </w:p>
        </w:tc>
        <w:tc>
          <w:tcPr>
            <w:tcW w:w="1417" w:type="dxa"/>
            <w:tcBorders>
              <w:top w:val="single" w:sz="4" w:space="0" w:color="000000"/>
              <w:left w:val="single" w:sz="4" w:space="0" w:color="000000"/>
              <w:bottom w:val="single" w:sz="4" w:space="0" w:color="000000"/>
            </w:tcBorders>
            <w:shd w:val="clear" w:color="auto" w:fill="FFFFFF"/>
          </w:tcPr>
          <w:p w:rsidR="00D24304" w:rsidRPr="00167713" w:rsidRDefault="00D24304" w:rsidP="006E2015">
            <w:pPr>
              <w:shd w:val="clear" w:color="auto" w:fill="FFFFFF"/>
              <w:snapToGrid w:val="0"/>
              <w:jc w:val="center"/>
              <w:rPr>
                <w:bCs/>
                <w:color w:val="000000"/>
                <w:spacing w:val="-1"/>
              </w:rPr>
            </w:pPr>
            <w:r w:rsidRPr="00167713">
              <w:rPr>
                <w:bCs/>
                <w:color w:val="000000"/>
                <w:spacing w:val="-1"/>
              </w:rPr>
              <w:t>00 0 00 42180</w:t>
            </w:r>
          </w:p>
        </w:tc>
        <w:tc>
          <w:tcPr>
            <w:tcW w:w="709" w:type="dxa"/>
            <w:tcBorders>
              <w:top w:val="single" w:sz="4" w:space="0" w:color="000000"/>
              <w:left w:val="single" w:sz="4" w:space="0" w:color="000000"/>
              <w:bottom w:val="single" w:sz="4" w:space="0" w:color="000000"/>
            </w:tcBorders>
            <w:shd w:val="clear" w:color="auto" w:fill="FFFFFF"/>
          </w:tcPr>
          <w:p w:rsidR="00D24304" w:rsidRPr="00167713" w:rsidRDefault="00D24304" w:rsidP="006E2015">
            <w:pPr>
              <w:shd w:val="clear" w:color="auto" w:fill="FFFFFF"/>
              <w:snapToGrid w:val="0"/>
              <w:jc w:val="center"/>
              <w:rPr>
                <w:bCs/>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167713" w:rsidRDefault="00D24304" w:rsidP="006E2015">
            <w:pPr>
              <w:shd w:val="clear" w:color="auto" w:fill="FFFFFF"/>
              <w:snapToGrid w:val="0"/>
              <w:jc w:val="center"/>
              <w:rPr>
                <w:bCs/>
              </w:rPr>
            </w:pPr>
            <w:r w:rsidRPr="00167713">
              <w:rPr>
                <w:bCs/>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167713" w:rsidRDefault="00D24304" w:rsidP="006E2015">
            <w:pPr>
              <w:shd w:val="clear" w:color="auto" w:fill="FFFFFF"/>
              <w:snapToGrid w:val="0"/>
              <w:jc w:val="center"/>
              <w:rPr>
                <w:bCs/>
              </w:rPr>
            </w:pPr>
            <w:r>
              <w:rPr>
                <w:bCs/>
              </w:rPr>
              <w:t>20,0</w:t>
            </w:r>
          </w:p>
        </w:tc>
      </w:tr>
      <w:tr w:rsidR="00D24304" w:rsidRPr="003F0EAF" w:rsidTr="00982472">
        <w:trPr>
          <w:trHeight w:hRule="exact" w:val="575"/>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Cs/>
                <w:color w:val="000000"/>
                <w:spacing w:val="-9"/>
              </w:rPr>
            </w:pPr>
            <w:r w:rsidRPr="008255AA">
              <w:rPr>
                <w:bCs/>
                <w:color w:val="000000"/>
                <w:spacing w:val="-3"/>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34"/>
              <w:rPr>
                <w:bCs/>
                <w:color w:val="000000"/>
              </w:rPr>
            </w:pPr>
            <w:r w:rsidRPr="003F0EAF">
              <w:rPr>
                <w:bCs/>
                <w:color w:val="000000"/>
              </w:rPr>
              <w:t>03</w:t>
            </w:r>
          </w:p>
        </w:tc>
        <w:tc>
          <w:tcPr>
            <w:tcW w:w="567" w:type="dxa"/>
            <w:tcBorders>
              <w:top w:val="single" w:sz="4" w:space="0" w:color="000000"/>
              <w:left w:val="single" w:sz="4" w:space="0" w:color="000000"/>
              <w:bottom w:val="single" w:sz="4" w:space="0" w:color="000000"/>
            </w:tcBorders>
            <w:shd w:val="clear" w:color="auto" w:fill="FFFFFF"/>
          </w:tcPr>
          <w:p w:rsidR="00D24304" w:rsidRPr="002E15F1" w:rsidRDefault="00D24304" w:rsidP="006E2015">
            <w:pPr>
              <w:shd w:val="clear" w:color="auto" w:fill="FFFFFF"/>
              <w:snapToGrid w:val="0"/>
              <w:ind w:left="86"/>
              <w:rPr>
                <w:bCs/>
                <w:color w:val="000000"/>
                <w:sz w:val="18"/>
                <w:szCs w:val="18"/>
              </w:rPr>
            </w:pPr>
            <w:r w:rsidRPr="002E15F1">
              <w:rPr>
                <w:bCs/>
                <w:color w:val="000000"/>
                <w:sz w:val="18"/>
                <w:szCs w:val="18"/>
              </w:rPr>
              <w:t>09</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color w:val="000000"/>
                <w:spacing w:val="-1"/>
              </w:rPr>
            </w:pPr>
            <w:r w:rsidRPr="00AE420C">
              <w:rPr>
                <w:bCs/>
                <w:color w:val="000000"/>
                <w:spacing w:val="-1"/>
              </w:rPr>
              <w:t>0</w:t>
            </w:r>
            <w:r>
              <w:rPr>
                <w:bCs/>
                <w:color w:val="000000"/>
                <w:spacing w:val="-1"/>
              </w:rPr>
              <w:t>0</w:t>
            </w:r>
            <w:r w:rsidRPr="00AE420C">
              <w:rPr>
                <w:bCs/>
                <w:color w:val="000000"/>
                <w:spacing w:val="-1"/>
              </w:rPr>
              <w:t xml:space="preserve"> 0 0</w:t>
            </w:r>
            <w:r>
              <w:rPr>
                <w:bCs/>
                <w:color w:val="000000"/>
                <w:spacing w:val="-1"/>
              </w:rPr>
              <w:t>0</w:t>
            </w:r>
            <w:r w:rsidRPr="00AE420C">
              <w:rPr>
                <w:bCs/>
                <w:color w:val="000000"/>
                <w:spacing w:val="-1"/>
              </w:rPr>
              <w:t xml:space="preserve"> 42180</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color w:val="000000"/>
              </w:rPr>
            </w:pPr>
            <w:r w:rsidRPr="003F0EAF">
              <w:rPr>
                <w:bCs/>
                <w:color w:val="00000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D24304" w:rsidP="006E2015">
            <w:pPr>
              <w:shd w:val="clear" w:color="auto" w:fill="FFFFFF"/>
              <w:snapToGrid w:val="0"/>
              <w:jc w:val="center"/>
              <w:rPr>
                <w:bCs/>
              </w:rPr>
            </w:pPr>
            <w:r>
              <w:rPr>
                <w:bCs/>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D24304" w:rsidP="006E2015">
            <w:pPr>
              <w:shd w:val="clear" w:color="auto" w:fill="FFFFFF"/>
              <w:snapToGrid w:val="0"/>
              <w:jc w:val="center"/>
              <w:rPr>
                <w:bCs/>
              </w:rPr>
            </w:pPr>
            <w:r>
              <w:rPr>
                <w:bCs/>
              </w:rPr>
              <w:t>20,0</w:t>
            </w:r>
          </w:p>
        </w:tc>
      </w:tr>
      <w:tr w:rsidR="00D24304" w:rsidRPr="003F0EAF" w:rsidTr="00982472">
        <w:trPr>
          <w:trHeight w:hRule="exact" w:val="715"/>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Cs/>
                <w:color w:val="000000"/>
                <w:spacing w:val="-12"/>
              </w:rPr>
            </w:pPr>
            <w:r w:rsidRPr="008255AA">
              <w:rPr>
                <w:bCs/>
                <w:color w:val="000000"/>
                <w:spacing w:val="-3"/>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24"/>
              <w:rPr>
                <w:bCs/>
                <w:color w:val="000000"/>
              </w:rPr>
            </w:pPr>
            <w:r w:rsidRPr="003F0EAF">
              <w:rPr>
                <w:bCs/>
                <w:color w:val="000000"/>
              </w:rPr>
              <w:t>03</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09</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color w:val="000000"/>
                <w:spacing w:val="-8"/>
              </w:rPr>
            </w:pPr>
            <w:r w:rsidRPr="00AE420C">
              <w:rPr>
                <w:bCs/>
                <w:color w:val="000000"/>
                <w:spacing w:val="-1"/>
              </w:rPr>
              <w:t>0</w:t>
            </w:r>
            <w:r>
              <w:rPr>
                <w:bCs/>
                <w:color w:val="000000"/>
                <w:spacing w:val="-1"/>
              </w:rPr>
              <w:t>0</w:t>
            </w:r>
            <w:r w:rsidRPr="00AE420C">
              <w:rPr>
                <w:bCs/>
                <w:color w:val="000000"/>
                <w:spacing w:val="-1"/>
              </w:rPr>
              <w:t xml:space="preserve"> 0 0</w:t>
            </w:r>
            <w:r>
              <w:rPr>
                <w:bCs/>
                <w:color w:val="000000"/>
                <w:spacing w:val="-1"/>
              </w:rPr>
              <w:t>0</w:t>
            </w:r>
            <w:r w:rsidRPr="00AE420C">
              <w:rPr>
                <w:bCs/>
                <w:color w:val="000000"/>
                <w:spacing w:val="-1"/>
              </w:rPr>
              <w:t xml:space="preserve"> 42180</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color w:val="000000"/>
              </w:rPr>
            </w:pPr>
            <w:r w:rsidRPr="003F0EAF">
              <w:rPr>
                <w:bCs/>
                <w:color w:val="000000"/>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D24304" w:rsidP="006E2015">
            <w:pPr>
              <w:shd w:val="clear" w:color="auto" w:fill="FFFFFF"/>
              <w:snapToGrid w:val="0"/>
              <w:jc w:val="center"/>
              <w:rPr>
                <w:bCs/>
              </w:rPr>
            </w:pPr>
            <w:r>
              <w:rPr>
                <w:bCs/>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D24304" w:rsidP="006E2015">
            <w:pPr>
              <w:shd w:val="clear" w:color="auto" w:fill="FFFFFF"/>
              <w:snapToGrid w:val="0"/>
              <w:jc w:val="center"/>
              <w:rPr>
                <w:bCs/>
              </w:rPr>
            </w:pPr>
            <w:r>
              <w:rPr>
                <w:bCs/>
              </w:rPr>
              <w:t>20,0</w:t>
            </w:r>
          </w:p>
        </w:tc>
      </w:tr>
      <w:tr w:rsidR="00982472" w:rsidRPr="003F0EAF" w:rsidTr="00982472">
        <w:trPr>
          <w:trHeight w:hRule="exact" w:val="436"/>
        </w:trPr>
        <w:tc>
          <w:tcPr>
            <w:tcW w:w="4536" w:type="dxa"/>
            <w:tcBorders>
              <w:top w:val="single" w:sz="4" w:space="0" w:color="000000"/>
              <w:left w:val="single" w:sz="4" w:space="0" w:color="000000"/>
              <w:bottom w:val="single" w:sz="4" w:space="0" w:color="000000"/>
            </w:tcBorders>
            <w:shd w:val="clear" w:color="auto" w:fill="FFFFFF"/>
          </w:tcPr>
          <w:p w:rsidR="00982472" w:rsidRPr="00982472" w:rsidRDefault="00982472" w:rsidP="006E2015">
            <w:pPr>
              <w:shd w:val="clear" w:color="auto" w:fill="FFFFFF"/>
              <w:snapToGrid w:val="0"/>
              <w:rPr>
                <w:b/>
                <w:i/>
                <w:iCs/>
                <w:color w:val="000000"/>
                <w:spacing w:val="-3"/>
                <w:sz w:val="24"/>
                <w:szCs w:val="24"/>
              </w:rPr>
            </w:pPr>
            <w:r>
              <w:rPr>
                <w:b/>
                <w:i/>
                <w:iCs/>
                <w:color w:val="000000"/>
                <w:spacing w:val="-3"/>
                <w:sz w:val="24"/>
                <w:szCs w:val="24"/>
              </w:rPr>
              <w:t>Национальная экономика</w:t>
            </w:r>
          </w:p>
        </w:tc>
        <w:tc>
          <w:tcPr>
            <w:tcW w:w="426" w:type="dxa"/>
            <w:tcBorders>
              <w:top w:val="single" w:sz="4" w:space="0" w:color="000000"/>
              <w:left w:val="single" w:sz="4" w:space="0" w:color="000000"/>
              <w:bottom w:val="single" w:sz="4" w:space="0" w:color="000000"/>
            </w:tcBorders>
            <w:shd w:val="clear" w:color="auto" w:fill="FFFFFF"/>
          </w:tcPr>
          <w:p w:rsidR="00982472" w:rsidRPr="00982472" w:rsidRDefault="00982472" w:rsidP="006E2015">
            <w:pPr>
              <w:shd w:val="clear" w:color="auto" w:fill="FFFFFF"/>
              <w:snapToGrid w:val="0"/>
              <w:ind w:left="24"/>
              <w:rPr>
                <w:b/>
                <w:i/>
                <w:iCs/>
                <w:color w:val="000000"/>
                <w:sz w:val="24"/>
                <w:szCs w:val="24"/>
              </w:rPr>
            </w:pPr>
            <w:r w:rsidRPr="00982472">
              <w:rPr>
                <w:b/>
                <w:i/>
                <w:iCs/>
                <w:color w:val="000000"/>
                <w:sz w:val="24"/>
                <w:szCs w:val="24"/>
              </w:rPr>
              <w:t>04</w:t>
            </w:r>
          </w:p>
        </w:tc>
        <w:tc>
          <w:tcPr>
            <w:tcW w:w="567" w:type="dxa"/>
            <w:tcBorders>
              <w:top w:val="single" w:sz="4" w:space="0" w:color="000000"/>
              <w:left w:val="single" w:sz="4" w:space="0" w:color="000000"/>
              <w:bottom w:val="single" w:sz="4" w:space="0" w:color="000000"/>
            </w:tcBorders>
            <w:shd w:val="clear" w:color="auto" w:fill="FFFFFF"/>
          </w:tcPr>
          <w:p w:rsidR="00982472" w:rsidRPr="003F0EAF" w:rsidRDefault="00982472" w:rsidP="006E2015">
            <w:pPr>
              <w:shd w:val="clear" w:color="auto" w:fill="FFFFFF"/>
              <w:snapToGrid w:val="0"/>
              <w:ind w:left="58"/>
              <w:rPr>
                <w:bCs/>
                <w:color w:val="000000"/>
              </w:rPr>
            </w:pPr>
          </w:p>
        </w:tc>
        <w:tc>
          <w:tcPr>
            <w:tcW w:w="1417" w:type="dxa"/>
            <w:tcBorders>
              <w:top w:val="single" w:sz="4" w:space="0" w:color="000000"/>
              <w:left w:val="single" w:sz="4" w:space="0" w:color="000000"/>
              <w:bottom w:val="single" w:sz="4" w:space="0" w:color="000000"/>
            </w:tcBorders>
            <w:shd w:val="clear" w:color="auto" w:fill="FFFFFF"/>
          </w:tcPr>
          <w:p w:rsidR="00982472" w:rsidRPr="00AE420C" w:rsidRDefault="00982472" w:rsidP="006E2015">
            <w:pPr>
              <w:shd w:val="clear" w:color="auto" w:fill="FFFFFF"/>
              <w:snapToGrid w:val="0"/>
              <w:jc w:val="center"/>
              <w:rPr>
                <w:bCs/>
                <w:color w:val="000000"/>
                <w:spacing w:val="-1"/>
              </w:rPr>
            </w:pPr>
          </w:p>
        </w:tc>
        <w:tc>
          <w:tcPr>
            <w:tcW w:w="709" w:type="dxa"/>
            <w:tcBorders>
              <w:top w:val="single" w:sz="4" w:space="0" w:color="000000"/>
              <w:left w:val="single" w:sz="4" w:space="0" w:color="000000"/>
              <w:bottom w:val="single" w:sz="4" w:space="0" w:color="000000"/>
            </w:tcBorders>
            <w:shd w:val="clear" w:color="auto" w:fill="FFFFFF"/>
          </w:tcPr>
          <w:p w:rsidR="00982472" w:rsidRPr="003F0EAF" w:rsidRDefault="00982472" w:rsidP="006E2015">
            <w:pPr>
              <w:shd w:val="clear" w:color="auto" w:fill="FFFFFF"/>
              <w:snapToGrid w:val="0"/>
              <w:jc w:val="center"/>
              <w:rPr>
                <w:bCs/>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82472" w:rsidRPr="00902C0A" w:rsidRDefault="00902C0A" w:rsidP="00902C0A">
            <w:pPr>
              <w:shd w:val="clear" w:color="auto" w:fill="FFFFFF"/>
              <w:snapToGrid w:val="0"/>
              <w:jc w:val="center"/>
              <w:rPr>
                <w:b/>
                <w:bCs/>
                <w:i/>
                <w:sz w:val="24"/>
                <w:szCs w:val="24"/>
              </w:rPr>
            </w:pPr>
            <w:r w:rsidRPr="00902C0A">
              <w:rPr>
                <w:b/>
                <w:bCs/>
                <w:i/>
                <w:sz w:val="24"/>
                <w:szCs w:val="24"/>
              </w:rPr>
              <w:t>357,0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82472" w:rsidRPr="00982472" w:rsidRDefault="00982472" w:rsidP="006E2015">
            <w:pPr>
              <w:shd w:val="clear" w:color="auto" w:fill="FFFFFF"/>
              <w:snapToGrid w:val="0"/>
              <w:jc w:val="center"/>
              <w:rPr>
                <w:b/>
                <w:i/>
                <w:iCs/>
                <w:sz w:val="24"/>
                <w:szCs w:val="24"/>
              </w:rPr>
            </w:pPr>
            <w:r w:rsidRPr="00982472">
              <w:rPr>
                <w:b/>
                <w:i/>
                <w:iCs/>
                <w:sz w:val="24"/>
                <w:szCs w:val="24"/>
              </w:rPr>
              <w:t>357,0</w:t>
            </w:r>
          </w:p>
        </w:tc>
      </w:tr>
      <w:tr w:rsidR="00982472" w:rsidRPr="003F0EAF" w:rsidTr="00982472">
        <w:trPr>
          <w:trHeight w:hRule="exact" w:val="432"/>
        </w:trPr>
        <w:tc>
          <w:tcPr>
            <w:tcW w:w="4536" w:type="dxa"/>
            <w:tcBorders>
              <w:top w:val="single" w:sz="4" w:space="0" w:color="000000"/>
              <w:left w:val="single" w:sz="4" w:space="0" w:color="000000"/>
              <w:bottom w:val="single" w:sz="4" w:space="0" w:color="000000"/>
            </w:tcBorders>
            <w:shd w:val="clear" w:color="auto" w:fill="FFFFFF"/>
          </w:tcPr>
          <w:p w:rsidR="00982472" w:rsidRPr="008255AA" w:rsidRDefault="00982472" w:rsidP="006E2015">
            <w:pPr>
              <w:shd w:val="clear" w:color="auto" w:fill="FFFFFF"/>
              <w:snapToGrid w:val="0"/>
              <w:rPr>
                <w:bCs/>
                <w:color w:val="000000"/>
                <w:spacing w:val="-3"/>
              </w:rPr>
            </w:pPr>
          </w:p>
        </w:tc>
        <w:tc>
          <w:tcPr>
            <w:tcW w:w="426" w:type="dxa"/>
            <w:tcBorders>
              <w:top w:val="single" w:sz="4" w:space="0" w:color="000000"/>
              <w:left w:val="single" w:sz="4" w:space="0" w:color="000000"/>
              <w:bottom w:val="single" w:sz="4" w:space="0" w:color="000000"/>
            </w:tcBorders>
            <w:shd w:val="clear" w:color="auto" w:fill="FFFFFF"/>
          </w:tcPr>
          <w:p w:rsidR="00982472" w:rsidRPr="003F0EAF" w:rsidRDefault="00982472" w:rsidP="006E2015">
            <w:pPr>
              <w:shd w:val="clear" w:color="auto" w:fill="FFFFFF"/>
              <w:snapToGrid w:val="0"/>
              <w:ind w:left="24"/>
              <w:rPr>
                <w:bCs/>
                <w:color w:val="000000"/>
              </w:rPr>
            </w:pPr>
            <w:r>
              <w:rPr>
                <w:b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982472" w:rsidRPr="003F0EAF" w:rsidRDefault="00982472" w:rsidP="006E2015">
            <w:pPr>
              <w:shd w:val="clear" w:color="auto" w:fill="FFFFFF"/>
              <w:snapToGrid w:val="0"/>
              <w:ind w:left="58"/>
              <w:rPr>
                <w:bCs/>
                <w:color w:val="000000"/>
              </w:rPr>
            </w:pPr>
            <w:r>
              <w:rPr>
                <w:bCs/>
                <w:color w:val="000000"/>
              </w:rPr>
              <w:t>09</w:t>
            </w:r>
          </w:p>
        </w:tc>
        <w:tc>
          <w:tcPr>
            <w:tcW w:w="1417" w:type="dxa"/>
            <w:tcBorders>
              <w:top w:val="single" w:sz="4" w:space="0" w:color="000000"/>
              <w:left w:val="single" w:sz="4" w:space="0" w:color="000000"/>
              <w:bottom w:val="single" w:sz="4" w:space="0" w:color="000000"/>
            </w:tcBorders>
            <w:shd w:val="clear" w:color="auto" w:fill="FFFFFF"/>
          </w:tcPr>
          <w:p w:rsidR="00982472" w:rsidRPr="00AE420C" w:rsidRDefault="00982472" w:rsidP="006E2015">
            <w:pPr>
              <w:shd w:val="clear" w:color="auto" w:fill="FFFFFF"/>
              <w:snapToGrid w:val="0"/>
              <w:jc w:val="center"/>
              <w:rPr>
                <w:bCs/>
                <w:color w:val="000000"/>
                <w:spacing w:val="-1"/>
              </w:rPr>
            </w:pPr>
          </w:p>
        </w:tc>
        <w:tc>
          <w:tcPr>
            <w:tcW w:w="709" w:type="dxa"/>
            <w:tcBorders>
              <w:top w:val="single" w:sz="4" w:space="0" w:color="000000"/>
              <w:left w:val="single" w:sz="4" w:space="0" w:color="000000"/>
              <w:bottom w:val="single" w:sz="4" w:space="0" w:color="000000"/>
            </w:tcBorders>
            <w:shd w:val="clear" w:color="auto" w:fill="FFFFFF"/>
          </w:tcPr>
          <w:p w:rsidR="00982472" w:rsidRPr="003F0EAF" w:rsidRDefault="00982472" w:rsidP="006E2015">
            <w:pPr>
              <w:shd w:val="clear" w:color="auto" w:fill="FFFFFF"/>
              <w:snapToGrid w:val="0"/>
              <w:jc w:val="center"/>
              <w:rPr>
                <w:bCs/>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82472" w:rsidRDefault="00902C0A" w:rsidP="006E2015">
            <w:pPr>
              <w:shd w:val="clear" w:color="auto" w:fill="FFFFFF"/>
              <w:snapToGrid w:val="0"/>
              <w:jc w:val="center"/>
              <w:rPr>
                <w:bCs/>
              </w:rPr>
            </w:pPr>
            <w:r>
              <w:rPr>
                <w:bCs/>
              </w:rPr>
              <w:t>357,0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82472" w:rsidRDefault="00982472" w:rsidP="006E2015">
            <w:pPr>
              <w:shd w:val="clear" w:color="auto" w:fill="FFFFFF"/>
              <w:snapToGrid w:val="0"/>
              <w:jc w:val="center"/>
              <w:rPr>
                <w:bCs/>
              </w:rPr>
            </w:pPr>
            <w:r>
              <w:rPr>
                <w:bCs/>
              </w:rPr>
              <w:t>357,0</w:t>
            </w:r>
          </w:p>
        </w:tc>
      </w:tr>
      <w:tr w:rsidR="00982472" w:rsidRPr="003F0EAF" w:rsidTr="00982472">
        <w:trPr>
          <w:trHeight w:hRule="exact" w:val="423"/>
        </w:trPr>
        <w:tc>
          <w:tcPr>
            <w:tcW w:w="4536" w:type="dxa"/>
            <w:tcBorders>
              <w:top w:val="single" w:sz="4" w:space="0" w:color="000000"/>
              <w:left w:val="single" w:sz="4" w:space="0" w:color="000000"/>
              <w:bottom w:val="single" w:sz="4" w:space="0" w:color="000000"/>
            </w:tcBorders>
            <w:shd w:val="clear" w:color="auto" w:fill="FFFFFF"/>
          </w:tcPr>
          <w:p w:rsidR="00982472" w:rsidRPr="008255AA" w:rsidRDefault="00982472" w:rsidP="006E2015">
            <w:pPr>
              <w:shd w:val="clear" w:color="auto" w:fill="FFFFFF"/>
              <w:snapToGrid w:val="0"/>
              <w:rPr>
                <w:bCs/>
                <w:color w:val="000000"/>
                <w:spacing w:val="-3"/>
              </w:rPr>
            </w:pPr>
            <w:r>
              <w:rPr>
                <w:bCs/>
                <w:color w:val="000000"/>
                <w:spacing w:val="-3"/>
              </w:rPr>
              <w:t>Дорожное хозяйство</w:t>
            </w:r>
          </w:p>
        </w:tc>
        <w:tc>
          <w:tcPr>
            <w:tcW w:w="426" w:type="dxa"/>
            <w:tcBorders>
              <w:top w:val="single" w:sz="4" w:space="0" w:color="000000"/>
              <w:left w:val="single" w:sz="4" w:space="0" w:color="000000"/>
              <w:bottom w:val="single" w:sz="4" w:space="0" w:color="000000"/>
            </w:tcBorders>
            <w:shd w:val="clear" w:color="auto" w:fill="FFFFFF"/>
          </w:tcPr>
          <w:p w:rsidR="00982472" w:rsidRPr="003F0EAF" w:rsidRDefault="00982472" w:rsidP="006E2015">
            <w:pPr>
              <w:shd w:val="clear" w:color="auto" w:fill="FFFFFF"/>
              <w:snapToGrid w:val="0"/>
              <w:ind w:left="24"/>
              <w:rPr>
                <w:bCs/>
                <w:color w:val="000000"/>
              </w:rPr>
            </w:pPr>
            <w:r>
              <w:rPr>
                <w:b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982472" w:rsidRPr="003F0EAF" w:rsidRDefault="00982472" w:rsidP="006E2015">
            <w:pPr>
              <w:shd w:val="clear" w:color="auto" w:fill="FFFFFF"/>
              <w:snapToGrid w:val="0"/>
              <w:ind w:left="58"/>
              <w:rPr>
                <w:bCs/>
                <w:color w:val="000000"/>
              </w:rPr>
            </w:pPr>
            <w:r>
              <w:rPr>
                <w:bCs/>
                <w:color w:val="000000"/>
              </w:rPr>
              <w:t>09</w:t>
            </w:r>
          </w:p>
        </w:tc>
        <w:tc>
          <w:tcPr>
            <w:tcW w:w="1417" w:type="dxa"/>
            <w:tcBorders>
              <w:top w:val="single" w:sz="4" w:space="0" w:color="000000"/>
              <w:left w:val="single" w:sz="4" w:space="0" w:color="000000"/>
              <w:bottom w:val="single" w:sz="4" w:space="0" w:color="000000"/>
            </w:tcBorders>
            <w:shd w:val="clear" w:color="auto" w:fill="FFFFFF"/>
          </w:tcPr>
          <w:p w:rsidR="00982472" w:rsidRPr="00AE420C" w:rsidRDefault="00982472" w:rsidP="006E2015">
            <w:pPr>
              <w:shd w:val="clear" w:color="auto" w:fill="FFFFFF"/>
              <w:snapToGrid w:val="0"/>
              <w:jc w:val="center"/>
              <w:rPr>
                <w:bCs/>
                <w:color w:val="000000"/>
                <w:spacing w:val="-1"/>
              </w:rPr>
            </w:pPr>
            <w:r>
              <w:rPr>
                <w:bCs/>
                <w:color w:val="000000"/>
                <w:spacing w:val="-1"/>
              </w:rPr>
              <w:t>00 0 0041512</w:t>
            </w:r>
          </w:p>
        </w:tc>
        <w:tc>
          <w:tcPr>
            <w:tcW w:w="709" w:type="dxa"/>
            <w:tcBorders>
              <w:top w:val="single" w:sz="4" w:space="0" w:color="000000"/>
              <w:left w:val="single" w:sz="4" w:space="0" w:color="000000"/>
              <w:bottom w:val="single" w:sz="4" w:space="0" w:color="000000"/>
            </w:tcBorders>
            <w:shd w:val="clear" w:color="auto" w:fill="FFFFFF"/>
          </w:tcPr>
          <w:p w:rsidR="00982472" w:rsidRPr="003F0EAF" w:rsidRDefault="00982472" w:rsidP="006E2015">
            <w:pPr>
              <w:shd w:val="clear" w:color="auto" w:fill="FFFFFF"/>
              <w:snapToGrid w:val="0"/>
              <w:jc w:val="center"/>
              <w:rPr>
                <w:bCs/>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82472" w:rsidRDefault="00902C0A" w:rsidP="006E2015">
            <w:pPr>
              <w:shd w:val="clear" w:color="auto" w:fill="FFFFFF"/>
              <w:snapToGrid w:val="0"/>
              <w:jc w:val="center"/>
              <w:rPr>
                <w:bCs/>
              </w:rPr>
            </w:pPr>
            <w:r>
              <w:rPr>
                <w:bCs/>
              </w:rPr>
              <w:t>357,0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82472" w:rsidRDefault="00982472" w:rsidP="006E2015">
            <w:pPr>
              <w:shd w:val="clear" w:color="auto" w:fill="FFFFFF"/>
              <w:snapToGrid w:val="0"/>
              <w:jc w:val="center"/>
              <w:rPr>
                <w:bCs/>
              </w:rPr>
            </w:pPr>
            <w:r>
              <w:rPr>
                <w:bCs/>
              </w:rPr>
              <w:t>357,0</w:t>
            </w:r>
          </w:p>
        </w:tc>
      </w:tr>
      <w:tr w:rsidR="00982472" w:rsidRPr="003F0EAF" w:rsidTr="00982472">
        <w:trPr>
          <w:trHeight w:hRule="exact" w:val="571"/>
        </w:trPr>
        <w:tc>
          <w:tcPr>
            <w:tcW w:w="4536" w:type="dxa"/>
            <w:tcBorders>
              <w:top w:val="single" w:sz="4" w:space="0" w:color="000000"/>
              <w:left w:val="single" w:sz="4" w:space="0" w:color="000000"/>
              <w:bottom w:val="single" w:sz="4" w:space="0" w:color="000000"/>
            </w:tcBorders>
            <w:shd w:val="clear" w:color="auto" w:fill="FFFFFF"/>
          </w:tcPr>
          <w:p w:rsidR="00982472" w:rsidRPr="008255AA" w:rsidRDefault="00982472" w:rsidP="006E2015">
            <w:pPr>
              <w:shd w:val="clear" w:color="auto" w:fill="FFFFFF"/>
              <w:snapToGrid w:val="0"/>
              <w:rPr>
                <w:bCs/>
                <w:color w:val="000000"/>
                <w:spacing w:val="-3"/>
              </w:rPr>
            </w:pPr>
            <w:r>
              <w:rPr>
                <w:bCs/>
                <w:color w:val="000000"/>
                <w:spacing w:val="-3"/>
              </w:rPr>
              <w:lastRenderedPageBreak/>
              <w:t>Капитальный ремонт и ремонт автомобильных дорог общего пользования</w:t>
            </w:r>
          </w:p>
        </w:tc>
        <w:tc>
          <w:tcPr>
            <w:tcW w:w="426" w:type="dxa"/>
            <w:tcBorders>
              <w:top w:val="single" w:sz="4" w:space="0" w:color="000000"/>
              <w:left w:val="single" w:sz="4" w:space="0" w:color="000000"/>
              <w:bottom w:val="single" w:sz="4" w:space="0" w:color="000000"/>
            </w:tcBorders>
            <w:shd w:val="clear" w:color="auto" w:fill="FFFFFF"/>
          </w:tcPr>
          <w:p w:rsidR="00982472" w:rsidRPr="003F0EAF" w:rsidRDefault="00982472" w:rsidP="006E2015">
            <w:pPr>
              <w:shd w:val="clear" w:color="auto" w:fill="FFFFFF"/>
              <w:snapToGrid w:val="0"/>
              <w:ind w:left="24"/>
              <w:rPr>
                <w:bCs/>
                <w:color w:val="000000"/>
              </w:rPr>
            </w:pPr>
            <w:r>
              <w:rPr>
                <w:b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982472" w:rsidRPr="003F0EAF" w:rsidRDefault="00982472" w:rsidP="006E2015">
            <w:pPr>
              <w:shd w:val="clear" w:color="auto" w:fill="FFFFFF"/>
              <w:snapToGrid w:val="0"/>
              <w:ind w:left="58"/>
              <w:rPr>
                <w:bCs/>
                <w:color w:val="000000"/>
              </w:rPr>
            </w:pPr>
            <w:r>
              <w:rPr>
                <w:bCs/>
                <w:color w:val="000000"/>
              </w:rPr>
              <w:t>09</w:t>
            </w:r>
          </w:p>
        </w:tc>
        <w:tc>
          <w:tcPr>
            <w:tcW w:w="1417" w:type="dxa"/>
            <w:tcBorders>
              <w:top w:val="single" w:sz="4" w:space="0" w:color="000000"/>
              <w:left w:val="single" w:sz="4" w:space="0" w:color="000000"/>
              <w:bottom w:val="single" w:sz="4" w:space="0" w:color="000000"/>
            </w:tcBorders>
            <w:shd w:val="clear" w:color="auto" w:fill="FFFFFF"/>
          </w:tcPr>
          <w:p w:rsidR="00982472" w:rsidRPr="00AE420C" w:rsidRDefault="00982472" w:rsidP="006E2015">
            <w:pPr>
              <w:shd w:val="clear" w:color="auto" w:fill="FFFFFF"/>
              <w:snapToGrid w:val="0"/>
              <w:jc w:val="center"/>
              <w:rPr>
                <w:bCs/>
                <w:color w:val="000000"/>
                <w:spacing w:val="-1"/>
              </w:rPr>
            </w:pPr>
            <w:r>
              <w:rPr>
                <w:bCs/>
                <w:color w:val="000000"/>
                <w:spacing w:val="-1"/>
              </w:rPr>
              <w:t>00 0 0041512</w:t>
            </w:r>
          </w:p>
        </w:tc>
        <w:tc>
          <w:tcPr>
            <w:tcW w:w="709" w:type="dxa"/>
            <w:tcBorders>
              <w:top w:val="single" w:sz="4" w:space="0" w:color="000000"/>
              <w:left w:val="single" w:sz="4" w:space="0" w:color="000000"/>
              <w:bottom w:val="single" w:sz="4" w:space="0" w:color="000000"/>
            </w:tcBorders>
            <w:shd w:val="clear" w:color="auto" w:fill="FFFFFF"/>
          </w:tcPr>
          <w:p w:rsidR="00982472" w:rsidRPr="003F0EAF" w:rsidRDefault="00982472" w:rsidP="006E2015">
            <w:pPr>
              <w:shd w:val="clear" w:color="auto" w:fill="FFFFFF"/>
              <w:snapToGrid w:val="0"/>
              <w:jc w:val="center"/>
              <w:rPr>
                <w:bCs/>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82472" w:rsidRDefault="00902C0A" w:rsidP="006E2015">
            <w:pPr>
              <w:shd w:val="clear" w:color="auto" w:fill="FFFFFF"/>
              <w:snapToGrid w:val="0"/>
              <w:jc w:val="center"/>
              <w:rPr>
                <w:bCs/>
              </w:rPr>
            </w:pPr>
            <w:r>
              <w:rPr>
                <w:bCs/>
              </w:rPr>
              <w:t>357,0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82472" w:rsidRDefault="00982472" w:rsidP="006E2015">
            <w:pPr>
              <w:shd w:val="clear" w:color="auto" w:fill="FFFFFF"/>
              <w:snapToGrid w:val="0"/>
              <w:jc w:val="center"/>
              <w:rPr>
                <w:bCs/>
              </w:rPr>
            </w:pPr>
            <w:r>
              <w:rPr>
                <w:bCs/>
              </w:rPr>
              <w:t>357,0</w:t>
            </w:r>
          </w:p>
        </w:tc>
      </w:tr>
      <w:tr w:rsidR="00982472" w:rsidRPr="003F0EAF" w:rsidTr="00982472">
        <w:trPr>
          <w:trHeight w:hRule="exact" w:val="715"/>
        </w:trPr>
        <w:tc>
          <w:tcPr>
            <w:tcW w:w="4536" w:type="dxa"/>
            <w:tcBorders>
              <w:top w:val="single" w:sz="4" w:space="0" w:color="000000"/>
              <w:left w:val="single" w:sz="4" w:space="0" w:color="000000"/>
              <w:bottom w:val="single" w:sz="4" w:space="0" w:color="000000"/>
            </w:tcBorders>
            <w:shd w:val="clear" w:color="auto" w:fill="FFFFFF"/>
          </w:tcPr>
          <w:p w:rsidR="00982472" w:rsidRPr="008255AA" w:rsidRDefault="00982472" w:rsidP="006E2015">
            <w:pPr>
              <w:shd w:val="clear" w:color="auto" w:fill="FFFFFF"/>
              <w:snapToGrid w:val="0"/>
              <w:rPr>
                <w:bCs/>
                <w:color w:val="000000"/>
                <w:spacing w:val="-3"/>
              </w:rPr>
            </w:pPr>
            <w:r w:rsidRPr="008255AA">
              <w:rPr>
                <w:bCs/>
                <w:color w:val="000000"/>
                <w:spacing w:val="-3"/>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982472" w:rsidRPr="003F0EAF" w:rsidRDefault="00982472" w:rsidP="006E2015">
            <w:pPr>
              <w:shd w:val="clear" w:color="auto" w:fill="FFFFFF"/>
              <w:snapToGrid w:val="0"/>
              <w:ind w:left="24"/>
              <w:rPr>
                <w:bCs/>
                <w:color w:val="000000"/>
              </w:rPr>
            </w:pPr>
            <w:r>
              <w:rPr>
                <w:b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982472" w:rsidRPr="003F0EAF" w:rsidRDefault="00982472" w:rsidP="006E2015">
            <w:pPr>
              <w:shd w:val="clear" w:color="auto" w:fill="FFFFFF"/>
              <w:snapToGrid w:val="0"/>
              <w:ind w:left="58"/>
              <w:rPr>
                <w:bCs/>
                <w:color w:val="000000"/>
              </w:rPr>
            </w:pPr>
            <w:r>
              <w:rPr>
                <w:bCs/>
                <w:color w:val="000000"/>
              </w:rPr>
              <w:t>09</w:t>
            </w:r>
          </w:p>
        </w:tc>
        <w:tc>
          <w:tcPr>
            <w:tcW w:w="1417" w:type="dxa"/>
            <w:tcBorders>
              <w:top w:val="single" w:sz="4" w:space="0" w:color="000000"/>
              <w:left w:val="single" w:sz="4" w:space="0" w:color="000000"/>
              <w:bottom w:val="single" w:sz="4" w:space="0" w:color="000000"/>
            </w:tcBorders>
            <w:shd w:val="clear" w:color="auto" w:fill="FFFFFF"/>
          </w:tcPr>
          <w:p w:rsidR="00982472" w:rsidRPr="00AE420C" w:rsidRDefault="00982472" w:rsidP="006E2015">
            <w:pPr>
              <w:shd w:val="clear" w:color="auto" w:fill="FFFFFF"/>
              <w:snapToGrid w:val="0"/>
              <w:jc w:val="center"/>
              <w:rPr>
                <w:bCs/>
                <w:color w:val="000000"/>
                <w:spacing w:val="-1"/>
              </w:rPr>
            </w:pPr>
            <w:r>
              <w:rPr>
                <w:bCs/>
                <w:color w:val="000000"/>
                <w:spacing w:val="-1"/>
              </w:rPr>
              <w:t>00 0 0041512</w:t>
            </w:r>
          </w:p>
        </w:tc>
        <w:tc>
          <w:tcPr>
            <w:tcW w:w="709" w:type="dxa"/>
            <w:tcBorders>
              <w:top w:val="single" w:sz="4" w:space="0" w:color="000000"/>
              <w:left w:val="single" w:sz="4" w:space="0" w:color="000000"/>
              <w:bottom w:val="single" w:sz="4" w:space="0" w:color="000000"/>
            </w:tcBorders>
            <w:shd w:val="clear" w:color="auto" w:fill="FFFFFF"/>
          </w:tcPr>
          <w:p w:rsidR="00982472" w:rsidRPr="003F0EAF" w:rsidRDefault="00982472" w:rsidP="006E2015">
            <w:pPr>
              <w:shd w:val="clear" w:color="auto" w:fill="FFFFFF"/>
              <w:snapToGrid w:val="0"/>
              <w:jc w:val="center"/>
              <w:rPr>
                <w:bCs/>
                <w:color w:val="000000"/>
              </w:rPr>
            </w:pPr>
            <w:r>
              <w:rPr>
                <w:bCs/>
                <w:color w:val="00000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82472" w:rsidRDefault="00902C0A" w:rsidP="006E2015">
            <w:pPr>
              <w:shd w:val="clear" w:color="auto" w:fill="FFFFFF"/>
              <w:snapToGrid w:val="0"/>
              <w:jc w:val="center"/>
              <w:rPr>
                <w:bCs/>
              </w:rPr>
            </w:pPr>
            <w:r>
              <w:rPr>
                <w:bCs/>
              </w:rPr>
              <w:t>357,0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82472" w:rsidRDefault="00982472" w:rsidP="006E2015">
            <w:pPr>
              <w:shd w:val="clear" w:color="auto" w:fill="FFFFFF"/>
              <w:snapToGrid w:val="0"/>
              <w:jc w:val="center"/>
              <w:rPr>
                <w:bCs/>
              </w:rPr>
            </w:pPr>
            <w:r>
              <w:rPr>
                <w:bCs/>
              </w:rPr>
              <w:t>357,0</w:t>
            </w:r>
          </w:p>
        </w:tc>
      </w:tr>
      <w:tr w:rsidR="00982472" w:rsidRPr="003F0EAF" w:rsidTr="00982472">
        <w:trPr>
          <w:trHeight w:hRule="exact" w:val="715"/>
        </w:trPr>
        <w:tc>
          <w:tcPr>
            <w:tcW w:w="4536" w:type="dxa"/>
            <w:tcBorders>
              <w:top w:val="single" w:sz="4" w:space="0" w:color="000000"/>
              <w:left w:val="single" w:sz="4" w:space="0" w:color="000000"/>
              <w:bottom w:val="single" w:sz="4" w:space="0" w:color="000000"/>
            </w:tcBorders>
            <w:shd w:val="clear" w:color="auto" w:fill="FFFFFF"/>
          </w:tcPr>
          <w:p w:rsidR="00982472" w:rsidRPr="008255AA" w:rsidRDefault="00982472" w:rsidP="006E2015">
            <w:pPr>
              <w:shd w:val="clear" w:color="auto" w:fill="FFFFFF"/>
              <w:snapToGrid w:val="0"/>
              <w:rPr>
                <w:bCs/>
                <w:color w:val="000000"/>
                <w:spacing w:val="-3"/>
              </w:rPr>
            </w:pPr>
            <w:r w:rsidRPr="008255AA">
              <w:rPr>
                <w:bCs/>
                <w:color w:val="000000"/>
                <w:spacing w:val="-3"/>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982472" w:rsidRPr="003F0EAF" w:rsidRDefault="00982472" w:rsidP="006E2015">
            <w:pPr>
              <w:shd w:val="clear" w:color="auto" w:fill="FFFFFF"/>
              <w:snapToGrid w:val="0"/>
              <w:ind w:left="24"/>
              <w:rPr>
                <w:bCs/>
                <w:color w:val="000000"/>
              </w:rPr>
            </w:pPr>
            <w:r>
              <w:rPr>
                <w:bCs/>
                <w:color w:val="000000"/>
              </w:rPr>
              <w:t>04</w:t>
            </w:r>
          </w:p>
        </w:tc>
        <w:tc>
          <w:tcPr>
            <w:tcW w:w="567" w:type="dxa"/>
            <w:tcBorders>
              <w:top w:val="single" w:sz="4" w:space="0" w:color="000000"/>
              <w:left w:val="single" w:sz="4" w:space="0" w:color="000000"/>
              <w:bottom w:val="single" w:sz="4" w:space="0" w:color="000000"/>
            </w:tcBorders>
            <w:shd w:val="clear" w:color="auto" w:fill="FFFFFF"/>
          </w:tcPr>
          <w:p w:rsidR="00982472" w:rsidRPr="003F0EAF" w:rsidRDefault="00982472" w:rsidP="006E2015">
            <w:pPr>
              <w:shd w:val="clear" w:color="auto" w:fill="FFFFFF"/>
              <w:snapToGrid w:val="0"/>
              <w:ind w:left="58"/>
              <w:rPr>
                <w:bCs/>
                <w:color w:val="000000"/>
              </w:rPr>
            </w:pPr>
            <w:r>
              <w:rPr>
                <w:bCs/>
                <w:color w:val="000000"/>
              </w:rPr>
              <w:t>09</w:t>
            </w:r>
          </w:p>
        </w:tc>
        <w:tc>
          <w:tcPr>
            <w:tcW w:w="1417" w:type="dxa"/>
            <w:tcBorders>
              <w:top w:val="single" w:sz="4" w:space="0" w:color="000000"/>
              <w:left w:val="single" w:sz="4" w:space="0" w:color="000000"/>
              <w:bottom w:val="single" w:sz="4" w:space="0" w:color="000000"/>
            </w:tcBorders>
            <w:shd w:val="clear" w:color="auto" w:fill="FFFFFF"/>
          </w:tcPr>
          <w:p w:rsidR="00982472" w:rsidRPr="00AE420C" w:rsidRDefault="00982472" w:rsidP="006E2015">
            <w:pPr>
              <w:shd w:val="clear" w:color="auto" w:fill="FFFFFF"/>
              <w:snapToGrid w:val="0"/>
              <w:jc w:val="center"/>
              <w:rPr>
                <w:bCs/>
                <w:color w:val="000000"/>
                <w:spacing w:val="-1"/>
              </w:rPr>
            </w:pPr>
            <w:r>
              <w:rPr>
                <w:bCs/>
                <w:color w:val="000000"/>
                <w:spacing w:val="-1"/>
              </w:rPr>
              <w:t>00 0 0041512</w:t>
            </w:r>
          </w:p>
        </w:tc>
        <w:tc>
          <w:tcPr>
            <w:tcW w:w="709" w:type="dxa"/>
            <w:tcBorders>
              <w:top w:val="single" w:sz="4" w:space="0" w:color="000000"/>
              <w:left w:val="single" w:sz="4" w:space="0" w:color="000000"/>
              <w:bottom w:val="single" w:sz="4" w:space="0" w:color="000000"/>
            </w:tcBorders>
            <w:shd w:val="clear" w:color="auto" w:fill="FFFFFF"/>
          </w:tcPr>
          <w:p w:rsidR="00982472" w:rsidRPr="003F0EAF" w:rsidRDefault="00982472" w:rsidP="006E2015">
            <w:pPr>
              <w:shd w:val="clear" w:color="auto" w:fill="FFFFFF"/>
              <w:snapToGrid w:val="0"/>
              <w:jc w:val="center"/>
              <w:rPr>
                <w:bCs/>
                <w:color w:val="000000"/>
              </w:rPr>
            </w:pPr>
            <w:r>
              <w:rPr>
                <w:bCs/>
                <w:color w:val="000000"/>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82472" w:rsidRDefault="00902C0A" w:rsidP="006E2015">
            <w:pPr>
              <w:shd w:val="clear" w:color="auto" w:fill="FFFFFF"/>
              <w:snapToGrid w:val="0"/>
              <w:jc w:val="center"/>
              <w:rPr>
                <w:bCs/>
              </w:rPr>
            </w:pPr>
            <w:r>
              <w:rPr>
                <w:bCs/>
              </w:rPr>
              <w:t>357,0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82472" w:rsidRDefault="00982472" w:rsidP="006E2015">
            <w:pPr>
              <w:shd w:val="clear" w:color="auto" w:fill="FFFFFF"/>
              <w:snapToGrid w:val="0"/>
              <w:jc w:val="center"/>
              <w:rPr>
                <w:bCs/>
              </w:rPr>
            </w:pPr>
            <w:r>
              <w:rPr>
                <w:bCs/>
              </w:rPr>
              <w:t>357,00</w:t>
            </w:r>
          </w:p>
        </w:tc>
      </w:tr>
      <w:tr w:rsidR="00D24304" w:rsidRPr="00814AE9" w:rsidTr="00982472">
        <w:trPr>
          <w:trHeight w:hRule="exact" w:val="425"/>
        </w:trPr>
        <w:tc>
          <w:tcPr>
            <w:tcW w:w="4536" w:type="dxa"/>
            <w:tcBorders>
              <w:top w:val="single" w:sz="4" w:space="0" w:color="000000"/>
              <w:left w:val="single" w:sz="4" w:space="0" w:color="000000"/>
              <w:bottom w:val="single" w:sz="4" w:space="0" w:color="000000"/>
            </w:tcBorders>
            <w:shd w:val="clear" w:color="auto" w:fill="FFFFFF"/>
          </w:tcPr>
          <w:p w:rsidR="00D24304" w:rsidRPr="00814AE9" w:rsidRDefault="00D24304" w:rsidP="006E2015">
            <w:pPr>
              <w:shd w:val="clear" w:color="auto" w:fill="FFFFFF"/>
              <w:snapToGrid w:val="0"/>
              <w:rPr>
                <w:b/>
                <w:bCs/>
                <w:i/>
                <w:color w:val="000000"/>
                <w:spacing w:val="-3"/>
                <w:sz w:val="24"/>
                <w:szCs w:val="24"/>
              </w:rPr>
            </w:pPr>
            <w:r w:rsidRPr="00814AE9">
              <w:rPr>
                <w:b/>
                <w:bCs/>
                <w:i/>
                <w:iCs/>
                <w:color w:val="000000"/>
                <w:spacing w:val="-4"/>
                <w:sz w:val="24"/>
                <w:szCs w:val="24"/>
              </w:rPr>
              <w:t>Жилищно-коммунальное хозяйство</w:t>
            </w:r>
          </w:p>
        </w:tc>
        <w:tc>
          <w:tcPr>
            <w:tcW w:w="426" w:type="dxa"/>
            <w:tcBorders>
              <w:top w:val="single" w:sz="4" w:space="0" w:color="000000"/>
              <w:left w:val="single" w:sz="4" w:space="0" w:color="000000"/>
              <w:bottom w:val="single" w:sz="4" w:space="0" w:color="000000"/>
            </w:tcBorders>
            <w:shd w:val="clear" w:color="auto" w:fill="FFFFFF"/>
          </w:tcPr>
          <w:p w:rsidR="00D24304" w:rsidRPr="00814AE9" w:rsidRDefault="00D24304" w:rsidP="006E2015">
            <w:pPr>
              <w:shd w:val="clear" w:color="auto" w:fill="FFFFFF"/>
              <w:snapToGrid w:val="0"/>
              <w:ind w:left="24"/>
              <w:rPr>
                <w:b/>
                <w:bCs/>
                <w:i/>
                <w:color w:val="000000"/>
                <w:sz w:val="24"/>
                <w:szCs w:val="24"/>
              </w:rPr>
            </w:pPr>
            <w:r w:rsidRPr="00814AE9">
              <w:rPr>
                <w:b/>
                <w:bCs/>
                <w:i/>
                <w:color w:val="000000"/>
                <w:sz w:val="24"/>
                <w:szCs w:val="24"/>
              </w:rPr>
              <w:t>05</w:t>
            </w:r>
          </w:p>
        </w:tc>
        <w:tc>
          <w:tcPr>
            <w:tcW w:w="567" w:type="dxa"/>
            <w:tcBorders>
              <w:top w:val="single" w:sz="4" w:space="0" w:color="000000"/>
              <w:left w:val="single" w:sz="4" w:space="0" w:color="000000"/>
              <w:bottom w:val="single" w:sz="4" w:space="0" w:color="000000"/>
            </w:tcBorders>
            <w:shd w:val="clear" w:color="auto" w:fill="FFFFFF"/>
          </w:tcPr>
          <w:p w:rsidR="00D24304" w:rsidRPr="00814AE9" w:rsidRDefault="00D24304" w:rsidP="006E2015">
            <w:pPr>
              <w:shd w:val="clear" w:color="auto" w:fill="FFFFFF"/>
              <w:snapToGrid w:val="0"/>
              <w:ind w:left="58"/>
              <w:rPr>
                <w:b/>
                <w:bCs/>
                <w:i/>
                <w:color w:val="000000"/>
                <w:sz w:val="24"/>
                <w:szCs w:val="24"/>
              </w:rPr>
            </w:pPr>
          </w:p>
        </w:tc>
        <w:tc>
          <w:tcPr>
            <w:tcW w:w="1417" w:type="dxa"/>
            <w:tcBorders>
              <w:top w:val="single" w:sz="4" w:space="0" w:color="000000"/>
              <w:left w:val="single" w:sz="4" w:space="0" w:color="000000"/>
              <w:bottom w:val="single" w:sz="4" w:space="0" w:color="000000"/>
            </w:tcBorders>
            <w:shd w:val="clear" w:color="auto" w:fill="FFFFFF"/>
          </w:tcPr>
          <w:p w:rsidR="00D24304" w:rsidRPr="00814AE9" w:rsidRDefault="00D24304" w:rsidP="006E2015">
            <w:pPr>
              <w:shd w:val="clear" w:color="auto" w:fill="FFFFFF"/>
              <w:snapToGrid w:val="0"/>
              <w:jc w:val="center"/>
              <w:rPr>
                <w:b/>
                <w:bCs/>
                <w:i/>
                <w:color w:val="000000"/>
                <w:spacing w:val="-8"/>
                <w:sz w:val="24"/>
                <w:szCs w:val="24"/>
              </w:rPr>
            </w:pPr>
          </w:p>
        </w:tc>
        <w:tc>
          <w:tcPr>
            <w:tcW w:w="709" w:type="dxa"/>
            <w:tcBorders>
              <w:top w:val="single" w:sz="4" w:space="0" w:color="000000"/>
              <w:left w:val="single" w:sz="4" w:space="0" w:color="000000"/>
              <w:bottom w:val="single" w:sz="4" w:space="0" w:color="000000"/>
            </w:tcBorders>
            <w:shd w:val="clear" w:color="auto" w:fill="FFFFFF"/>
          </w:tcPr>
          <w:p w:rsidR="00D24304" w:rsidRPr="00814AE9" w:rsidRDefault="00D24304" w:rsidP="006E2015">
            <w:pPr>
              <w:shd w:val="clear" w:color="auto" w:fill="FFFFFF"/>
              <w:snapToGrid w:val="0"/>
              <w:jc w:val="center"/>
              <w:rPr>
                <w:b/>
                <w:bCs/>
                <w:i/>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814AE9" w:rsidRDefault="00982472" w:rsidP="006E2015">
            <w:pPr>
              <w:shd w:val="clear" w:color="auto" w:fill="FFFFFF"/>
              <w:snapToGrid w:val="0"/>
              <w:jc w:val="center"/>
              <w:rPr>
                <w:b/>
                <w:bCs/>
                <w:i/>
                <w:sz w:val="24"/>
                <w:szCs w:val="24"/>
              </w:rPr>
            </w:pPr>
            <w:r>
              <w:rPr>
                <w:b/>
                <w:bCs/>
                <w:i/>
                <w:sz w:val="24"/>
                <w:szCs w:val="24"/>
              </w:rPr>
              <w:t>33,6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982472" w:rsidP="006E2015">
            <w:pPr>
              <w:shd w:val="clear" w:color="auto" w:fill="FFFFFF"/>
              <w:snapToGrid w:val="0"/>
              <w:jc w:val="center"/>
              <w:rPr>
                <w:b/>
                <w:bCs/>
                <w:i/>
                <w:sz w:val="24"/>
                <w:szCs w:val="24"/>
              </w:rPr>
            </w:pPr>
            <w:r>
              <w:rPr>
                <w:b/>
                <w:bCs/>
                <w:i/>
                <w:sz w:val="24"/>
                <w:szCs w:val="24"/>
              </w:rPr>
              <w:t>33,6</w:t>
            </w:r>
          </w:p>
        </w:tc>
      </w:tr>
      <w:tr w:rsidR="00D24304" w:rsidRPr="003F0EAF" w:rsidTr="00982472">
        <w:trPr>
          <w:trHeight w:hRule="exact" w:val="258"/>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spacing w:line="197" w:lineRule="exact"/>
              <w:ind w:right="96"/>
              <w:rPr>
                <w:b/>
                <w:bCs/>
              </w:rPr>
            </w:pPr>
            <w:r w:rsidRPr="003F0EAF">
              <w:rPr>
                <w:b/>
                <w:bCs/>
              </w:rPr>
              <w:t>Благоустройство</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19"/>
              <w:rPr>
                <w:b/>
                <w:bCs/>
                <w:color w:val="000000"/>
              </w:rPr>
            </w:pPr>
            <w:r w:rsidRPr="003F0EAF">
              <w:rPr>
                <w:b/>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
                <w:bCs/>
                <w:color w:val="000000"/>
              </w:rPr>
            </w:pPr>
            <w:r w:rsidRPr="003F0EAF">
              <w:rPr>
                <w:b/>
                <w:bCs/>
                <w:color w:val="000000"/>
              </w:rPr>
              <w:t>03</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rPr>
                <w:b/>
                <w:bCs/>
              </w:rPr>
            </w:pP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rPr>
                <w:b/>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982472" w:rsidP="006E2015">
            <w:pPr>
              <w:shd w:val="clear" w:color="auto" w:fill="FFFFFF"/>
              <w:snapToGrid w:val="0"/>
              <w:jc w:val="center"/>
              <w:rPr>
                <w:b/>
                <w:bCs/>
              </w:rPr>
            </w:pPr>
            <w:r>
              <w:rPr>
                <w:b/>
                <w:bCs/>
              </w:rPr>
              <w:t>16,8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982472" w:rsidP="006E2015">
            <w:pPr>
              <w:shd w:val="clear" w:color="auto" w:fill="FFFFFF"/>
              <w:snapToGrid w:val="0"/>
              <w:jc w:val="center"/>
              <w:rPr>
                <w:b/>
                <w:bCs/>
              </w:rPr>
            </w:pPr>
            <w:r>
              <w:rPr>
                <w:b/>
                <w:bCs/>
              </w:rPr>
              <w:t>16,8</w:t>
            </w:r>
          </w:p>
        </w:tc>
      </w:tr>
      <w:tr w:rsidR="00D24304" w:rsidRPr="00F561B9" w:rsidTr="00982472">
        <w:trPr>
          <w:trHeight w:hRule="exact" w:val="821"/>
        </w:trPr>
        <w:tc>
          <w:tcPr>
            <w:tcW w:w="4536" w:type="dxa"/>
            <w:tcBorders>
              <w:top w:val="single" w:sz="4" w:space="0" w:color="000000"/>
              <w:left w:val="single" w:sz="4" w:space="0" w:color="000000"/>
              <w:bottom w:val="single" w:sz="4" w:space="0" w:color="000000"/>
            </w:tcBorders>
            <w:shd w:val="clear" w:color="auto" w:fill="FFFFFF"/>
          </w:tcPr>
          <w:p w:rsidR="00D24304" w:rsidRPr="00F561B9" w:rsidRDefault="00D24304" w:rsidP="006E2015">
            <w:pPr>
              <w:shd w:val="clear" w:color="auto" w:fill="FFFFFF"/>
              <w:snapToGrid w:val="0"/>
              <w:spacing w:line="197" w:lineRule="exact"/>
              <w:ind w:right="96"/>
              <w:rPr>
                <w:b/>
                <w:bCs/>
                <w:i/>
              </w:rPr>
            </w:pPr>
            <w:r w:rsidRPr="00F561B9">
              <w:rPr>
                <w:b/>
                <w:bCs/>
                <w:i/>
                <w:color w:val="000000"/>
                <w:spacing w:val="-4"/>
              </w:rPr>
              <w:t>Участие в организации деятельности по сбору (в том числе раздельному сбору)и транспортирования твердых коммунальных отходов</w:t>
            </w:r>
          </w:p>
        </w:tc>
        <w:tc>
          <w:tcPr>
            <w:tcW w:w="426" w:type="dxa"/>
            <w:tcBorders>
              <w:top w:val="single" w:sz="4" w:space="0" w:color="000000"/>
              <w:left w:val="single" w:sz="4" w:space="0" w:color="000000"/>
              <w:bottom w:val="single" w:sz="4" w:space="0" w:color="000000"/>
            </w:tcBorders>
            <w:shd w:val="clear" w:color="auto" w:fill="FFFFFF"/>
          </w:tcPr>
          <w:p w:rsidR="00D24304" w:rsidRPr="00F561B9" w:rsidRDefault="00D24304" w:rsidP="006E2015">
            <w:pPr>
              <w:shd w:val="clear" w:color="auto" w:fill="FFFFFF"/>
              <w:snapToGrid w:val="0"/>
              <w:ind w:left="19"/>
              <w:rPr>
                <w:b/>
                <w:bCs/>
                <w:i/>
                <w:color w:val="000000"/>
              </w:rPr>
            </w:pPr>
            <w:r w:rsidRPr="00F561B9">
              <w:rPr>
                <w:b/>
                <w:bCs/>
                <w:i/>
                <w:color w:val="000000"/>
              </w:rPr>
              <w:t>05</w:t>
            </w:r>
          </w:p>
        </w:tc>
        <w:tc>
          <w:tcPr>
            <w:tcW w:w="567" w:type="dxa"/>
            <w:tcBorders>
              <w:top w:val="single" w:sz="4" w:space="0" w:color="000000"/>
              <w:left w:val="single" w:sz="4" w:space="0" w:color="000000"/>
              <w:bottom w:val="single" w:sz="4" w:space="0" w:color="000000"/>
            </w:tcBorders>
            <w:shd w:val="clear" w:color="auto" w:fill="FFFFFF"/>
          </w:tcPr>
          <w:p w:rsidR="00D24304" w:rsidRPr="00F561B9" w:rsidRDefault="00D24304" w:rsidP="006E2015">
            <w:pPr>
              <w:shd w:val="clear" w:color="auto" w:fill="FFFFFF"/>
              <w:snapToGrid w:val="0"/>
              <w:ind w:left="58"/>
              <w:rPr>
                <w:b/>
                <w:bCs/>
                <w:i/>
                <w:color w:val="000000"/>
              </w:rPr>
            </w:pPr>
            <w:r w:rsidRPr="00F561B9">
              <w:rPr>
                <w:b/>
                <w:bCs/>
                <w:i/>
                <w:color w:val="000000"/>
              </w:rPr>
              <w:t>03</w:t>
            </w:r>
          </w:p>
        </w:tc>
        <w:tc>
          <w:tcPr>
            <w:tcW w:w="1417" w:type="dxa"/>
            <w:tcBorders>
              <w:top w:val="single" w:sz="4" w:space="0" w:color="000000"/>
              <w:left w:val="single" w:sz="4" w:space="0" w:color="000000"/>
              <w:bottom w:val="single" w:sz="4" w:space="0" w:color="000000"/>
            </w:tcBorders>
            <w:shd w:val="clear" w:color="auto" w:fill="FFFFFF"/>
          </w:tcPr>
          <w:p w:rsidR="00D24304" w:rsidRPr="00F561B9" w:rsidRDefault="00D24304" w:rsidP="006E2015">
            <w:pPr>
              <w:shd w:val="clear" w:color="auto" w:fill="FFFFFF"/>
              <w:snapToGrid w:val="0"/>
              <w:rPr>
                <w:b/>
                <w:bCs/>
                <w:i/>
              </w:rPr>
            </w:pPr>
            <w:r w:rsidRPr="00F561B9">
              <w:rPr>
                <w:b/>
                <w:bCs/>
                <w:i/>
              </w:rPr>
              <w:t>0</w:t>
            </w:r>
            <w:r>
              <w:rPr>
                <w:b/>
                <w:bCs/>
                <w:i/>
              </w:rPr>
              <w:t>0</w:t>
            </w:r>
            <w:r w:rsidRPr="00F561B9">
              <w:rPr>
                <w:b/>
                <w:bCs/>
                <w:i/>
              </w:rPr>
              <w:t xml:space="preserve">0 </w:t>
            </w:r>
            <w:r>
              <w:rPr>
                <w:b/>
                <w:bCs/>
                <w:i/>
              </w:rPr>
              <w:t>00</w:t>
            </w:r>
            <w:r w:rsidRPr="00F561B9">
              <w:rPr>
                <w:b/>
                <w:bCs/>
                <w:i/>
              </w:rPr>
              <w:t xml:space="preserve"> 46004</w:t>
            </w:r>
          </w:p>
        </w:tc>
        <w:tc>
          <w:tcPr>
            <w:tcW w:w="709" w:type="dxa"/>
            <w:tcBorders>
              <w:top w:val="single" w:sz="4" w:space="0" w:color="000000"/>
              <w:left w:val="single" w:sz="4" w:space="0" w:color="000000"/>
              <w:bottom w:val="single" w:sz="4" w:space="0" w:color="000000"/>
            </w:tcBorders>
            <w:shd w:val="clear" w:color="auto" w:fill="FFFFFF"/>
          </w:tcPr>
          <w:p w:rsidR="00D24304" w:rsidRPr="00F561B9" w:rsidRDefault="00D24304" w:rsidP="006E2015">
            <w:pPr>
              <w:shd w:val="clear" w:color="auto" w:fill="FFFFFF"/>
              <w:snapToGrid w:val="0"/>
              <w:rPr>
                <w:b/>
                <w:bCs/>
                <w: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F561B9" w:rsidRDefault="00982472" w:rsidP="006E2015">
            <w:pPr>
              <w:shd w:val="clear" w:color="auto" w:fill="FFFFFF"/>
              <w:snapToGrid w:val="0"/>
              <w:jc w:val="center"/>
              <w:rPr>
                <w:b/>
                <w:bCs/>
                <w:i/>
              </w:rPr>
            </w:pPr>
            <w:r>
              <w:rPr>
                <w:b/>
                <w:bCs/>
                <w:i/>
              </w:rPr>
              <w:t>16,8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982472" w:rsidP="006E2015">
            <w:pPr>
              <w:shd w:val="clear" w:color="auto" w:fill="FFFFFF"/>
              <w:snapToGrid w:val="0"/>
              <w:jc w:val="center"/>
              <w:rPr>
                <w:b/>
                <w:bCs/>
                <w:i/>
              </w:rPr>
            </w:pPr>
            <w:r>
              <w:rPr>
                <w:b/>
                <w:bCs/>
                <w:i/>
              </w:rPr>
              <w:t>16,8</w:t>
            </w:r>
          </w:p>
        </w:tc>
      </w:tr>
      <w:tr w:rsidR="00D24304" w:rsidRPr="003F0EAF" w:rsidTr="00982472">
        <w:trPr>
          <w:trHeight w:hRule="exact" w:val="389"/>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spacing w:line="197" w:lineRule="exact"/>
              <w:ind w:right="96"/>
              <w:rPr>
                <w:bCs/>
              </w:rPr>
            </w:pPr>
            <w:r w:rsidRPr="008255AA">
              <w:rPr>
                <w:bCs/>
                <w:color w:val="000000"/>
                <w:spacing w:val="-3"/>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19"/>
              <w:rPr>
                <w:bCs/>
                <w:color w:val="000000"/>
              </w:rPr>
            </w:pPr>
            <w:r w:rsidRPr="003F0EAF">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03</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rPr>
                <w:bCs/>
              </w:rPr>
            </w:pPr>
            <w:r w:rsidRPr="00AE420C">
              <w:rPr>
                <w:bCs/>
              </w:rPr>
              <w:t>0</w:t>
            </w:r>
            <w:r>
              <w:rPr>
                <w:bCs/>
              </w:rPr>
              <w:t>0</w:t>
            </w:r>
            <w:r w:rsidRPr="00AE420C">
              <w:rPr>
                <w:bCs/>
              </w:rPr>
              <w:t xml:space="preserve"> 0 0</w:t>
            </w:r>
            <w:r>
              <w:rPr>
                <w:bCs/>
              </w:rPr>
              <w:t>0</w:t>
            </w:r>
            <w:r w:rsidRPr="00AE420C">
              <w:rPr>
                <w:bCs/>
              </w:rPr>
              <w:t xml:space="preserve"> 46004</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rPr>
            </w:pPr>
            <w:r w:rsidRPr="003F0EAF">
              <w:rPr>
                <w:bCs/>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982472" w:rsidP="006E2015">
            <w:pPr>
              <w:shd w:val="clear" w:color="auto" w:fill="FFFFFF"/>
              <w:snapToGrid w:val="0"/>
              <w:jc w:val="center"/>
              <w:rPr>
                <w:bCs/>
              </w:rPr>
            </w:pPr>
            <w:r>
              <w:rPr>
                <w:bCs/>
              </w:rPr>
              <w:t>16,8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982472" w:rsidP="006E2015">
            <w:pPr>
              <w:shd w:val="clear" w:color="auto" w:fill="FFFFFF"/>
              <w:snapToGrid w:val="0"/>
              <w:jc w:val="center"/>
              <w:rPr>
                <w:bCs/>
              </w:rPr>
            </w:pPr>
            <w:r>
              <w:rPr>
                <w:bCs/>
              </w:rPr>
              <w:t>16,8</w:t>
            </w:r>
          </w:p>
        </w:tc>
      </w:tr>
      <w:tr w:rsidR="00D24304" w:rsidRPr="003F0EAF" w:rsidTr="00982472">
        <w:trPr>
          <w:trHeight w:hRule="exact" w:val="643"/>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spacing w:line="197" w:lineRule="exact"/>
              <w:ind w:right="96"/>
              <w:rPr>
                <w:bCs/>
              </w:rPr>
            </w:pPr>
            <w:r w:rsidRPr="008255AA">
              <w:rPr>
                <w:bCs/>
                <w:color w:val="000000"/>
                <w:spacing w:val="-3"/>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19"/>
              <w:rPr>
                <w:bCs/>
                <w:color w:val="000000"/>
              </w:rPr>
            </w:pPr>
            <w:r w:rsidRPr="003F0EAF">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03</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rPr>
                <w:bCs/>
              </w:rPr>
            </w:pPr>
            <w:r w:rsidRPr="00AE420C">
              <w:rPr>
                <w:bCs/>
              </w:rPr>
              <w:t>0</w:t>
            </w:r>
            <w:r>
              <w:rPr>
                <w:bCs/>
              </w:rPr>
              <w:t>0</w:t>
            </w:r>
            <w:r w:rsidRPr="00AE420C">
              <w:rPr>
                <w:bCs/>
              </w:rPr>
              <w:t xml:space="preserve"> 0 0</w:t>
            </w:r>
            <w:r>
              <w:rPr>
                <w:bCs/>
              </w:rPr>
              <w:t>0</w:t>
            </w:r>
            <w:r w:rsidRPr="00AE420C">
              <w:rPr>
                <w:bCs/>
              </w:rPr>
              <w:t xml:space="preserve"> 46004</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rPr>
            </w:pPr>
            <w:r w:rsidRPr="003F0EAF">
              <w:rPr>
                <w:bCs/>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982472" w:rsidP="006E2015">
            <w:pPr>
              <w:shd w:val="clear" w:color="auto" w:fill="FFFFFF"/>
              <w:snapToGrid w:val="0"/>
              <w:jc w:val="center"/>
              <w:rPr>
                <w:bCs/>
              </w:rPr>
            </w:pPr>
            <w:r>
              <w:rPr>
                <w:bCs/>
              </w:rPr>
              <w:t>16,8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982472" w:rsidP="006E2015">
            <w:pPr>
              <w:shd w:val="clear" w:color="auto" w:fill="FFFFFF"/>
              <w:snapToGrid w:val="0"/>
              <w:jc w:val="center"/>
              <w:rPr>
                <w:bCs/>
              </w:rPr>
            </w:pPr>
            <w:r>
              <w:rPr>
                <w:bCs/>
              </w:rPr>
              <w:t>16,8</w:t>
            </w:r>
          </w:p>
        </w:tc>
      </w:tr>
      <w:tr w:rsidR="00D24304" w:rsidRPr="00F561B9" w:rsidTr="00982472">
        <w:trPr>
          <w:trHeight w:hRule="exact" w:val="392"/>
        </w:trPr>
        <w:tc>
          <w:tcPr>
            <w:tcW w:w="4536" w:type="dxa"/>
            <w:tcBorders>
              <w:top w:val="single" w:sz="4" w:space="0" w:color="000000"/>
              <w:left w:val="single" w:sz="4" w:space="0" w:color="000000"/>
              <w:bottom w:val="single" w:sz="4" w:space="0" w:color="000000"/>
            </w:tcBorders>
            <w:shd w:val="clear" w:color="auto" w:fill="FFFFFF"/>
          </w:tcPr>
          <w:p w:rsidR="00D24304" w:rsidRPr="00F561B9" w:rsidRDefault="00D24304" w:rsidP="006E2015">
            <w:pPr>
              <w:shd w:val="clear" w:color="auto" w:fill="FFFFFF"/>
              <w:snapToGrid w:val="0"/>
              <w:spacing w:line="197" w:lineRule="exact"/>
              <w:ind w:right="96"/>
              <w:rPr>
                <w:b/>
                <w:bCs/>
                <w:i/>
                <w:color w:val="000000"/>
                <w:spacing w:val="-4"/>
              </w:rPr>
            </w:pPr>
            <w:r w:rsidRPr="00F561B9">
              <w:rPr>
                <w:b/>
                <w:bCs/>
                <w:i/>
                <w:color w:val="000000"/>
                <w:spacing w:val="-4"/>
              </w:rPr>
              <w:t>Организация ритуальных услуг и содержание мест захоронения</w:t>
            </w:r>
          </w:p>
        </w:tc>
        <w:tc>
          <w:tcPr>
            <w:tcW w:w="426" w:type="dxa"/>
            <w:tcBorders>
              <w:top w:val="single" w:sz="4" w:space="0" w:color="000000"/>
              <w:left w:val="single" w:sz="4" w:space="0" w:color="000000"/>
              <w:bottom w:val="single" w:sz="4" w:space="0" w:color="000000"/>
            </w:tcBorders>
            <w:shd w:val="clear" w:color="auto" w:fill="FFFFFF"/>
          </w:tcPr>
          <w:p w:rsidR="00D24304" w:rsidRPr="00F561B9" w:rsidRDefault="00D24304" w:rsidP="006E2015">
            <w:pPr>
              <w:shd w:val="clear" w:color="auto" w:fill="FFFFFF"/>
              <w:snapToGrid w:val="0"/>
              <w:ind w:left="19"/>
              <w:rPr>
                <w:b/>
                <w:bCs/>
                <w:i/>
                <w:color w:val="000000"/>
              </w:rPr>
            </w:pPr>
            <w:r w:rsidRPr="00F561B9">
              <w:rPr>
                <w:b/>
                <w:bCs/>
                <w:i/>
                <w:color w:val="000000"/>
              </w:rPr>
              <w:t>05</w:t>
            </w:r>
          </w:p>
        </w:tc>
        <w:tc>
          <w:tcPr>
            <w:tcW w:w="567" w:type="dxa"/>
            <w:tcBorders>
              <w:top w:val="single" w:sz="4" w:space="0" w:color="000000"/>
              <w:left w:val="single" w:sz="4" w:space="0" w:color="000000"/>
              <w:bottom w:val="single" w:sz="4" w:space="0" w:color="000000"/>
            </w:tcBorders>
            <w:shd w:val="clear" w:color="auto" w:fill="FFFFFF"/>
          </w:tcPr>
          <w:p w:rsidR="00D24304" w:rsidRPr="00F561B9" w:rsidRDefault="00D24304" w:rsidP="006E2015">
            <w:pPr>
              <w:shd w:val="clear" w:color="auto" w:fill="FFFFFF"/>
              <w:snapToGrid w:val="0"/>
              <w:ind w:left="58"/>
              <w:rPr>
                <w:b/>
                <w:bCs/>
                <w:i/>
                <w:color w:val="000000"/>
              </w:rPr>
            </w:pPr>
            <w:r w:rsidRPr="00F561B9">
              <w:rPr>
                <w:b/>
                <w:bCs/>
                <w:i/>
                <w:color w:val="000000"/>
              </w:rPr>
              <w:t>03</w:t>
            </w:r>
          </w:p>
        </w:tc>
        <w:tc>
          <w:tcPr>
            <w:tcW w:w="1417" w:type="dxa"/>
            <w:tcBorders>
              <w:top w:val="single" w:sz="4" w:space="0" w:color="000000"/>
              <w:left w:val="single" w:sz="4" w:space="0" w:color="000000"/>
              <w:bottom w:val="single" w:sz="4" w:space="0" w:color="000000"/>
            </w:tcBorders>
            <w:shd w:val="clear" w:color="auto" w:fill="FFFFFF"/>
          </w:tcPr>
          <w:p w:rsidR="00D24304" w:rsidRPr="00F561B9" w:rsidRDefault="00D24304" w:rsidP="006E2015">
            <w:pPr>
              <w:shd w:val="clear" w:color="auto" w:fill="FFFFFF"/>
              <w:snapToGrid w:val="0"/>
              <w:jc w:val="center"/>
              <w:rPr>
                <w:b/>
                <w:bCs/>
                <w:i/>
              </w:rPr>
            </w:pPr>
            <w:r w:rsidRPr="00F561B9">
              <w:rPr>
                <w:b/>
                <w:bCs/>
                <w:i/>
              </w:rPr>
              <w:t>0</w:t>
            </w:r>
            <w:r>
              <w:rPr>
                <w:b/>
                <w:bCs/>
                <w:i/>
              </w:rPr>
              <w:t>0</w:t>
            </w:r>
            <w:r w:rsidRPr="00F561B9">
              <w:rPr>
                <w:b/>
                <w:bCs/>
                <w:i/>
              </w:rPr>
              <w:t xml:space="preserve"> 0 0</w:t>
            </w:r>
            <w:r>
              <w:rPr>
                <w:b/>
                <w:bCs/>
                <w:i/>
              </w:rPr>
              <w:t>0</w:t>
            </w:r>
            <w:r w:rsidRPr="00F561B9">
              <w:rPr>
                <w:b/>
                <w:bCs/>
                <w:i/>
              </w:rPr>
              <w:t xml:space="preserve"> 46005</w:t>
            </w:r>
          </w:p>
        </w:tc>
        <w:tc>
          <w:tcPr>
            <w:tcW w:w="709" w:type="dxa"/>
            <w:tcBorders>
              <w:top w:val="single" w:sz="4" w:space="0" w:color="000000"/>
              <w:left w:val="single" w:sz="4" w:space="0" w:color="000000"/>
              <w:bottom w:val="single" w:sz="4" w:space="0" w:color="000000"/>
            </w:tcBorders>
            <w:shd w:val="clear" w:color="auto" w:fill="FFFFFF"/>
          </w:tcPr>
          <w:p w:rsidR="00D24304" w:rsidRPr="00F561B9" w:rsidRDefault="00D24304" w:rsidP="006E2015">
            <w:pPr>
              <w:shd w:val="clear" w:color="auto" w:fill="FFFFFF"/>
              <w:snapToGrid w:val="0"/>
              <w:jc w:val="center"/>
              <w:rPr>
                <w:b/>
                <w:bCs/>
                <w: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F561B9" w:rsidRDefault="00982472" w:rsidP="006E2015">
            <w:pPr>
              <w:shd w:val="clear" w:color="auto" w:fill="FFFFFF"/>
              <w:snapToGrid w:val="0"/>
              <w:jc w:val="center"/>
              <w:rPr>
                <w:b/>
                <w:bCs/>
                <w:i/>
              </w:rPr>
            </w:pPr>
            <w:r>
              <w:rPr>
                <w:b/>
                <w:bCs/>
                <w:i/>
              </w:rPr>
              <w:t>16,8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982472" w:rsidP="006E2015">
            <w:pPr>
              <w:shd w:val="clear" w:color="auto" w:fill="FFFFFF"/>
              <w:snapToGrid w:val="0"/>
              <w:jc w:val="center"/>
              <w:rPr>
                <w:b/>
                <w:bCs/>
                <w:i/>
              </w:rPr>
            </w:pPr>
            <w:r>
              <w:rPr>
                <w:b/>
                <w:bCs/>
                <w:i/>
              </w:rPr>
              <w:t>16,8</w:t>
            </w:r>
          </w:p>
        </w:tc>
      </w:tr>
      <w:tr w:rsidR="00D24304" w:rsidRPr="003F0EAF" w:rsidTr="00982472">
        <w:trPr>
          <w:trHeight w:hRule="exact" w:val="399"/>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spacing w:line="197" w:lineRule="exact"/>
              <w:ind w:right="96"/>
              <w:rPr>
                <w:bCs/>
                <w:color w:val="000000"/>
                <w:spacing w:val="-4"/>
              </w:rPr>
            </w:pPr>
            <w:r w:rsidRPr="008255AA">
              <w:rPr>
                <w:bCs/>
                <w:color w:val="000000"/>
                <w:spacing w:val="-3"/>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19"/>
              <w:rPr>
                <w:bCs/>
                <w:color w:val="000000"/>
              </w:rPr>
            </w:pPr>
            <w:r w:rsidRPr="003F0EAF">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03</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rPr>
            </w:pPr>
            <w:r w:rsidRPr="00AE420C">
              <w:rPr>
                <w:bCs/>
              </w:rPr>
              <w:t>0</w:t>
            </w:r>
            <w:r>
              <w:rPr>
                <w:bCs/>
              </w:rPr>
              <w:t>0</w:t>
            </w:r>
            <w:r w:rsidRPr="00AE420C">
              <w:rPr>
                <w:bCs/>
              </w:rPr>
              <w:t xml:space="preserve"> 0 0</w:t>
            </w:r>
            <w:r>
              <w:rPr>
                <w:bCs/>
              </w:rPr>
              <w:t>0</w:t>
            </w:r>
            <w:r w:rsidRPr="00AE420C">
              <w:rPr>
                <w:bCs/>
              </w:rPr>
              <w:t xml:space="preserve"> 46005</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rPr>
            </w:pPr>
            <w:r w:rsidRPr="003F0EAF">
              <w:rPr>
                <w:bCs/>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982472" w:rsidP="006E2015">
            <w:pPr>
              <w:shd w:val="clear" w:color="auto" w:fill="FFFFFF"/>
              <w:snapToGrid w:val="0"/>
              <w:jc w:val="center"/>
              <w:rPr>
                <w:bCs/>
              </w:rPr>
            </w:pPr>
            <w:r>
              <w:rPr>
                <w:bCs/>
              </w:rPr>
              <w:t>16,8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982472" w:rsidP="006E2015">
            <w:pPr>
              <w:shd w:val="clear" w:color="auto" w:fill="FFFFFF"/>
              <w:snapToGrid w:val="0"/>
              <w:jc w:val="center"/>
              <w:rPr>
                <w:bCs/>
              </w:rPr>
            </w:pPr>
            <w:r>
              <w:rPr>
                <w:bCs/>
              </w:rPr>
              <w:t>16,8</w:t>
            </w:r>
          </w:p>
        </w:tc>
      </w:tr>
      <w:tr w:rsidR="00D24304" w:rsidRPr="003F0EAF" w:rsidTr="00982472">
        <w:trPr>
          <w:trHeight w:hRule="exact" w:val="597"/>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spacing w:line="197" w:lineRule="exact"/>
              <w:ind w:right="96"/>
              <w:rPr>
                <w:b/>
                <w:bCs/>
                <w:color w:val="000000"/>
                <w:spacing w:val="-4"/>
              </w:rPr>
            </w:pPr>
            <w:r w:rsidRPr="008255AA">
              <w:rPr>
                <w:bCs/>
                <w:color w:val="000000"/>
                <w:spacing w:val="-3"/>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19"/>
              <w:rPr>
                <w:bCs/>
                <w:color w:val="000000"/>
              </w:rPr>
            </w:pPr>
            <w:r w:rsidRPr="003F0EAF">
              <w:rPr>
                <w:bCs/>
                <w:color w:val="000000"/>
              </w:rPr>
              <w:t>05</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03</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rPr>
            </w:pPr>
            <w:r w:rsidRPr="00AE420C">
              <w:rPr>
                <w:bCs/>
              </w:rPr>
              <w:t>0</w:t>
            </w:r>
            <w:r>
              <w:rPr>
                <w:bCs/>
              </w:rPr>
              <w:t>0</w:t>
            </w:r>
            <w:r w:rsidRPr="00AE420C">
              <w:rPr>
                <w:bCs/>
              </w:rPr>
              <w:t xml:space="preserve"> 0 0</w:t>
            </w:r>
            <w:r>
              <w:rPr>
                <w:bCs/>
              </w:rPr>
              <w:t>0</w:t>
            </w:r>
            <w:r w:rsidRPr="00AE420C">
              <w:rPr>
                <w:bCs/>
              </w:rPr>
              <w:t xml:space="preserve"> 46005</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rPr>
            </w:pPr>
            <w:r w:rsidRPr="003F0EAF">
              <w:rPr>
                <w:bCs/>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982472" w:rsidP="006E2015">
            <w:pPr>
              <w:shd w:val="clear" w:color="auto" w:fill="FFFFFF"/>
              <w:snapToGrid w:val="0"/>
              <w:jc w:val="center"/>
              <w:rPr>
                <w:bCs/>
              </w:rPr>
            </w:pPr>
            <w:r>
              <w:rPr>
                <w:bCs/>
              </w:rPr>
              <w:t>16,8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982472" w:rsidP="006E2015">
            <w:pPr>
              <w:shd w:val="clear" w:color="auto" w:fill="FFFFFF"/>
              <w:snapToGrid w:val="0"/>
              <w:jc w:val="center"/>
              <w:rPr>
                <w:bCs/>
              </w:rPr>
            </w:pPr>
            <w:r>
              <w:rPr>
                <w:bCs/>
              </w:rPr>
              <w:t>16,8</w:t>
            </w:r>
          </w:p>
        </w:tc>
      </w:tr>
      <w:tr w:rsidR="00D24304" w:rsidRPr="00814AE9" w:rsidTr="00982472">
        <w:trPr>
          <w:trHeight w:hRule="exact" w:val="401"/>
        </w:trPr>
        <w:tc>
          <w:tcPr>
            <w:tcW w:w="4536" w:type="dxa"/>
            <w:tcBorders>
              <w:top w:val="single" w:sz="4" w:space="0" w:color="000000"/>
              <w:left w:val="single" w:sz="4" w:space="0" w:color="000000"/>
              <w:bottom w:val="single" w:sz="4" w:space="0" w:color="000000"/>
            </w:tcBorders>
            <w:shd w:val="clear" w:color="auto" w:fill="FFFFFF"/>
          </w:tcPr>
          <w:p w:rsidR="00D24304" w:rsidRPr="00814AE9" w:rsidRDefault="00D24304" w:rsidP="006E2015">
            <w:pPr>
              <w:shd w:val="clear" w:color="auto" w:fill="FFFFFF"/>
              <w:snapToGrid w:val="0"/>
              <w:spacing w:line="197" w:lineRule="exact"/>
              <w:ind w:right="96"/>
              <w:rPr>
                <w:b/>
                <w:bCs/>
                <w:i/>
                <w:color w:val="000000"/>
                <w:spacing w:val="-4"/>
                <w:sz w:val="24"/>
                <w:szCs w:val="24"/>
              </w:rPr>
            </w:pPr>
            <w:r w:rsidRPr="00814AE9">
              <w:rPr>
                <w:b/>
                <w:bCs/>
                <w:i/>
                <w:iCs/>
                <w:color w:val="000000"/>
                <w:spacing w:val="-4"/>
                <w:sz w:val="24"/>
                <w:szCs w:val="24"/>
              </w:rPr>
              <w:t xml:space="preserve">Культура и кинематография </w:t>
            </w:r>
          </w:p>
        </w:tc>
        <w:tc>
          <w:tcPr>
            <w:tcW w:w="426" w:type="dxa"/>
            <w:tcBorders>
              <w:top w:val="single" w:sz="4" w:space="0" w:color="000000"/>
              <w:left w:val="single" w:sz="4" w:space="0" w:color="000000"/>
              <w:bottom w:val="single" w:sz="4" w:space="0" w:color="000000"/>
            </w:tcBorders>
            <w:shd w:val="clear" w:color="auto" w:fill="FFFFFF"/>
          </w:tcPr>
          <w:p w:rsidR="00D24304" w:rsidRPr="00814AE9" w:rsidRDefault="00D24304" w:rsidP="006E2015">
            <w:pPr>
              <w:shd w:val="clear" w:color="auto" w:fill="FFFFFF"/>
              <w:snapToGrid w:val="0"/>
              <w:ind w:left="19"/>
              <w:rPr>
                <w:b/>
                <w:bCs/>
                <w:i/>
                <w:color w:val="000000"/>
                <w:sz w:val="24"/>
                <w:szCs w:val="24"/>
              </w:rPr>
            </w:pPr>
            <w:r w:rsidRPr="00814AE9">
              <w:rPr>
                <w:b/>
                <w:bCs/>
                <w:i/>
                <w:color w:val="000000"/>
                <w:sz w:val="24"/>
                <w:szCs w:val="24"/>
              </w:rPr>
              <w:t>08</w:t>
            </w:r>
          </w:p>
        </w:tc>
        <w:tc>
          <w:tcPr>
            <w:tcW w:w="567" w:type="dxa"/>
            <w:tcBorders>
              <w:top w:val="single" w:sz="4" w:space="0" w:color="000000"/>
              <w:left w:val="single" w:sz="4" w:space="0" w:color="000000"/>
              <w:bottom w:val="single" w:sz="4" w:space="0" w:color="000000"/>
            </w:tcBorders>
            <w:shd w:val="clear" w:color="auto" w:fill="FFFFFF"/>
          </w:tcPr>
          <w:p w:rsidR="00D24304" w:rsidRPr="00814AE9" w:rsidRDefault="00D24304" w:rsidP="006E2015">
            <w:pPr>
              <w:shd w:val="clear" w:color="auto" w:fill="FFFFFF"/>
              <w:snapToGrid w:val="0"/>
              <w:ind w:left="58"/>
              <w:rPr>
                <w:b/>
                <w:bCs/>
                <w:i/>
                <w:color w:val="000000"/>
                <w:sz w:val="24"/>
                <w:szCs w:val="24"/>
              </w:rPr>
            </w:pPr>
          </w:p>
        </w:tc>
        <w:tc>
          <w:tcPr>
            <w:tcW w:w="1417" w:type="dxa"/>
            <w:tcBorders>
              <w:top w:val="single" w:sz="4" w:space="0" w:color="000000"/>
              <w:left w:val="single" w:sz="4" w:space="0" w:color="000000"/>
              <w:bottom w:val="single" w:sz="4" w:space="0" w:color="000000"/>
            </w:tcBorders>
            <w:shd w:val="clear" w:color="auto" w:fill="FFFFFF"/>
          </w:tcPr>
          <w:p w:rsidR="00D24304" w:rsidRPr="00814AE9" w:rsidRDefault="00D24304" w:rsidP="006E2015">
            <w:pPr>
              <w:shd w:val="clear" w:color="auto" w:fill="FFFFFF"/>
              <w:snapToGrid w:val="0"/>
              <w:jc w:val="center"/>
              <w:rPr>
                <w:b/>
                <w:bCs/>
                <w:i/>
                <w:sz w:val="24"/>
                <w:szCs w:val="24"/>
              </w:rPr>
            </w:pPr>
          </w:p>
        </w:tc>
        <w:tc>
          <w:tcPr>
            <w:tcW w:w="709" w:type="dxa"/>
            <w:tcBorders>
              <w:top w:val="single" w:sz="4" w:space="0" w:color="000000"/>
              <w:left w:val="single" w:sz="4" w:space="0" w:color="000000"/>
              <w:bottom w:val="single" w:sz="4" w:space="0" w:color="000000"/>
            </w:tcBorders>
            <w:shd w:val="clear" w:color="auto" w:fill="FFFFFF"/>
          </w:tcPr>
          <w:p w:rsidR="00D24304" w:rsidRPr="00814AE9" w:rsidRDefault="00D24304" w:rsidP="006E2015">
            <w:pPr>
              <w:shd w:val="clear" w:color="auto" w:fill="FFFFFF"/>
              <w:snapToGrid w:val="0"/>
              <w:jc w:val="center"/>
              <w:rPr>
                <w:b/>
                <w:bCs/>
                <w: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814AE9" w:rsidRDefault="00982472" w:rsidP="006E2015">
            <w:pPr>
              <w:shd w:val="clear" w:color="auto" w:fill="FFFFFF"/>
              <w:snapToGrid w:val="0"/>
              <w:jc w:val="center"/>
              <w:rPr>
                <w:b/>
                <w:bCs/>
                <w:i/>
                <w:sz w:val="24"/>
                <w:szCs w:val="24"/>
              </w:rPr>
            </w:pPr>
            <w:r>
              <w:rPr>
                <w:b/>
                <w:bCs/>
                <w:i/>
                <w:sz w:val="24"/>
                <w:szCs w:val="24"/>
              </w:rPr>
              <w:t>408,5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982472" w:rsidP="006E2015">
            <w:pPr>
              <w:shd w:val="clear" w:color="auto" w:fill="FFFFFF"/>
              <w:snapToGrid w:val="0"/>
              <w:jc w:val="center"/>
              <w:rPr>
                <w:b/>
                <w:bCs/>
                <w:i/>
                <w:sz w:val="24"/>
                <w:szCs w:val="24"/>
              </w:rPr>
            </w:pPr>
            <w:r>
              <w:rPr>
                <w:b/>
                <w:bCs/>
                <w:i/>
                <w:sz w:val="24"/>
                <w:szCs w:val="24"/>
              </w:rPr>
              <w:t>408,5</w:t>
            </w:r>
          </w:p>
        </w:tc>
      </w:tr>
      <w:tr w:rsidR="00D24304" w:rsidRPr="003F0EAF" w:rsidTr="00982472">
        <w:trPr>
          <w:trHeight w:hRule="exact" w:val="281"/>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spacing w:line="197" w:lineRule="exact"/>
              <w:ind w:right="96"/>
              <w:rPr>
                <w:bCs/>
                <w:color w:val="000000"/>
                <w:spacing w:val="-4"/>
              </w:rPr>
            </w:pPr>
            <w:r w:rsidRPr="003F0EAF">
              <w:rPr>
                <w:bCs/>
                <w:color w:val="000000"/>
                <w:spacing w:val="-4"/>
              </w:rPr>
              <w:t>Культура</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19"/>
              <w:rPr>
                <w:bCs/>
                <w:color w:val="000000"/>
              </w:rPr>
            </w:pPr>
            <w:r w:rsidRPr="003F0EAF">
              <w:rPr>
                <w:bCs/>
                <w:color w:val="000000"/>
              </w:rPr>
              <w:t>08</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01</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rPr>
            </w:pP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D24304" w:rsidP="006E2015">
            <w:pPr>
              <w:shd w:val="clear" w:color="auto" w:fill="FFFFFF"/>
              <w:snapToGrid w:val="0"/>
              <w:jc w:val="center"/>
              <w:rPr>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D24304" w:rsidP="006E2015">
            <w:pPr>
              <w:shd w:val="clear" w:color="auto" w:fill="FFFFFF"/>
              <w:snapToGrid w:val="0"/>
              <w:jc w:val="center"/>
              <w:rPr>
                <w:bCs/>
              </w:rPr>
            </w:pPr>
          </w:p>
        </w:tc>
      </w:tr>
      <w:tr w:rsidR="00D24304" w:rsidRPr="00171EC4" w:rsidTr="00982472">
        <w:trPr>
          <w:trHeight w:hRule="exact" w:val="474"/>
        </w:trPr>
        <w:tc>
          <w:tcPr>
            <w:tcW w:w="4536" w:type="dxa"/>
            <w:tcBorders>
              <w:top w:val="single" w:sz="4" w:space="0" w:color="000000"/>
              <w:left w:val="single" w:sz="4" w:space="0" w:color="000000"/>
              <w:bottom w:val="single" w:sz="4" w:space="0" w:color="000000"/>
            </w:tcBorders>
            <w:shd w:val="clear" w:color="auto" w:fill="FFFFFF"/>
          </w:tcPr>
          <w:p w:rsidR="00D24304" w:rsidRPr="00171EC4" w:rsidRDefault="00D24304" w:rsidP="006E2015">
            <w:pPr>
              <w:shd w:val="clear" w:color="auto" w:fill="FFFFFF"/>
              <w:snapToGrid w:val="0"/>
              <w:spacing w:line="197" w:lineRule="exact"/>
              <w:ind w:right="96"/>
              <w:rPr>
                <w:b/>
                <w:bCs/>
                <w:i/>
                <w:color w:val="000000"/>
                <w:spacing w:val="-4"/>
              </w:rPr>
            </w:pPr>
            <w:r w:rsidRPr="00171EC4">
              <w:rPr>
                <w:b/>
                <w:bCs/>
                <w:i/>
                <w:color w:val="000000"/>
                <w:spacing w:val="-4"/>
              </w:rPr>
              <w:t>Обеспечение деятельности подведомственных учреждений</w:t>
            </w:r>
          </w:p>
        </w:tc>
        <w:tc>
          <w:tcPr>
            <w:tcW w:w="426" w:type="dxa"/>
            <w:tcBorders>
              <w:top w:val="single" w:sz="4" w:space="0" w:color="000000"/>
              <w:left w:val="single" w:sz="4" w:space="0" w:color="000000"/>
              <w:bottom w:val="single" w:sz="4" w:space="0" w:color="000000"/>
            </w:tcBorders>
            <w:shd w:val="clear" w:color="auto" w:fill="FFFFFF"/>
          </w:tcPr>
          <w:p w:rsidR="00D24304" w:rsidRPr="00171EC4" w:rsidRDefault="00D24304" w:rsidP="006E2015">
            <w:pPr>
              <w:shd w:val="clear" w:color="auto" w:fill="FFFFFF"/>
              <w:snapToGrid w:val="0"/>
              <w:ind w:left="19"/>
              <w:rPr>
                <w:b/>
                <w:bCs/>
                <w:i/>
                <w:color w:val="000000"/>
              </w:rPr>
            </w:pPr>
            <w:r w:rsidRPr="00171EC4">
              <w:rPr>
                <w:b/>
                <w:bCs/>
                <w:i/>
                <w:color w:val="000000"/>
              </w:rPr>
              <w:t>08</w:t>
            </w:r>
          </w:p>
        </w:tc>
        <w:tc>
          <w:tcPr>
            <w:tcW w:w="567" w:type="dxa"/>
            <w:tcBorders>
              <w:top w:val="single" w:sz="4" w:space="0" w:color="000000"/>
              <w:left w:val="single" w:sz="4" w:space="0" w:color="000000"/>
              <w:bottom w:val="single" w:sz="4" w:space="0" w:color="000000"/>
            </w:tcBorders>
            <w:shd w:val="clear" w:color="auto" w:fill="FFFFFF"/>
          </w:tcPr>
          <w:p w:rsidR="00D24304" w:rsidRPr="00171EC4" w:rsidRDefault="00D24304" w:rsidP="006E2015">
            <w:pPr>
              <w:shd w:val="clear" w:color="auto" w:fill="FFFFFF"/>
              <w:snapToGrid w:val="0"/>
              <w:ind w:left="58"/>
              <w:rPr>
                <w:b/>
                <w:bCs/>
                <w:i/>
                <w:color w:val="000000"/>
              </w:rPr>
            </w:pPr>
            <w:r w:rsidRPr="00171EC4">
              <w:rPr>
                <w:b/>
                <w:bCs/>
                <w:i/>
                <w:color w:val="000000"/>
              </w:rPr>
              <w:t>01</w:t>
            </w:r>
          </w:p>
        </w:tc>
        <w:tc>
          <w:tcPr>
            <w:tcW w:w="1417" w:type="dxa"/>
            <w:tcBorders>
              <w:top w:val="single" w:sz="4" w:space="0" w:color="000000"/>
              <w:left w:val="single" w:sz="4" w:space="0" w:color="000000"/>
              <w:bottom w:val="single" w:sz="4" w:space="0" w:color="000000"/>
            </w:tcBorders>
            <w:shd w:val="clear" w:color="auto" w:fill="FFFFFF"/>
          </w:tcPr>
          <w:p w:rsidR="00D24304" w:rsidRPr="00171EC4" w:rsidRDefault="00D24304" w:rsidP="006E2015">
            <w:pPr>
              <w:shd w:val="clear" w:color="auto" w:fill="FFFFFF"/>
              <w:snapToGrid w:val="0"/>
              <w:jc w:val="center"/>
              <w:rPr>
                <w:b/>
                <w:bCs/>
                <w:i/>
              </w:rPr>
            </w:pPr>
            <w:r w:rsidRPr="00171EC4">
              <w:rPr>
                <w:b/>
                <w:bCs/>
                <w:i/>
              </w:rPr>
              <w:t>00 0 00 44000</w:t>
            </w:r>
          </w:p>
        </w:tc>
        <w:tc>
          <w:tcPr>
            <w:tcW w:w="709" w:type="dxa"/>
            <w:tcBorders>
              <w:top w:val="single" w:sz="4" w:space="0" w:color="000000"/>
              <w:left w:val="single" w:sz="4" w:space="0" w:color="000000"/>
              <w:bottom w:val="single" w:sz="4" w:space="0" w:color="000000"/>
            </w:tcBorders>
            <w:shd w:val="clear" w:color="auto" w:fill="FFFFFF"/>
          </w:tcPr>
          <w:p w:rsidR="00D24304" w:rsidRPr="00171EC4" w:rsidRDefault="00D24304" w:rsidP="006E2015">
            <w:pPr>
              <w:shd w:val="clear" w:color="auto" w:fill="FFFFFF"/>
              <w:snapToGrid w:val="0"/>
              <w:jc w:val="center"/>
              <w:rPr>
                <w:b/>
                <w:bCs/>
                <w: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171EC4" w:rsidRDefault="00982472" w:rsidP="006E2015">
            <w:pPr>
              <w:shd w:val="clear" w:color="auto" w:fill="FFFFFF"/>
              <w:snapToGrid w:val="0"/>
              <w:jc w:val="center"/>
              <w:rPr>
                <w:b/>
                <w:bCs/>
                <w:i/>
              </w:rPr>
            </w:pPr>
            <w:r>
              <w:rPr>
                <w:b/>
                <w:bCs/>
                <w:i/>
              </w:rPr>
              <w:t>24,1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982472" w:rsidP="006E2015">
            <w:pPr>
              <w:shd w:val="clear" w:color="auto" w:fill="FFFFFF"/>
              <w:snapToGrid w:val="0"/>
              <w:jc w:val="center"/>
              <w:rPr>
                <w:b/>
                <w:bCs/>
                <w:i/>
              </w:rPr>
            </w:pPr>
            <w:r>
              <w:rPr>
                <w:b/>
                <w:bCs/>
                <w:i/>
              </w:rPr>
              <w:t>2410</w:t>
            </w:r>
          </w:p>
        </w:tc>
      </w:tr>
      <w:tr w:rsidR="00D24304" w:rsidRPr="003F0EAF" w:rsidTr="00982472">
        <w:trPr>
          <w:trHeight w:hRule="exact" w:val="927"/>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spacing w:line="197" w:lineRule="exact"/>
              <w:ind w:right="96"/>
              <w:rPr>
                <w:bCs/>
                <w:color w:val="000000"/>
                <w:spacing w:val="-4"/>
              </w:rPr>
            </w:pPr>
            <w:r w:rsidRPr="00592745">
              <w:rPr>
                <w:bCs/>
                <w:color w:val="000000"/>
                <w:spacing w:val="-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19"/>
              <w:rPr>
                <w:bCs/>
                <w:color w:val="000000"/>
              </w:rPr>
            </w:pPr>
            <w:r w:rsidRPr="003F0EAF">
              <w:rPr>
                <w:bCs/>
                <w:color w:val="000000"/>
              </w:rPr>
              <w:t>08</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01</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rPr>
            </w:pPr>
            <w:r w:rsidRPr="00AE420C">
              <w:rPr>
                <w:bCs/>
              </w:rPr>
              <w:t>0</w:t>
            </w:r>
            <w:r>
              <w:rPr>
                <w:bCs/>
              </w:rPr>
              <w:t>0</w:t>
            </w:r>
            <w:r w:rsidRPr="00AE420C">
              <w:rPr>
                <w:bCs/>
              </w:rPr>
              <w:t xml:space="preserve"> 0 0</w:t>
            </w:r>
            <w:r>
              <w:rPr>
                <w:bCs/>
              </w:rPr>
              <w:t>0</w:t>
            </w:r>
            <w:r w:rsidRPr="00AE420C">
              <w:rPr>
                <w:bCs/>
              </w:rPr>
              <w:t xml:space="preserve"> 440</w:t>
            </w:r>
            <w:r>
              <w:rPr>
                <w:bCs/>
              </w:rPr>
              <w:t>00</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rPr>
            </w:pPr>
            <w:r w:rsidRPr="003F0EAF">
              <w:rPr>
                <w:bCs/>
              </w:rPr>
              <w:t>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982472" w:rsidP="006E2015">
            <w:pPr>
              <w:shd w:val="clear" w:color="auto" w:fill="FFFFFF"/>
              <w:snapToGrid w:val="0"/>
              <w:jc w:val="center"/>
              <w:rPr>
                <w:bCs/>
              </w:rPr>
            </w:pPr>
            <w:r>
              <w:rPr>
                <w:bCs/>
              </w:rPr>
              <w:t>24,1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982472" w:rsidP="006E2015">
            <w:pPr>
              <w:shd w:val="clear" w:color="auto" w:fill="FFFFFF"/>
              <w:snapToGrid w:val="0"/>
              <w:jc w:val="center"/>
              <w:rPr>
                <w:bCs/>
              </w:rPr>
            </w:pPr>
            <w:r>
              <w:rPr>
                <w:bCs/>
              </w:rPr>
              <w:t>24,1</w:t>
            </w:r>
          </w:p>
        </w:tc>
      </w:tr>
      <w:tr w:rsidR="00D24304" w:rsidRPr="003F0EAF" w:rsidTr="00982472">
        <w:trPr>
          <w:trHeight w:hRule="exact" w:val="276"/>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spacing w:line="197" w:lineRule="exact"/>
              <w:ind w:right="96"/>
              <w:rPr>
                <w:bCs/>
                <w:color w:val="000000"/>
                <w:spacing w:val="-4"/>
              </w:rPr>
            </w:pPr>
            <w:r w:rsidRPr="00592745">
              <w:rPr>
                <w:bCs/>
                <w:color w:val="000000"/>
                <w:spacing w:val="-4"/>
              </w:rPr>
              <w:t>Субсидии бюджетным учреждениям</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19"/>
              <w:rPr>
                <w:bCs/>
                <w:color w:val="000000"/>
              </w:rPr>
            </w:pPr>
            <w:r w:rsidRPr="003F0EAF">
              <w:rPr>
                <w:bCs/>
                <w:color w:val="000000"/>
              </w:rPr>
              <w:t>08</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01</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rPr>
            </w:pPr>
            <w:r w:rsidRPr="00AE420C">
              <w:rPr>
                <w:bCs/>
              </w:rPr>
              <w:t>0</w:t>
            </w:r>
            <w:r>
              <w:rPr>
                <w:bCs/>
              </w:rPr>
              <w:t>0</w:t>
            </w:r>
            <w:r w:rsidRPr="00AE420C">
              <w:rPr>
                <w:bCs/>
              </w:rPr>
              <w:t xml:space="preserve"> 0 0</w:t>
            </w:r>
            <w:r>
              <w:rPr>
                <w:bCs/>
              </w:rPr>
              <w:t>0</w:t>
            </w:r>
            <w:r w:rsidRPr="00AE420C">
              <w:rPr>
                <w:bCs/>
              </w:rPr>
              <w:t xml:space="preserve"> 440</w:t>
            </w:r>
            <w:r>
              <w:rPr>
                <w:bCs/>
              </w:rPr>
              <w:t>00</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lang w:val="en-US"/>
              </w:rPr>
            </w:pPr>
            <w:r w:rsidRPr="003F0EAF">
              <w:rPr>
                <w:bCs/>
              </w:rPr>
              <w:t>61</w:t>
            </w:r>
            <w:r w:rsidRPr="003F0EAF">
              <w:rPr>
                <w:bCs/>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982472" w:rsidP="006E2015">
            <w:pPr>
              <w:shd w:val="clear" w:color="auto" w:fill="FFFFFF"/>
              <w:snapToGrid w:val="0"/>
              <w:jc w:val="center"/>
              <w:rPr>
                <w:bCs/>
              </w:rPr>
            </w:pPr>
            <w:r>
              <w:rPr>
                <w:bCs/>
              </w:rPr>
              <w:t>24,1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982472" w:rsidP="006E2015">
            <w:pPr>
              <w:shd w:val="clear" w:color="auto" w:fill="FFFFFF"/>
              <w:snapToGrid w:val="0"/>
              <w:jc w:val="center"/>
              <w:rPr>
                <w:bCs/>
              </w:rPr>
            </w:pPr>
            <w:r>
              <w:rPr>
                <w:bCs/>
              </w:rPr>
              <w:t>24,1</w:t>
            </w:r>
          </w:p>
        </w:tc>
      </w:tr>
      <w:tr w:rsidR="00D24304" w:rsidRPr="00171EC4" w:rsidTr="00982472">
        <w:trPr>
          <w:trHeight w:hRule="exact" w:val="474"/>
        </w:trPr>
        <w:tc>
          <w:tcPr>
            <w:tcW w:w="4536" w:type="dxa"/>
            <w:tcBorders>
              <w:top w:val="single" w:sz="4" w:space="0" w:color="000000"/>
              <w:left w:val="single" w:sz="4" w:space="0" w:color="000000"/>
              <w:bottom w:val="single" w:sz="4" w:space="0" w:color="000000"/>
            </w:tcBorders>
            <w:shd w:val="clear" w:color="auto" w:fill="FFFFFF"/>
          </w:tcPr>
          <w:p w:rsidR="00D24304" w:rsidRPr="00171EC4" w:rsidRDefault="00D24304" w:rsidP="006E2015">
            <w:pPr>
              <w:shd w:val="clear" w:color="auto" w:fill="FFFFFF"/>
              <w:snapToGrid w:val="0"/>
              <w:spacing w:line="197" w:lineRule="exact"/>
              <w:ind w:right="96"/>
              <w:rPr>
                <w:b/>
                <w:bCs/>
                <w:i/>
                <w:color w:val="000000"/>
                <w:spacing w:val="-4"/>
              </w:rPr>
            </w:pPr>
            <w:r w:rsidRPr="00171EC4">
              <w:rPr>
                <w:b/>
                <w:bCs/>
                <w:i/>
                <w:color w:val="000000"/>
                <w:spacing w:val="-4"/>
              </w:rPr>
              <w:t>Обеспечение деятельности подведомственных учреждений</w:t>
            </w:r>
          </w:p>
        </w:tc>
        <w:tc>
          <w:tcPr>
            <w:tcW w:w="426" w:type="dxa"/>
            <w:tcBorders>
              <w:top w:val="single" w:sz="4" w:space="0" w:color="000000"/>
              <w:left w:val="single" w:sz="4" w:space="0" w:color="000000"/>
              <w:bottom w:val="single" w:sz="4" w:space="0" w:color="000000"/>
            </w:tcBorders>
            <w:shd w:val="clear" w:color="auto" w:fill="FFFFFF"/>
          </w:tcPr>
          <w:p w:rsidR="00D24304" w:rsidRPr="00171EC4" w:rsidRDefault="00D24304" w:rsidP="006E2015">
            <w:pPr>
              <w:shd w:val="clear" w:color="auto" w:fill="FFFFFF"/>
              <w:snapToGrid w:val="0"/>
              <w:ind w:left="19"/>
              <w:rPr>
                <w:b/>
                <w:bCs/>
                <w:i/>
                <w:color w:val="000000"/>
              </w:rPr>
            </w:pPr>
            <w:r w:rsidRPr="00171EC4">
              <w:rPr>
                <w:b/>
                <w:bCs/>
                <w:i/>
                <w:color w:val="000000"/>
              </w:rPr>
              <w:t>08</w:t>
            </w:r>
          </w:p>
        </w:tc>
        <w:tc>
          <w:tcPr>
            <w:tcW w:w="567" w:type="dxa"/>
            <w:tcBorders>
              <w:top w:val="single" w:sz="4" w:space="0" w:color="000000"/>
              <w:left w:val="single" w:sz="4" w:space="0" w:color="000000"/>
              <w:bottom w:val="single" w:sz="4" w:space="0" w:color="000000"/>
            </w:tcBorders>
            <w:shd w:val="clear" w:color="auto" w:fill="FFFFFF"/>
          </w:tcPr>
          <w:p w:rsidR="00D24304" w:rsidRPr="00171EC4" w:rsidRDefault="00D24304" w:rsidP="006E2015">
            <w:pPr>
              <w:shd w:val="clear" w:color="auto" w:fill="FFFFFF"/>
              <w:snapToGrid w:val="0"/>
              <w:ind w:left="58"/>
              <w:rPr>
                <w:b/>
                <w:bCs/>
                <w:i/>
                <w:color w:val="000000"/>
              </w:rPr>
            </w:pPr>
            <w:r w:rsidRPr="00171EC4">
              <w:rPr>
                <w:b/>
                <w:bCs/>
                <w:i/>
                <w:color w:val="000000"/>
              </w:rPr>
              <w:t>01</w:t>
            </w:r>
          </w:p>
        </w:tc>
        <w:tc>
          <w:tcPr>
            <w:tcW w:w="1417" w:type="dxa"/>
            <w:tcBorders>
              <w:top w:val="single" w:sz="4" w:space="0" w:color="000000"/>
              <w:left w:val="single" w:sz="4" w:space="0" w:color="000000"/>
              <w:bottom w:val="single" w:sz="4" w:space="0" w:color="000000"/>
            </w:tcBorders>
            <w:shd w:val="clear" w:color="auto" w:fill="FFFFFF"/>
          </w:tcPr>
          <w:p w:rsidR="00D24304" w:rsidRPr="00171EC4" w:rsidRDefault="00D24304" w:rsidP="006E2015">
            <w:pPr>
              <w:shd w:val="clear" w:color="auto" w:fill="FFFFFF"/>
              <w:snapToGrid w:val="0"/>
              <w:jc w:val="center"/>
              <w:rPr>
                <w:b/>
                <w:bCs/>
                <w:i/>
              </w:rPr>
            </w:pPr>
            <w:r w:rsidRPr="00171EC4">
              <w:rPr>
                <w:b/>
                <w:bCs/>
                <w:i/>
              </w:rPr>
              <w:t>0</w:t>
            </w:r>
            <w:r>
              <w:rPr>
                <w:b/>
                <w:bCs/>
                <w:i/>
              </w:rPr>
              <w:t>0</w:t>
            </w:r>
            <w:r w:rsidRPr="00171EC4">
              <w:rPr>
                <w:b/>
                <w:bCs/>
                <w:i/>
              </w:rPr>
              <w:t xml:space="preserve"> 0 0</w:t>
            </w:r>
            <w:r>
              <w:rPr>
                <w:b/>
                <w:bCs/>
                <w:i/>
              </w:rPr>
              <w:t>0</w:t>
            </w:r>
            <w:r w:rsidRPr="00171EC4">
              <w:rPr>
                <w:b/>
                <w:bCs/>
                <w:i/>
              </w:rPr>
              <w:t xml:space="preserve"> 44099</w:t>
            </w:r>
          </w:p>
        </w:tc>
        <w:tc>
          <w:tcPr>
            <w:tcW w:w="709" w:type="dxa"/>
            <w:tcBorders>
              <w:top w:val="single" w:sz="4" w:space="0" w:color="000000"/>
              <w:left w:val="single" w:sz="4" w:space="0" w:color="000000"/>
              <w:bottom w:val="single" w:sz="4" w:space="0" w:color="000000"/>
            </w:tcBorders>
            <w:shd w:val="clear" w:color="auto" w:fill="FFFFFF"/>
          </w:tcPr>
          <w:p w:rsidR="00D24304" w:rsidRPr="00171EC4" w:rsidRDefault="00D24304" w:rsidP="006E2015">
            <w:pPr>
              <w:shd w:val="clear" w:color="auto" w:fill="FFFFFF"/>
              <w:snapToGrid w:val="0"/>
              <w:jc w:val="center"/>
              <w:rPr>
                <w:b/>
                <w:bCs/>
                <w: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171EC4" w:rsidRDefault="00982472" w:rsidP="006E2015">
            <w:pPr>
              <w:shd w:val="clear" w:color="auto" w:fill="FFFFFF"/>
              <w:snapToGrid w:val="0"/>
              <w:jc w:val="center"/>
              <w:rPr>
                <w:b/>
                <w:bCs/>
                <w:i/>
              </w:rPr>
            </w:pPr>
            <w:r>
              <w:rPr>
                <w:b/>
                <w:bCs/>
                <w:i/>
              </w:rPr>
              <w:t>384,4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982472" w:rsidP="006E2015">
            <w:pPr>
              <w:shd w:val="clear" w:color="auto" w:fill="FFFFFF"/>
              <w:snapToGrid w:val="0"/>
              <w:jc w:val="center"/>
              <w:rPr>
                <w:b/>
                <w:bCs/>
                <w:i/>
              </w:rPr>
            </w:pPr>
            <w:r>
              <w:rPr>
                <w:b/>
                <w:bCs/>
                <w:i/>
              </w:rPr>
              <w:t>384,4</w:t>
            </w:r>
          </w:p>
        </w:tc>
      </w:tr>
      <w:tr w:rsidR="00D24304" w:rsidRPr="003F0EAF" w:rsidTr="00982472">
        <w:trPr>
          <w:trHeight w:hRule="exact" w:val="851"/>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spacing w:line="197" w:lineRule="exact"/>
              <w:ind w:right="96"/>
              <w:rPr>
                <w:bCs/>
                <w:color w:val="000000"/>
                <w:spacing w:val="-4"/>
              </w:rPr>
            </w:pPr>
            <w:r w:rsidRPr="00592745">
              <w:rPr>
                <w:bCs/>
                <w:color w:val="000000"/>
                <w:spacing w:val="-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19"/>
              <w:rPr>
                <w:bCs/>
                <w:color w:val="000000"/>
              </w:rPr>
            </w:pPr>
            <w:r w:rsidRPr="003F0EAF">
              <w:rPr>
                <w:bCs/>
                <w:color w:val="000000"/>
              </w:rPr>
              <w:t>08</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01</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rPr>
            </w:pPr>
            <w:r w:rsidRPr="00AE420C">
              <w:rPr>
                <w:bCs/>
              </w:rPr>
              <w:t>0</w:t>
            </w:r>
            <w:r>
              <w:rPr>
                <w:bCs/>
              </w:rPr>
              <w:t>0</w:t>
            </w:r>
            <w:r w:rsidRPr="00AE420C">
              <w:rPr>
                <w:bCs/>
              </w:rPr>
              <w:t xml:space="preserve"> 0 0</w:t>
            </w:r>
            <w:r>
              <w:rPr>
                <w:bCs/>
              </w:rPr>
              <w:t>0</w:t>
            </w:r>
            <w:r w:rsidRPr="00AE420C">
              <w:rPr>
                <w:bCs/>
              </w:rPr>
              <w:t xml:space="preserve"> 44099</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rPr>
            </w:pPr>
            <w:r w:rsidRPr="003F0EAF">
              <w:rPr>
                <w:bCs/>
              </w:rPr>
              <w:t>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982472" w:rsidP="006E2015">
            <w:pPr>
              <w:shd w:val="clear" w:color="auto" w:fill="FFFFFF"/>
              <w:snapToGrid w:val="0"/>
              <w:jc w:val="center"/>
              <w:rPr>
                <w:bCs/>
              </w:rPr>
            </w:pPr>
            <w:r>
              <w:rPr>
                <w:bCs/>
              </w:rPr>
              <w:t>384,4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982472" w:rsidP="006E2015">
            <w:pPr>
              <w:shd w:val="clear" w:color="auto" w:fill="FFFFFF"/>
              <w:snapToGrid w:val="0"/>
              <w:jc w:val="center"/>
              <w:rPr>
                <w:bCs/>
              </w:rPr>
            </w:pPr>
            <w:r>
              <w:rPr>
                <w:bCs/>
              </w:rPr>
              <w:t>384,4</w:t>
            </w:r>
          </w:p>
          <w:p w:rsidR="00D24304" w:rsidRDefault="00D24304" w:rsidP="006E2015">
            <w:pPr>
              <w:shd w:val="clear" w:color="auto" w:fill="FFFFFF"/>
              <w:snapToGrid w:val="0"/>
              <w:jc w:val="center"/>
              <w:rPr>
                <w:bCs/>
              </w:rPr>
            </w:pPr>
          </w:p>
        </w:tc>
      </w:tr>
      <w:tr w:rsidR="00D24304" w:rsidRPr="003F0EAF" w:rsidTr="00982472">
        <w:trPr>
          <w:trHeight w:hRule="exact" w:val="267"/>
        </w:trPr>
        <w:tc>
          <w:tcPr>
            <w:tcW w:w="453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spacing w:line="197" w:lineRule="exact"/>
              <w:ind w:right="96"/>
              <w:rPr>
                <w:bCs/>
                <w:color w:val="000000"/>
                <w:spacing w:val="-4"/>
              </w:rPr>
            </w:pPr>
            <w:r w:rsidRPr="00592745">
              <w:rPr>
                <w:bCs/>
                <w:color w:val="000000"/>
                <w:spacing w:val="-4"/>
              </w:rPr>
              <w:t>Субсидии бюджетным учреждениям</w:t>
            </w:r>
          </w:p>
        </w:tc>
        <w:tc>
          <w:tcPr>
            <w:tcW w:w="426"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19"/>
              <w:rPr>
                <w:bCs/>
                <w:color w:val="000000"/>
              </w:rPr>
            </w:pPr>
            <w:r w:rsidRPr="003F0EAF">
              <w:rPr>
                <w:bCs/>
                <w:color w:val="000000"/>
              </w:rPr>
              <w:t>08</w:t>
            </w:r>
          </w:p>
        </w:tc>
        <w:tc>
          <w:tcPr>
            <w:tcW w:w="567"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ind w:left="58"/>
              <w:rPr>
                <w:bCs/>
                <w:color w:val="000000"/>
              </w:rPr>
            </w:pPr>
            <w:r w:rsidRPr="003F0EAF">
              <w:rPr>
                <w:bCs/>
                <w:color w:val="000000"/>
              </w:rPr>
              <w:t>01</w:t>
            </w: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Cs/>
              </w:rPr>
            </w:pPr>
            <w:r w:rsidRPr="00AE420C">
              <w:rPr>
                <w:bCs/>
              </w:rPr>
              <w:t>0</w:t>
            </w:r>
            <w:r>
              <w:rPr>
                <w:bCs/>
              </w:rPr>
              <w:t>0</w:t>
            </w:r>
            <w:r w:rsidRPr="00AE420C">
              <w:rPr>
                <w:bCs/>
              </w:rPr>
              <w:t xml:space="preserve"> 0 0</w:t>
            </w:r>
            <w:r>
              <w:rPr>
                <w:bCs/>
              </w:rPr>
              <w:t>0</w:t>
            </w:r>
            <w:r w:rsidRPr="00AE420C">
              <w:rPr>
                <w:bCs/>
              </w:rPr>
              <w:t xml:space="preserve"> 44099</w:t>
            </w:r>
          </w:p>
        </w:tc>
        <w:tc>
          <w:tcPr>
            <w:tcW w:w="709" w:type="dxa"/>
            <w:tcBorders>
              <w:top w:val="single" w:sz="4" w:space="0" w:color="000000"/>
              <w:left w:val="single" w:sz="4" w:space="0" w:color="000000"/>
              <w:bottom w:val="single" w:sz="4" w:space="0" w:color="000000"/>
            </w:tcBorders>
            <w:shd w:val="clear" w:color="auto" w:fill="FFFFFF"/>
          </w:tcPr>
          <w:p w:rsidR="00D24304" w:rsidRPr="003F0EAF" w:rsidRDefault="00D24304" w:rsidP="006E2015">
            <w:pPr>
              <w:shd w:val="clear" w:color="auto" w:fill="FFFFFF"/>
              <w:snapToGrid w:val="0"/>
              <w:jc w:val="center"/>
              <w:rPr>
                <w:bCs/>
                <w:lang w:val="en-US"/>
              </w:rPr>
            </w:pPr>
            <w:r w:rsidRPr="003F0EAF">
              <w:rPr>
                <w:bCs/>
              </w:rPr>
              <w:t>61</w:t>
            </w:r>
            <w:r w:rsidRPr="003F0EAF">
              <w:rPr>
                <w:bCs/>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3F0EAF" w:rsidRDefault="00982472" w:rsidP="006E2015">
            <w:pPr>
              <w:shd w:val="clear" w:color="auto" w:fill="FFFFFF"/>
              <w:snapToGrid w:val="0"/>
              <w:jc w:val="center"/>
              <w:rPr>
                <w:bCs/>
              </w:rPr>
            </w:pPr>
            <w:r>
              <w:rPr>
                <w:bCs/>
              </w:rPr>
              <w:t>384,4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982472" w:rsidP="006E2015">
            <w:pPr>
              <w:shd w:val="clear" w:color="auto" w:fill="FFFFFF"/>
              <w:snapToGrid w:val="0"/>
              <w:jc w:val="center"/>
              <w:rPr>
                <w:bCs/>
              </w:rPr>
            </w:pPr>
            <w:r>
              <w:rPr>
                <w:bCs/>
              </w:rPr>
              <w:t>384,4</w:t>
            </w:r>
          </w:p>
        </w:tc>
      </w:tr>
      <w:tr w:rsidR="00982472" w:rsidRPr="003F0EAF" w:rsidTr="00982472">
        <w:trPr>
          <w:trHeight w:hRule="exact" w:val="267"/>
        </w:trPr>
        <w:tc>
          <w:tcPr>
            <w:tcW w:w="4536" w:type="dxa"/>
            <w:tcBorders>
              <w:top w:val="single" w:sz="4" w:space="0" w:color="000000"/>
              <w:left w:val="single" w:sz="4" w:space="0" w:color="000000"/>
              <w:bottom w:val="single" w:sz="4" w:space="0" w:color="000000"/>
            </w:tcBorders>
            <w:shd w:val="clear" w:color="auto" w:fill="FFFFFF"/>
          </w:tcPr>
          <w:p w:rsidR="00982472" w:rsidRPr="00122C6C" w:rsidRDefault="00122C6C" w:rsidP="006E2015">
            <w:pPr>
              <w:shd w:val="clear" w:color="auto" w:fill="FFFFFF"/>
              <w:snapToGrid w:val="0"/>
              <w:spacing w:line="197" w:lineRule="exact"/>
              <w:ind w:right="96"/>
              <w:rPr>
                <w:b/>
                <w:i/>
                <w:iCs/>
                <w:color w:val="000000"/>
                <w:spacing w:val="-4"/>
                <w:sz w:val="24"/>
                <w:szCs w:val="24"/>
              </w:rPr>
            </w:pPr>
            <w:r>
              <w:rPr>
                <w:b/>
                <w:i/>
                <w:iCs/>
                <w:color w:val="000000"/>
                <w:spacing w:val="-4"/>
                <w:sz w:val="24"/>
                <w:szCs w:val="24"/>
              </w:rPr>
              <w:t>Социальная политика</w:t>
            </w:r>
          </w:p>
        </w:tc>
        <w:tc>
          <w:tcPr>
            <w:tcW w:w="426" w:type="dxa"/>
            <w:tcBorders>
              <w:top w:val="single" w:sz="4" w:space="0" w:color="000000"/>
              <w:left w:val="single" w:sz="4" w:space="0" w:color="000000"/>
              <w:bottom w:val="single" w:sz="4" w:space="0" w:color="000000"/>
            </w:tcBorders>
            <w:shd w:val="clear" w:color="auto" w:fill="FFFFFF"/>
          </w:tcPr>
          <w:p w:rsidR="00982472" w:rsidRPr="00122C6C" w:rsidRDefault="00122C6C" w:rsidP="006E2015">
            <w:pPr>
              <w:shd w:val="clear" w:color="auto" w:fill="FFFFFF"/>
              <w:snapToGrid w:val="0"/>
              <w:ind w:left="19"/>
              <w:rPr>
                <w:b/>
                <w:i/>
                <w:iCs/>
                <w:color w:val="000000"/>
                <w:sz w:val="24"/>
                <w:szCs w:val="24"/>
              </w:rPr>
            </w:pPr>
            <w:r w:rsidRPr="00122C6C">
              <w:rPr>
                <w:b/>
                <w:i/>
                <w:iCs/>
                <w:color w:val="000000"/>
                <w:sz w:val="24"/>
                <w:szCs w:val="24"/>
              </w:rPr>
              <w:t>10</w:t>
            </w:r>
          </w:p>
        </w:tc>
        <w:tc>
          <w:tcPr>
            <w:tcW w:w="567" w:type="dxa"/>
            <w:tcBorders>
              <w:top w:val="single" w:sz="4" w:space="0" w:color="000000"/>
              <w:left w:val="single" w:sz="4" w:space="0" w:color="000000"/>
              <w:bottom w:val="single" w:sz="4" w:space="0" w:color="000000"/>
            </w:tcBorders>
            <w:shd w:val="clear" w:color="auto" w:fill="FFFFFF"/>
          </w:tcPr>
          <w:p w:rsidR="00982472" w:rsidRPr="003F0EAF" w:rsidRDefault="00982472" w:rsidP="006E2015">
            <w:pPr>
              <w:shd w:val="clear" w:color="auto" w:fill="FFFFFF"/>
              <w:snapToGrid w:val="0"/>
              <w:ind w:left="58"/>
              <w:rPr>
                <w:bCs/>
                <w:color w:val="000000"/>
              </w:rPr>
            </w:pPr>
          </w:p>
        </w:tc>
        <w:tc>
          <w:tcPr>
            <w:tcW w:w="1417" w:type="dxa"/>
            <w:tcBorders>
              <w:top w:val="single" w:sz="4" w:space="0" w:color="000000"/>
              <w:left w:val="single" w:sz="4" w:space="0" w:color="000000"/>
              <w:bottom w:val="single" w:sz="4" w:space="0" w:color="000000"/>
            </w:tcBorders>
            <w:shd w:val="clear" w:color="auto" w:fill="FFFFFF"/>
          </w:tcPr>
          <w:p w:rsidR="00982472" w:rsidRPr="00AE420C" w:rsidRDefault="00982472" w:rsidP="006E2015">
            <w:pPr>
              <w:shd w:val="clear" w:color="auto" w:fill="FFFFFF"/>
              <w:snapToGrid w:val="0"/>
              <w:jc w:val="center"/>
              <w:rPr>
                <w:bCs/>
              </w:rPr>
            </w:pPr>
          </w:p>
        </w:tc>
        <w:tc>
          <w:tcPr>
            <w:tcW w:w="709" w:type="dxa"/>
            <w:tcBorders>
              <w:top w:val="single" w:sz="4" w:space="0" w:color="000000"/>
              <w:left w:val="single" w:sz="4" w:space="0" w:color="000000"/>
              <w:bottom w:val="single" w:sz="4" w:space="0" w:color="000000"/>
            </w:tcBorders>
            <w:shd w:val="clear" w:color="auto" w:fill="FFFFFF"/>
          </w:tcPr>
          <w:p w:rsidR="00982472" w:rsidRPr="003F0EAF" w:rsidRDefault="00982472" w:rsidP="006E2015">
            <w:pPr>
              <w:shd w:val="clear" w:color="auto" w:fill="FFFFFF"/>
              <w:snapToGrid w:val="0"/>
              <w:jc w:val="center"/>
              <w:rPr>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82472" w:rsidRPr="00122C6C" w:rsidRDefault="00122C6C" w:rsidP="006E2015">
            <w:pPr>
              <w:shd w:val="clear" w:color="auto" w:fill="FFFFFF"/>
              <w:snapToGrid w:val="0"/>
              <w:jc w:val="center"/>
              <w:rPr>
                <w:b/>
                <w:i/>
                <w:iCs/>
                <w:sz w:val="24"/>
                <w:szCs w:val="24"/>
              </w:rPr>
            </w:pPr>
            <w:r w:rsidRPr="00122C6C">
              <w:rPr>
                <w:b/>
                <w:i/>
                <w:iCs/>
                <w:sz w:val="24"/>
                <w:szCs w:val="24"/>
              </w:rPr>
              <w:t>106,6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82472" w:rsidRPr="00122C6C" w:rsidRDefault="00122C6C" w:rsidP="006E2015">
            <w:pPr>
              <w:shd w:val="clear" w:color="auto" w:fill="FFFFFF"/>
              <w:snapToGrid w:val="0"/>
              <w:jc w:val="center"/>
              <w:rPr>
                <w:b/>
                <w:i/>
                <w:iCs/>
                <w:sz w:val="24"/>
                <w:szCs w:val="24"/>
              </w:rPr>
            </w:pPr>
            <w:r w:rsidRPr="00122C6C">
              <w:rPr>
                <w:b/>
                <w:i/>
                <w:iCs/>
                <w:sz w:val="24"/>
                <w:szCs w:val="24"/>
              </w:rPr>
              <w:t>106,6</w:t>
            </w:r>
          </w:p>
        </w:tc>
      </w:tr>
      <w:tr w:rsidR="00982472" w:rsidRPr="003F0EAF" w:rsidTr="00982472">
        <w:trPr>
          <w:trHeight w:hRule="exact" w:val="267"/>
        </w:trPr>
        <w:tc>
          <w:tcPr>
            <w:tcW w:w="4536" w:type="dxa"/>
            <w:tcBorders>
              <w:top w:val="single" w:sz="4" w:space="0" w:color="000000"/>
              <w:left w:val="single" w:sz="4" w:space="0" w:color="000000"/>
              <w:bottom w:val="single" w:sz="4" w:space="0" w:color="000000"/>
            </w:tcBorders>
            <w:shd w:val="clear" w:color="auto" w:fill="FFFFFF"/>
          </w:tcPr>
          <w:p w:rsidR="00982472" w:rsidRPr="00592745" w:rsidRDefault="004C016B" w:rsidP="006E2015">
            <w:pPr>
              <w:shd w:val="clear" w:color="auto" w:fill="FFFFFF"/>
              <w:snapToGrid w:val="0"/>
              <w:spacing w:line="197" w:lineRule="exact"/>
              <w:ind w:right="96"/>
              <w:rPr>
                <w:bCs/>
                <w:color w:val="000000"/>
                <w:spacing w:val="-4"/>
              </w:rPr>
            </w:pPr>
            <w:r>
              <w:rPr>
                <w:bCs/>
                <w:color w:val="000000"/>
                <w:spacing w:val="-4"/>
              </w:rPr>
              <w:t>Пенсионное обеспечение</w:t>
            </w:r>
          </w:p>
        </w:tc>
        <w:tc>
          <w:tcPr>
            <w:tcW w:w="426" w:type="dxa"/>
            <w:tcBorders>
              <w:top w:val="single" w:sz="4" w:space="0" w:color="000000"/>
              <w:left w:val="single" w:sz="4" w:space="0" w:color="000000"/>
              <w:bottom w:val="single" w:sz="4" w:space="0" w:color="000000"/>
            </w:tcBorders>
            <w:shd w:val="clear" w:color="auto" w:fill="FFFFFF"/>
          </w:tcPr>
          <w:p w:rsidR="00982472" w:rsidRPr="003F0EAF" w:rsidRDefault="004C016B" w:rsidP="006E2015">
            <w:pPr>
              <w:shd w:val="clear" w:color="auto" w:fill="FFFFFF"/>
              <w:snapToGrid w:val="0"/>
              <w:ind w:left="19"/>
              <w:rPr>
                <w:bCs/>
                <w:color w:val="000000"/>
              </w:rPr>
            </w:pPr>
            <w:r>
              <w:rPr>
                <w:bCs/>
                <w:color w:val="000000"/>
              </w:rPr>
              <w:t>10</w:t>
            </w:r>
          </w:p>
        </w:tc>
        <w:tc>
          <w:tcPr>
            <w:tcW w:w="567" w:type="dxa"/>
            <w:tcBorders>
              <w:top w:val="single" w:sz="4" w:space="0" w:color="000000"/>
              <w:left w:val="single" w:sz="4" w:space="0" w:color="000000"/>
              <w:bottom w:val="single" w:sz="4" w:space="0" w:color="000000"/>
            </w:tcBorders>
            <w:shd w:val="clear" w:color="auto" w:fill="FFFFFF"/>
          </w:tcPr>
          <w:p w:rsidR="00982472" w:rsidRPr="003F0EAF" w:rsidRDefault="004C016B" w:rsidP="006E2015">
            <w:pPr>
              <w:shd w:val="clear" w:color="auto" w:fill="FFFFFF"/>
              <w:snapToGrid w:val="0"/>
              <w:ind w:left="58"/>
              <w:rPr>
                <w:bCs/>
                <w:color w:val="000000"/>
              </w:rPr>
            </w:pPr>
            <w:r>
              <w:rPr>
                <w:bCs/>
                <w:color w:val="000000"/>
              </w:rPr>
              <w:t>01</w:t>
            </w:r>
          </w:p>
        </w:tc>
        <w:tc>
          <w:tcPr>
            <w:tcW w:w="1417" w:type="dxa"/>
            <w:tcBorders>
              <w:top w:val="single" w:sz="4" w:space="0" w:color="000000"/>
              <w:left w:val="single" w:sz="4" w:space="0" w:color="000000"/>
              <w:bottom w:val="single" w:sz="4" w:space="0" w:color="000000"/>
            </w:tcBorders>
            <w:shd w:val="clear" w:color="auto" w:fill="FFFFFF"/>
          </w:tcPr>
          <w:p w:rsidR="00982472" w:rsidRPr="00AE420C" w:rsidRDefault="00982472" w:rsidP="006E2015">
            <w:pPr>
              <w:shd w:val="clear" w:color="auto" w:fill="FFFFFF"/>
              <w:snapToGrid w:val="0"/>
              <w:jc w:val="center"/>
              <w:rPr>
                <w:bCs/>
              </w:rPr>
            </w:pPr>
          </w:p>
        </w:tc>
        <w:tc>
          <w:tcPr>
            <w:tcW w:w="709" w:type="dxa"/>
            <w:tcBorders>
              <w:top w:val="single" w:sz="4" w:space="0" w:color="000000"/>
              <w:left w:val="single" w:sz="4" w:space="0" w:color="000000"/>
              <w:bottom w:val="single" w:sz="4" w:space="0" w:color="000000"/>
            </w:tcBorders>
            <w:shd w:val="clear" w:color="auto" w:fill="FFFFFF"/>
          </w:tcPr>
          <w:p w:rsidR="00982472" w:rsidRPr="003F0EAF" w:rsidRDefault="00982472" w:rsidP="006E2015">
            <w:pPr>
              <w:shd w:val="clear" w:color="auto" w:fill="FFFFFF"/>
              <w:snapToGrid w:val="0"/>
              <w:jc w:val="center"/>
              <w:rPr>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82472" w:rsidRDefault="00122C6C" w:rsidP="006E2015">
            <w:pPr>
              <w:shd w:val="clear" w:color="auto" w:fill="FFFFFF"/>
              <w:snapToGrid w:val="0"/>
              <w:jc w:val="center"/>
              <w:rPr>
                <w:bCs/>
              </w:rPr>
            </w:pPr>
            <w:r>
              <w:rPr>
                <w:bCs/>
              </w:rPr>
              <w:t>106,6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82472" w:rsidRDefault="00122C6C" w:rsidP="006E2015">
            <w:pPr>
              <w:shd w:val="clear" w:color="auto" w:fill="FFFFFF"/>
              <w:snapToGrid w:val="0"/>
              <w:jc w:val="center"/>
              <w:rPr>
                <w:bCs/>
              </w:rPr>
            </w:pPr>
            <w:r>
              <w:rPr>
                <w:bCs/>
              </w:rPr>
              <w:t>106,6</w:t>
            </w:r>
          </w:p>
        </w:tc>
      </w:tr>
      <w:tr w:rsidR="00982472" w:rsidRPr="003F0EAF" w:rsidTr="00982472">
        <w:trPr>
          <w:trHeight w:hRule="exact" w:val="267"/>
        </w:trPr>
        <w:tc>
          <w:tcPr>
            <w:tcW w:w="4536" w:type="dxa"/>
            <w:tcBorders>
              <w:top w:val="single" w:sz="4" w:space="0" w:color="000000"/>
              <w:left w:val="single" w:sz="4" w:space="0" w:color="000000"/>
              <w:bottom w:val="single" w:sz="4" w:space="0" w:color="000000"/>
            </w:tcBorders>
            <w:shd w:val="clear" w:color="auto" w:fill="FFFFFF"/>
          </w:tcPr>
          <w:p w:rsidR="00982472" w:rsidRPr="00592745" w:rsidRDefault="004C016B" w:rsidP="006E2015">
            <w:pPr>
              <w:shd w:val="clear" w:color="auto" w:fill="FFFFFF"/>
              <w:snapToGrid w:val="0"/>
              <w:spacing w:line="197" w:lineRule="exact"/>
              <w:ind w:right="96"/>
              <w:rPr>
                <w:bCs/>
                <w:color w:val="000000"/>
                <w:spacing w:val="-4"/>
              </w:rPr>
            </w:pPr>
            <w:r>
              <w:rPr>
                <w:bCs/>
                <w:color w:val="000000"/>
                <w:spacing w:val="-4"/>
              </w:rPr>
              <w:t>Доплаты к пенсии муниципальных служащих</w:t>
            </w:r>
          </w:p>
        </w:tc>
        <w:tc>
          <w:tcPr>
            <w:tcW w:w="426" w:type="dxa"/>
            <w:tcBorders>
              <w:top w:val="single" w:sz="4" w:space="0" w:color="000000"/>
              <w:left w:val="single" w:sz="4" w:space="0" w:color="000000"/>
              <w:bottom w:val="single" w:sz="4" w:space="0" w:color="000000"/>
            </w:tcBorders>
            <w:shd w:val="clear" w:color="auto" w:fill="FFFFFF"/>
          </w:tcPr>
          <w:p w:rsidR="00982472" w:rsidRPr="003F0EAF" w:rsidRDefault="004C016B" w:rsidP="006E2015">
            <w:pPr>
              <w:shd w:val="clear" w:color="auto" w:fill="FFFFFF"/>
              <w:snapToGrid w:val="0"/>
              <w:ind w:left="19"/>
              <w:rPr>
                <w:bCs/>
                <w:color w:val="000000"/>
              </w:rPr>
            </w:pPr>
            <w:r>
              <w:rPr>
                <w:bCs/>
                <w:color w:val="000000"/>
              </w:rPr>
              <w:t>10</w:t>
            </w:r>
          </w:p>
        </w:tc>
        <w:tc>
          <w:tcPr>
            <w:tcW w:w="567" w:type="dxa"/>
            <w:tcBorders>
              <w:top w:val="single" w:sz="4" w:space="0" w:color="000000"/>
              <w:left w:val="single" w:sz="4" w:space="0" w:color="000000"/>
              <w:bottom w:val="single" w:sz="4" w:space="0" w:color="000000"/>
            </w:tcBorders>
            <w:shd w:val="clear" w:color="auto" w:fill="FFFFFF"/>
          </w:tcPr>
          <w:p w:rsidR="00982472" w:rsidRPr="003F0EAF" w:rsidRDefault="004C016B" w:rsidP="006E2015">
            <w:pPr>
              <w:shd w:val="clear" w:color="auto" w:fill="FFFFFF"/>
              <w:snapToGrid w:val="0"/>
              <w:ind w:left="58"/>
              <w:rPr>
                <w:bCs/>
                <w:color w:val="000000"/>
              </w:rPr>
            </w:pPr>
            <w:r>
              <w:rPr>
                <w:bCs/>
                <w:color w:val="000000"/>
              </w:rPr>
              <w:t>01</w:t>
            </w:r>
          </w:p>
        </w:tc>
        <w:tc>
          <w:tcPr>
            <w:tcW w:w="1417" w:type="dxa"/>
            <w:tcBorders>
              <w:top w:val="single" w:sz="4" w:space="0" w:color="000000"/>
              <w:left w:val="single" w:sz="4" w:space="0" w:color="000000"/>
              <w:bottom w:val="single" w:sz="4" w:space="0" w:color="000000"/>
            </w:tcBorders>
            <w:shd w:val="clear" w:color="auto" w:fill="FFFFFF"/>
          </w:tcPr>
          <w:p w:rsidR="00982472" w:rsidRPr="00AE420C" w:rsidRDefault="004C016B" w:rsidP="004C016B">
            <w:pPr>
              <w:shd w:val="clear" w:color="auto" w:fill="FFFFFF"/>
              <w:snapToGrid w:val="0"/>
              <w:rPr>
                <w:bCs/>
              </w:rPr>
            </w:pPr>
            <w:r>
              <w:rPr>
                <w:bCs/>
              </w:rPr>
              <w:t>00 0 00 49101</w:t>
            </w:r>
          </w:p>
        </w:tc>
        <w:tc>
          <w:tcPr>
            <w:tcW w:w="709" w:type="dxa"/>
            <w:tcBorders>
              <w:top w:val="single" w:sz="4" w:space="0" w:color="000000"/>
              <w:left w:val="single" w:sz="4" w:space="0" w:color="000000"/>
              <w:bottom w:val="single" w:sz="4" w:space="0" w:color="000000"/>
            </w:tcBorders>
            <w:shd w:val="clear" w:color="auto" w:fill="FFFFFF"/>
          </w:tcPr>
          <w:p w:rsidR="00982472" w:rsidRPr="003F0EAF" w:rsidRDefault="00982472" w:rsidP="006E2015">
            <w:pPr>
              <w:shd w:val="clear" w:color="auto" w:fill="FFFFFF"/>
              <w:snapToGrid w:val="0"/>
              <w:jc w:val="center"/>
              <w:rPr>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82472" w:rsidRDefault="00122C6C" w:rsidP="006E2015">
            <w:pPr>
              <w:shd w:val="clear" w:color="auto" w:fill="FFFFFF"/>
              <w:snapToGrid w:val="0"/>
              <w:jc w:val="center"/>
              <w:rPr>
                <w:bCs/>
              </w:rPr>
            </w:pPr>
            <w:r>
              <w:rPr>
                <w:bCs/>
              </w:rPr>
              <w:t>106,6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82472" w:rsidRDefault="00122C6C" w:rsidP="006E2015">
            <w:pPr>
              <w:shd w:val="clear" w:color="auto" w:fill="FFFFFF"/>
              <w:snapToGrid w:val="0"/>
              <w:jc w:val="center"/>
              <w:rPr>
                <w:bCs/>
              </w:rPr>
            </w:pPr>
            <w:r>
              <w:rPr>
                <w:bCs/>
              </w:rPr>
              <w:t>106,6</w:t>
            </w:r>
          </w:p>
        </w:tc>
      </w:tr>
      <w:tr w:rsidR="00982472" w:rsidRPr="003F0EAF" w:rsidTr="004C016B">
        <w:trPr>
          <w:trHeight w:hRule="exact" w:val="479"/>
        </w:trPr>
        <w:tc>
          <w:tcPr>
            <w:tcW w:w="4536" w:type="dxa"/>
            <w:tcBorders>
              <w:top w:val="single" w:sz="4" w:space="0" w:color="000000"/>
              <w:left w:val="single" w:sz="4" w:space="0" w:color="000000"/>
              <w:bottom w:val="single" w:sz="4" w:space="0" w:color="000000"/>
            </w:tcBorders>
            <w:shd w:val="clear" w:color="auto" w:fill="FFFFFF"/>
          </w:tcPr>
          <w:p w:rsidR="00982472" w:rsidRPr="00592745" w:rsidRDefault="004C016B" w:rsidP="006E2015">
            <w:pPr>
              <w:shd w:val="clear" w:color="auto" w:fill="FFFFFF"/>
              <w:snapToGrid w:val="0"/>
              <w:spacing w:line="197" w:lineRule="exact"/>
              <w:ind w:right="96"/>
              <w:rPr>
                <w:bCs/>
                <w:color w:val="000000"/>
                <w:spacing w:val="-4"/>
              </w:rPr>
            </w:pPr>
            <w:r>
              <w:rPr>
                <w:bCs/>
                <w:color w:val="000000"/>
                <w:spacing w:val="-4"/>
              </w:rPr>
              <w:t>Социальное обеспечение и иные выплаты населению</w:t>
            </w:r>
          </w:p>
        </w:tc>
        <w:tc>
          <w:tcPr>
            <w:tcW w:w="426" w:type="dxa"/>
            <w:tcBorders>
              <w:top w:val="single" w:sz="4" w:space="0" w:color="000000"/>
              <w:left w:val="single" w:sz="4" w:space="0" w:color="000000"/>
              <w:bottom w:val="single" w:sz="4" w:space="0" w:color="000000"/>
            </w:tcBorders>
            <w:shd w:val="clear" w:color="auto" w:fill="FFFFFF"/>
          </w:tcPr>
          <w:p w:rsidR="00982472" w:rsidRPr="003F0EAF" w:rsidRDefault="004C016B" w:rsidP="006E2015">
            <w:pPr>
              <w:shd w:val="clear" w:color="auto" w:fill="FFFFFF"/>
              <w:snapToGrid w:val="0"/>
              <w:ind w:left="19"/>
              <w:rPr>
                <w:bCs/>
                <w:color w:val="000000"/>
              </w:rPr>
            </w:pPr>
            <w:r>
              <w:rPr>
                <w:bCs/>
                <w:color w:val="000000"/>
              </w:rPr>
              <w:t>10</w:t>
            </w:r>
          </w:p>
        </w:tc>
        <w:tc>
          <w:tcPr>
            <w:tcW w:w="567" w:type="dxa"/>
            <w:tcBorders>
              <w:top w:val="single" w:sz="4" w:space="0" w:color="000000"/>
              <w:left w:val="single" w:sz="4" w:space="0" w:color="000000"/>
              <w:bottom w:val="single" w:sz="4" w:space="0" w:color="000000"/>
            </w:tcBorders>
            <w:shd w:val="clear" w:color="auto" w:fill="FFFFFF"/>
          </w:tcPr>
          <w:p w:rsidR="00982472" w:rsidRPr="003F0EAF" w:rsidRDefault="004C016B" w:rsidP="006E2015">
            <w:pPr>
              <w:shd w:val="clear" w:color="auto" w:fill="FFFFFF"/>
              <w:snapToGrid w:val="0"/>
              <w:ind w:left="58"/>
              <w:rPr>
                <w:bCs/>
                <w:color w:val="000000"/>
              </w:rPr>
            </w:pPr>
            <w:r>
              <w:rPr>
                <w:bCs/>
                <w:color w:val="000000"/>
              </w:rPr>
              <w:t>01</w:t>
            </w:r>
          </w:p>
        </w:tc>
        <w:tc>
          <w:tcPr>
            <w:tcW w:w="1417" w:type="dxa"/>
            <w:tcBorders>
              <w:top w:val="single" w:sz="4" w:space="0" w:color="000000"/>
              <w:left w:val="single" w:sz="4" w:space="0" w:color="000000"/>
              <w:bottom w:val="single" w:sz="4" w:space="0" w:color="000000"/>
            </w:tcBorders>
            <w:shd w:val="clear" w:color="auto" w:fill="FFFFFF"/>
          </w:tcPr>
          <w:p w:rsidR="004C016B" w:rsidRDefault="004C016B" w:rsidP="006E2015">
            <w:pPr>
              <w:shd w:val="clear" w:color="auto" w:fill="FFFFFF"/>
              <w:snapToGrid w:val="0"/>
              <w:jc w:val="center"/>
              <w:rPr>
                <w:bCs/>
              </w:rPr>
            </w:pPr>
          </w:p>
          <w:p w:rsidR="00982472" w:rsidRPr="004C016B" w:rsidRDefault="004C016B" w:rsidP="004C016B">
            <w:r>
              <w:t>00 0 00 49101</w:t>
            </w:r>
          </w:p>
        </w:tc>
        <w:tc>
          <w:tcPr>
            <w:tcW w:w="709" w:type="dxa"/>
            <w:tcBorders>
              <w:top w:val="single" w:sz="4" w:space="0" w:color="000000"/>
              <w:left w:val="single" w:sz="4" w:space="0" w:color="000000"/>
              <w:bottom w:val="single" w:sz="4" w:space="0" w:color="000000"/>
            </w:tcBorders>
            <w:shd w:val="clear" w:color="auto" w:fill="FFFFFF"/>
          </w:tcPr>
          <w:p w:rsidR="00982472" w:rsidRPr="003F0EAF" w:rsidRDefault="004C016B" w:rsidP="006E2015">
            <w:pPr>
              <w:shd w:val="clear" w:color="auto" w:fill="FFFFFF"/>
              <w:snapToGrid w:val="0"/>
              <w:jc w:val="center"/>
              <w:rPr>
                <w:bCs/>
              </w:rPr>
            </w:pPr>
            <w:r>
              <w:rPr>
                <w:bCs/>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82472" w:rsidRDefault="00122C6C" w:rsidP="006E2015">
            <w:pPr>
              <w:shd w:val="clear" w:color="auto" w:fill="FFFFFF"/>
              <w:snapToGrid w:val="0"/>
              <w:jc w:val="center"/>
              <w:rPr>
                <w:bCs/>
              </w:rPr>
            </w:pPr>
            <w:r>
              <w:rPr>
                <w:bCs/>
              </w:rPr>
              <w:t>106,6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82472" w:rsidRDefault="00122C6C" w:rsidP="006E2015">
            <w:pPr>
              <w:shd w:val="clear" w:color="auto" w:fill="FFFFFF"/>
              <w:snapToGrid w:val="0"/>
              <w:jc w:val="center"/>
              <w:rPr>
                <w:bCs/>
              </w:rPr>
            </w:pPr>
            <w:r>
              <w:rPr>
                <w:bCs/>
              </w:rPr>
              <w:t>106,6</w:t>
            </w:r>
          </w:p>
        </w:tc>
      </w:tr>
      <w:tr w:rsidR="00982472" w:rsidRPr="003F0EAF" w:rsidTr="004C016B">
        <w:trPr>
          <w:trHeight w:hRule="exact" w:val="415"/>
        </w:trPr>
        <w:tc>
          <w:tcPr>
            <w:tcW w:w="4536" w:type="dxa"/>
            <w:tcBorders>
              <w:top w:val="single" w:sz="4" w:space="0" w:color="000000"/>
              <w:left w:val="single" w:sz="4" w:space="0" w:color="000000"/>
              <w:bottom w:val="single" w:sz="4" w:space="0" w:color="000000"/>
            </w:tcBorders>
            <w:shd w:val="clear" w:color="auto" w:fill="FFFFFF"/>
          </w:tcPr>
          <w:p w:rsidR="00982472" w:rsidRPr="00592745" w:rsidRDefault="004C016B" w:rsidP="006E2015">
            <w:pPr>
              <w:shd w:val="clear" w:color="auto" w:fill="FFFFFF"/>
              <w:snapToGrid w:val="0"/>
              <w:spacing w:line="197" w:lineRule="exact"/>
              <w:ind w:right="96"/>
              <w:rPr>
                <w:bCs/>
                <w:color w:val="000000"/>
                <w:spacing w:val="-4"/>
              </w:rPr>
            </w:pPr>
            <w:r>
              <w:rPr>
                <w:bCs/>
                <w:color w:val="000000"/>
                <w:spacing w:val="-4"/>
              </w:rPr>
              <w:t>Публичные нормативные социальные выплаты гражданам</w:t>
            </w:r>
          </w:p>
        </w:tc>
        <w:tc>
          <w:tcPr>
            <w:tcW w:w="426" w:type="dxa"/>
            <w:tcBorders>
              <w:top w:val="single" w:sz="4" w:space="0" w:color="000000"/>
              <w:left w:val="single" w:sz="4" w:space="0" w:color="000000"/>
              <w:bottom w:val="single" w:sz="4" w:space="0" w:color="000000"/>
            </w:tcBorders>
            <w:shd w:val="clear" w:color="auto" w:fill="FFFFFF"/>
          </w:tcPr>
          <w:p w:rsidR="00982472" w:rsidRPr="003F0EAF" w:rsidRDefault="004C016B" w:rsidP="006E2015">
            <w:pPr>
              <w:shd w:val="clear" w:color="auto" w:fill="FFFFFF"/>
              <w:snapToGrid w:val="0"/>
              <w:ind w:left="19"/>
              <w:rPr>
                <w:bCs/>
                <w:color w:val="000000"/>
              </w:rPr>
            </w:pPr>
            <w:r>
              <w:rPr>
                <w:bCs/>
                <w:color w:val="000000"/>
              </w:rPr>
              <w:t>10</w:t>
            </w:r>
          </w:p>
        </w:tc>
        <w:tc>
          <w:tcPr>
            <w:tcW w:w="567" w:type="dxa"/>
            <w:tcBorders>
              <w:top w:val="single" w:sz="4" w:space="0" w:color="000000"/>
              <w:left w:val="single" w:sz="4" w:space="0" w:color="000000"/>
              <w:bottom w:val="single" w:sz="4" w:space="0" w:color="000000"/>
            </w:tcBorders>
            <w:shd w:val="clear" w:color="auto" w:fill="FFFFFF"/>
          </w:tcPr>
          <w:p w:rsidR="00982472" w:rsidRPr="003F0EAF" w:rsidRDefault="004C016B" w:rsidP="006E2015">
            <w:pPr>
              <w:shd w:val="clear" w:color="auto" w:fill="FFFFFF"/>
              <w:snapToGrid w:val="0"/>
              <w:ind w:left="58"/>
              <w:rPr>
                <w:bCs/>
                <w:color w:val="000000"/>
              </w:rPr>
            </w:pPr>
            <w:r>
              <w:rPr>
                <w:bCs/>
                <w:color w:val="000000"/>
              </w:rPr>
              <w:t>01</w:t>
            </w:r>
          </w:p>
        </w:tc>
        <w:tc>
          <w:tcPr>
            <w:tcW w:w="1417" w:type="dxa"/>
            <w:tcBorders>
              <w:top w:val="single" w:sz="4" w:space="0" w:color="000000"/>
              <w:left w:val="single" w:sz="4" w:space="0" w:color="000000"/>
              <w:bottom w:val="single" w:sz="4" w:space="0" w:color="000000"/>
            </w:tcBorders>
            <w:shd w:val="clear" w:color="auto" w:fill="FFFFFF"/>
          </w:tcPr>
          <w:p w:rsidR="00982472" w:rsidRPr="00AE420C" w:rsidRDefault="004C016B" w:rsidP="006E2015">
            <w:pPr>
              <w:shd w:val="clear" w:color="auto" w:fill="FFFFFF"/>
              <w:snapToGrid w:val="0"/>
              <w:jc w:val="center"/>
              <w:rPr>
                <w:bCs/>
              </w:rPr>
            </w:pPr>
            <w:r>
              <w:rPr>
                <w:bCs/>
              </w:rPr>
              <w:t>00 0 00 49101</w:t>
            </w:r>
          </w:p>
        </w:tc>
        <w:tc>
          <w:tcPr>
            <w:tcW w:w="709" w:type="dxa"/>
            <w:tcBorders>
              <w:top w:val="single" w:sz="4" w:space="0" w:color="000000"/>
              <w:left w:val="single" w:sz="4" w:space="0" w:color="000000"/>
              <w:bottom w:val="single" w:sz="4" w:space="0" w:color="000000"/>
            </w:tcBorders>
            <w:shd w:val="clear" w:color="auto" w:fill="FFFFFF"/>
          </w:tcPr>
          <w:p w:rsidR="00982472" w:rsidRPr="003F0EAF" w:rsidRDefault="004C016B" w:rsidP="006E2015">
            <w:pPr>
              <w:shd w:val="clear" w:color="auto" w:fill="FFFFFF"/>
              <w:snapToGrid w:val="0"/>
              <w:jc w:val="center"/>
              <w:rPr>
                <w:bCs/>
              </w:rPr>
            </w:pPr>
            <w:r>
              <w:rPr>
                <w:bCs/>
              </w:rPr>
              <w:t>312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82472" w:rsidRDefault="00122C6C" w:rsidP="006E2015">
            <w:pPr>
              <w:shd w:val="clear" w:color="auto" w:fill="FFFFFF"/>
              <w:snapToGrid w:val="0"/>
              <w:jc w:val="center"/>
              <w:rPr>
                <w:bCs/>
              </w:rPr>
            </w:pPr>
            <w:r>
              <w:rPr>
                <w:bCs/>
              </w:rPr>
              <w:t>106,6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82472" w:rsidRDefault="00122C6C" w:rsidP="006E2015">
            <w:pPr>
              <w:shd w:val="clear" w:color="auto" w:fill="FFFFFF"/>
              <w:snapToGrid w:val="0"/>
              <w:jc w:val="center"/>
              <w:rPr>
                <w:bCs/>
              </w:rPr>
            </w:pPr>
            <w:r>
              <w:rPr>
                <w:bCs/>
              </w:rPr>
              <w:t>106,6</w:t>
            </w:r>
          </w:p>
        </w:tc>
      </w:tr>
      <w:tr w:rsidR="00D24304" w:rsidRPr="00484433" w:rsidTr="00982472">
        <w:trPr>
          <w:trHeight w:hRule="exact" w:val="315"/>
        </w:trPr>
        <w:tc>
          <w:tcPr>
            <w:tcW w:w="4536" w:type="dxa"/>
            <w:tcBorders>
              <w:top w:val="single" w:sz="4" w:space="0" w:color="000000"/>
              <w:left w:val="single" w:sz="4" w:space="0" w:color="000000"/>
              <w:bottom w:val="single" w:sz="4" w:space="0" w:color="000000"/>
            </w:tcBorders>
            <w:shd w:val="clear" w:color="auto" w:fill="FFFFFF"/>
          </w:tcPr>
          <w:p w:rsidR="00D24304" w:rsidRPr="00484433" w:rsidRDefault="00D24304" w:rsidP="006E2015">
            <w:pPr>
              <w:shd w:val="clear" w:color="auto" w:fill="FFFFFF"/>
              <w:snapToGrid w:val="0"/>
              <w:spacing w:line="197" w:lineRule="exact"/>
              <w:ind w:firstLine="5"/>
              <w:rPr>
                <w:b/>
                <w:bCs/>
                <w:i/>
                <w:iCs/>
                <w:color w:val="000000"/>
                <w:spacing w:val="-2"/>
                <w:w w:val="93"/>
              </w:rPr>
            </w:pPr>
            <w:r w:rsidRPr="00484433">
              <w:rPr>
                <w:b/>
                <w:bCs/>
                <w:i/>
                <w:iCs/>
                <w:color w:val="000000"/>
                <w:spacing w:val="-2"/>
                <w:w w:val="93"/>
              </w:rPr>
              <w:t>Итого расходов</w:t>
            </w:r>
          </w:p>
        </w:tc>
        <w:tc>
          <w:tcPr>
            <w:tcW w:w="426" w:type="dxa"/>
            <w:tcBorders>
              <w:top w:val="single" w:sz="4" w:space="0" w:color="000000"/>
              <w:left w:val="single" w:sz="4" w:space="0" w:color="000000"/>
              <w:bottom w:val="single" w:sz="4" w:space="0" w:color="000000"/>
            </w:tcBorders>
            <w:shd w:val="clear" w:color="auto" w:fill="FFFFFF"/>
          </w:tcPr>
          <w:p w:rsidR="00D24304" w:rsidRPr="00484433" w:rsidRDefault="00D24304" w:rsidP="006E2015">
            <w:pPr>
              <w:shd w:val="clear" w:color="auto" w:fill="FFFFFF"/>
              <w:snapToGrid w:val="0"/>
              <w:ind w:left="14"/>
              <w:rPr>
                <w:b/>
                <w:bCs/>
                <w:i/>
                <w:iCs/>
                <w:color w:val="000000"/>
              </w:rPr>
            </w:pPr>
          </w:p>
        </w:tc>
        <w:tc>
          <w:tcPr>
            <w:tcW w:w="567" w:type="dxa"/>
            <w:tcBorders>
              <w:top w:val="single" w:sz="4" w:space="0" w:color="000000"/>
              <w:left w:val="single" w:sz="4" w:space="0" w:color="000000"/>
              <w:bottom w:val="single" w:sz="4" w:space="0" w:color="000000"/>
            </w:tcBorders>
            <w:shd w:val="clear" w:color="auto" w:fill="FFFFFF"/>
          </w:tcPr>
          <w:p w:rsidR="00D24304" w:rsidRPr="00484433" w:rsidRDefault="00D24304" w:rsidP="006E2015">
            <w:pPr>
              <w:shd w:val="clear" w:color="auto" w:fill="FFFFFF"/>
              <w:snapToGrid w:val="0"/>
              <w:ind w:left="58"/>
              <w:rPr>
                <w:b/>
                <w:bCs/>
                <w:i/>
                <w:iCs/>
                <w:color w:val="000000"/>
              </w:rPr>
            </w:pPr>
          </w:p>
        </w:tc>
        <w:tc>
          <w:tcPr>
            <w:tcW w:w="1417" w:type="dxa"/>
            <w:tcBorders>
              <w:top w:val="single" w:sz="4" w:space="0" w:color="000000"/>
              <w:left w:val="single" w:sz="4" w:space="0" w:color="000000"/>
              <w:bottom w:val="single" w:sz="4" w:space="0" w:color="000000"/>
            </w:tcBorders>
            <w:shd w:val="clear" w:color="auto" w:fill="FFFFFF"/>
          </w:tcPr>
          <w:p w:rsidR="00D24304" w:rsidRPr="00AE420C" w:rsidRDefault="00D24304" w:rsidP="006E2015">
            <w:pPr>
              <w:shd w:val="clear" w:color="auto" w:fill="FFFFFF"/>
              <w:snapToGrid w:val="0"/>
              <w:jc w:val="center"/>
              <w:rPr>
                <w:b/>
                <w:bCs/>
                <w:i/>
                <w:iCs/>
                <w:color w:val="000000"/>
                <w:spacing w:val="2"/>
              </w:rPr>
            </w:pPr>
          </w:p>
        </w:tc>
        <w:tc>
          <w:tcPr>
            <w:tcW w:w="709" w:type="dxa"/>
            <w:tcBorders>
              <w:top w:val="single" w:sz="4" w:space="0" w:color="000000"/>
              <w:left w:val="single" w:sz="4" w:space="0" w:color="000000"/>
              <w:bottom w:val="single" w:sz="4" w:space="0" w:color="000000"/>
            </w:tcBorders>
            <w:shd w:val="clear" w:color="auto" w:fill="FFFFFF"/>
          </w:tcPr>
          <w:p w:rsidR="00D24304" w:rsidRPr="00484433" w:rsidRDefault="00D24304" w:rsidP="006E2015">
            <w:pPr>
              <w:shd w:val="clear" w:color="auto" w:fill="FFFFFF"/>
              <w:snapToGrid w:val="0"/>
              <w:jc w:val="center"/>
              <w:rPr>
                <w:b/>
                <w:bCs/>
                <w:i/>
                <w:iCs/>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Pr="00484433" w:rsidRDefault="00982472" w:rsidP="00BF4C18">
            <w:pPr>
              <w:shd w:val="clear" w:color="auto" w:fill="FFFFFF"/>
              <w:snapToGrid w:val="0"/>
              <w:jc w:val="center"/>
              <w:rPr>
                <w:b/>
                <w:bCs/>
                <w:i/>
                <w:iCs/>
                <w:color w:val="000000"/>
                <w:spacing w:val="-7"/>
              </w:rPr>
            </w:pPr>
            <w:r>
              <w:rPr>
                <w:b/>
                <w:bCs/>
                <w:i/>
                <w:iCs/>
                <w:color w:val="000000"/>
                <w:spacing w:val="-7"/>
              </w:rPr>
              <w:t>2786,3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4304" w:rsidRDefault="00982472" w:rsidP="006E2015">
            <w:pPr>
              <w:shd w:val="clear" w:color="auto" w:fill="FFFFFF"/>
              <w:snapToGrid w:val="0"/>
              <w:jc w:val="center"/>
              <w:rPr>
                <w:b/>
                <w:bCs/>
                <w:i/>
                <w:iCs/>
                <w:color w:val="000000"/>
                <w:spacing w:val="-7"/>
              </w:rPr>
            </w:pPr>
            <w:r>
              <w:rPr>
                <w:b/>
                <w:bCs/>
                <w:i/>
                <w:iCs/>
                <w:color w:val="000000"/>
                <w:spacing w:val="-7"/>
              </w:rPr>
              <w:t>2786,3</w:t>
            </w:r>
          </w:p>
        </w:tc>
      </w:tr>
    </w:tbl>
    <w:p w:rsidR="002B0D03" w:rsidRDefault="002B0D03" w:rsidP="005A1644">
      <w:pPr>
        <w:rPr>
          <w:b/>
          <w:bCs/>
          <w:color w:val="000000"/>
          <w:sz w:val="24"/>
          <w:szCs w:val="24"/>
        </w:rPr>
      </w:pPr>
    </w:p>
    <w:p w:rsidR="002B0D03" w:rsidRDefault="002B0D03" w:rsidP="005A1644">
      <w:pPr>
        <w:rPr>
          <w:b/>
          <w:bCs/>
          <w:color w:val="000000"/>
          <w:sz w:val="24"/>
          <w:szCs w:val="24"/>
        </w:rPr>
      </w:pPr>
    </w:p>
    <w:p w:rsidR="002B0D03" w:rsidRDefault="002B0D03" w:rsidP="005A1644">
      <w:pPr>
        <w:rPr>
          <w:b/>
          <w:bCs/>
          <w:color w:val="000000"/>
          <w:sz w:val="24"/>
          <w:szCs w:val="24"/>
        </w:rPr>
      </w:pPr>
    </w:p>
    <w:p w:rsidR="002B0D03" w:rsidRDefault="002B0D03" w:rsidP="005A1644"/>
    <w:p w:rsidR="00001B8F" w:rsidRDefault="00001B8F" w:rsidP="00001B8F">
      <w:pPr>
        <w:tabs>
          <w:tab w:val="left" w:pos="8745"/>
        </w:tabs>
        <w:rPr>
          <w:b/>
          <w:bCs/>
          <w:color w:val="000000"/>
        </w:rPr>
      </w:pPr>
      <w:bookmarkStart w:id="1" w:name="OLE_LINK1"/>
    </w:p>
    <w:bookmarkEnd w:id="1"/>
    <w:p w:rsidR="00001B8F" w:rsidRDefault="004C016B" w:rsidP="004C016B">
      <w:pPr>
        <w:tabs>
          <w:tab w:val="left" w:pos="6810"/>
        </w:tabs>
        <w:rPr>
          <w:b/>
          <w:bCs/>
          <w:color w:val="000000"/>
        </w:rPr>
      </w:pPr>
      <w:r>
        <w:rPr>
          <w:b/>
          <w:bCs/>
          <w:color w:val="000000"/>
        </w:rPr>
        <w:tab/>
      </w:r>
    </w:p>
    <w:p w:rsidR="004C016B" w:rsidRDefault="004C016B" w:rsidP="004C016B">
      <w:pPr>
        <w:tabs>
          <w:tab w:val="left" w:pos="6810"/>
        </w:tabs>
        <w:rPr>
          <w:b/>
          <w:bCs/>
          <w:color w:val="000000"/>
        </w:rPr>
      </w:pPr>
    </w:p>
    <w:p w:rsidR="004C016B" w:rsidRDefault="004C016B" w:rsidP="004C016B">
      <w:pPr>
        <w:tabs>
          <w:tab w:val="left" w:pos="6810"/>
        </w:tabs>
        <w:rPr>
          <w:b/>
          <w:bCs/>
          <w:color w:val="000000"/>
        </w:rPr>
      </w:pPr>
    </w:p>
    <w:p w:rsidR="004C016B" w:rsidRDefault="004C016B" w:rsidP="004C016B">
      <w:pPr>
        <w:tabs>
          <w:tab w:val="left" w:pos="6810"/>
        </w:tabs>
        <w:rPr>
          <w:b/>
          <w:bCs/>
          <w:color w:val="000000"/>
        </w:rPr>
      </w:pPr>
    </w:p>
    <w:p w:rsidR="00001B8F" w:rsidRDefault="00001B8F" w:rsidP="00001B8F">
      <w:pPr>
        <w:tabs>
          <w:tab w:val="left" w:pos="8745"/>
        </w:tabs>
        <w:rPr>
          <w:b/>
          <w:bCs/>
          <w:color w:val="000000"/>
        </w:rPr>
      </w:pPr>
    </w:p>
    <w:p w:rsidR="00001B8F" w:rsidRDefault="00001B8F" w:rsidP="00001B8F">
      <w:pPr>
        <w:tabs>
          <w:tab w:val="left" w:pos="8745"/>
        </w:tabs>
        <w:rPr>
          <w:b/>
          <w:bCs/>
          <w:color w:val="000000"/>
        </w:rPr>
      </w:pPr>
    </w:p>
    <w:p w:rsidR="00001B8F" w:rsidRDefault="00001B8F" w:rsidP="00001B8F">
      <w:pPr>
        <w:tabs>
          <w:tab w:val="left" w:pos="8745"/>
        </w:tabs>
        <w:rPr>
          <w:b/>
          <w:bCs/>
          <w:color w:val="000000"/>
        </w:rPr>
      </w:pPr>
    </w:p>
    <w:tbl>
      <w:tblPr>
        <w:tblW w:w="0" w:type="auto"/>
        <w:tblInd w:w="4608" w:type="dxa"/>
        <w:tblLayout w:type="fixed"/>
        <w:tblLook w:val="01E0" w:firstRow="1" w:lastRow="1" w:firstColumn="1" w:lastColumn="1" w:noHBand="0" w:noVBand="0"/>
      </w:tblPr>
      <w:tblGrid>
        <w:gridCol w:w="4961"/>
      </w:tblGrid>
      <w:tr w:rsidR="005A1644" w:rsidRPr="00F41836" w:rsidTr="005A1644">
        <w:trPr>
          <w:trHeight w:val="390"/>
        </w:trPr>
        <w:tc>
          <w:tcPr>
            <w:tcW w:w="4961" w:type="dxa"/>
          </w:tcPr>
          <w:p w:rsidR="006E2015" w:rsidRPr="000D296C" w:rsidRDefault="006E2015" w:rsidP="006E2015">
            <w:pPr>
              <w:jc w:val="center"/>
            </w:pPr>
            <w:r w:rsidRPr="000D296C">
              <w:lastRenderedPageBreak/>
              <w:t xml:space="preserve">ПРИЛОЖЕНИЕ № </w:t>
            </w:r>
            <w:r w:rsidR="00005D32">
              <w:t>11</w:t>
            </w:r>
          </w:p>
          <w:p w:rsidR="006E2015" w:rsidRPr="000D296C" w:rsidRDefault="006E2015" w:rsidP="006E2015">
            <w:pPr>
              <w:ind w:left="-649"/>
              <w:jc w:val="center"/>
            </w:pPr>
            <w:r w:rsidRPr="000D296C">
              <w:t>к  решени</w:t>
            </w:r>
            <w:r>
              <w:t>ю Совета сельского поселения</w:t>
            </w:r>
            <w:r w:rsidRPr="000D296C">
              <w:t>«</w:t>
            </w:r>
            <w:r w:rsidR="00452809">
              <w:t>Красновеликанское</w:t>
            </w:r>
            <w:r w:rsidRPr="000D296C">
              <w:t>»</w:t>
            </w:r>
          </w:p>
          <w:p w:rsidR="00964CF0" w:rsidRDefault="006E2015" w:rsidP="00964CF0">
            <w:pPr>
              <w:jc w:val="center"/>
            </w:pPr>
            <w:r w:rsidRPr="000D296C">
              <w:t xml:space="preserve"> от   «  » декабря 20</w:t>
            </w:r>
            <w:r>
              <w:t>20</w:t>
            </w:r>
            <w:r w:rsidRPr="000D296C">
              <w:t xml:space="preserve"> года №   «Об утверждении  бюджета</w:t>
            </w:r>
            <w:r>
              <w:t xml:space="preserve"> </w:t>
            </w:r>
            <w:r w:rsidRPr="000D296C">
              <w:t>сельского поселения «</w:t>
            </w:r>
            <w:r w:rsidR="00452809">
              <w:t>Красновеликанское</w:t>
            </w:r>
            <w:r w:rsidRPr="000D296C">
              <w:t xml:space="preserve">» </w:t>
            </w:r>
          </w:p>
          <w:p w:rsidR="005A1644" w:rsidRPr="00F07F7B" w:rsidRDefault="006E2015" w:rsidP="00964CF0">
            <w:pPr>
              <w:jc w:val="center"/>
            </w:pPr>
            <w:r w:rsidRPr="000D296C">
              <w:t>на 20</w:t>
            </w:r>
            <w:r>
              <w:t>21</w:t>
            </w:r>
            <w:r w:rsidRPr="000D296C">
              <w:t xml:space="preserve"> год и плановый период 202</w:t>
            </w:r>
            <w:r>
              <w:t>2</w:t>
            </w:r>
            <w:r w:rsidRPr="000D296C">
              <w:t xml:space="preserve"> и 202</w:t>
            </w:r>
            <w:r>
              <w:t>3</w:t>
            </w:r>
            <w:r w:rsidRPr="000D296C">
              <w:t xml:space="preserve"> годов»</w:t>
            </w:r>
          </w:p>
        </w:tc>
      </w:tr>
    </w:tbl>
    <w:p w:rsidR="005A1644" w:rsidRDefault="005A1644" w:rsidP="005A1644">
      <w:pPr>
        <w:tabs>
          <w:tab w:val="left" w:pos="8745"/>
        </w:tabs>
        <w:rPr>
          <w:b/>
          <w:bCs/>
          <w:color w:val="000000"/>
        </w:rPr>
      </w:pPr>
      <w:r>
        <w:rPr>
          <w:b/>
          <w:bCs/>
          <w:color w:val="000000"/>
        </w:rPr>
        <w:tab/>
      </w:r>
    </w:p>
    <w:p w:rsidR="005A1644" w:rsidRPr="00001B8F" w:rsidRDefault="005A1644" w:rsidP="005A1644">
      <w:pPr>
        <w:jc w:val="center"/>
        <w:rPr>
          <w:b/>
          <w:bCs/>
          <w:color w:val="000000"/>
          <w:sz w:val="24"/>
          <w:szCs w:val="24"/>
        </w:rPr>
      </w:pPr>
      <w:r w:rsidRPr="00001B8F">
        <w:rPr>
          <w:b/>
          <w:bCs/>
          <w:color w:val="000000"/>
          <w:sz w:val="24"/>
          <w:szCs w:val="24"/>
        </w:rPr>
        <w:t>Ведомственная структура расходов бюджета сельского поселения «</w:t>
      </w:r>
      <w:r w:rsidR="00452809">
        <w:rPr>
          <w:b/>
          <w:bCs/>
          <w:color w:val="000000"/>
          <w:sz w:val="24"/>
          <w:szCs w:val="24"/>
        </w:rPr>
        <w:t>Красновеликанское</w:t>
      </w:r>
      <w:r w:rsidRPr="00001B8F">
        <w:rPr>
          <w:b/>
          <w:bCs/>
          <w:color w:val="000000"/>
          <w:sz w:val="24"/>
          <w:szCs w:val="24"/>
        </w:rPr>
        <w:t xml:space="preserve">» </w:t>
      </w:r>
    </w:p>
    <w:p w:rsidR="005A1644" w:rsidRDefault="005A1644" w:rsidP="005A1644">
      <w:pPr>
        <w:jc w:val="center"/>
        <w:rPr>
          <w:b/>
          <w:bCs/>
          <w:color w:val="000000"/>
          <w:sz w:val="24"/>
          <w:szCs w:val="24"/>
        </w:rPr>
      </w:pPr>
      <w:r w:rsidRPr="00001B8F">
        <w:rPr>
          <w:b/>
          <w:bCs/>
          <w:color w:val="000000"/>
          <w:sz w:val="24"/>
          <w:szCs w:val="24"/>
        </w:rPr>
        <w:t>на 20</w:t>
      </w:r>
      <w:r w:rsidR="00F6718B">
        <w:rPr>
          <w:b/>
          <w:bCs/>
          <w:color w:val="000000"/>
          <w:sz w:val="24"/>
          <w:szCs w:val="24"/>
        </w:rPr>
        <w:t>21</w:t>
      </w:r>
      <w:r w:rsidRPr="00001B8F">
        <w:rPr>
          <w:b/>
          <w:bCs/>
          <w:color w:val="000000"/>
          <w:sz w:val="24"/>
          <w:szCs w:val="24"/>
        </w:rPr>
        <w:t xml:space="preserve"> год</w:t>
      </w:r>
    </w:p>
    <w:p w:rsidR="00964CF0" w:rsidRDefault="00964CF0" w:rsidP="005A1644">
      <w:pPr>
        <w:jc w:val="center"/>
        <w:rPr>
          <w:b/>
          <w:bCs/>
          <w:color w:val="000000"/>
          <w:sz w:val="24"/>
          <w:szCs w:val="24"/>
        </w:rPr>
      </w:pPr>
    </w:p>
    <w:tbl>
      <w:tblPr>
        <w:tblW w:w="9879" w:type="dxa"/>
        <w:tblInd w:w="-527" w:type="dxa"/>
        <w:tblLayout w:type="fixed"/>
        <w:tblCellMar>
          <w:left w:w="40" w:type="dxa"/>
          <w:right w:w="40" w:type="dxa"/>
        </w:tblCellMar>
        <w:tblLook w:val="0000" w:firstRow="0" w:lastRow="0" w:firstColumn="0" w:lastColumn="0" w:noHBand="0" w:noVBand="0"/>
      </w:tblPr>
      <w:tblGrid>
        <w:gridCol w:w="4820"/>
        <w:gridCol w:w="628"/>
        <w:gridCol w:w="425"/>
        <w:gridCol w:w="425"/>
        <w:gridCol w:w="1276"/>
        <w:gridCol w:w="850"/>
        <w:gridCol w:w="1455"/>
      </w:tblGrid>
      <w:tr w:rsidR="00964CF0" w:rsidRPr="003F0EAF" w:rsidTr="0038756B">
        <w:trPr>
          <w:trHeight w:hRule="exact" w:val="384"/>
        </w:trPr>
        <w:tc>
          <w:tcPr>
            <w:tcW w:w="4820" w:type="dxa"/>
            <w:tcBorders>
              <w:top w:val="single" w:sz="4" w:space="0" w:color="000000"/>
              <w:left w:val="single" w:sz="4" w:space="0" w:color="000000"/>
            </w:tcBorders>
            <w:shd w:val="clear" w:color="auto" w:fill="FFFFFF"/>
          </w:tcPr>
          <w:p w:rsidR="00964CF0" w:rsidRPr="003F0EAF" w:rsidRDefault="00964CF0" w:rsidP="006E2015">
            <w:pPr>
              <w:shd w:val="clear" w:color="auto" w:fill="FFFFFF"/>
              <w:snapToGrid w:val="0"/>
              <w:ind w:left="816"/>
              <w:rPr>
                <w:color w:val="000000"/>
                <w:spacing w:val="-5"/>
              </w:rPr>
            </w:pPr>
            <w:r w:rsidRPr="003F0EAF">
              <w:rPr>
                <w:color w:val="000000"/>
                <w:spacing w:val="-5"/>
              </w:rPr>
              <w:t>Наименование показателя</w:t>
            </w:r>
          </w:p>
        </w:tc>
        <w:tc>
          <w:tcPr>
            <w:tcW w:w="628" w:type="dxa"/>
            <w:tcBorders>
              <w:top w:val="single" w:sz="4" w:space="0" w:color="000000"/>
              <w:left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902"/>
              <w:jc w:val="center"/>
              <w:rPr>
                <w:b/>
                <w:bCs/>
                <w:color w:val="000000"/>
                <w:spacing w:val="-4"/>
              </w:rPr>
            </w:pPr>
          </w:p>
        </w:tc>
        <w:tc>
          <w:tcPr>
            <w:tcW w:w="2976" w:type="dxa"/>
            <w:gridSpan w:val="4"/>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902"/>
              <w:rPr>
                <w:b/>
                <w:bCs/>
                <w:color w:val="000000"/>
                <w:spacing w:val="-4"/>
              </w:rPr>
            </w:pPr>
            <w:r w:rsidRPr="003F0EAF">
              <w:rPr>
                <w:b/>
                <w:bCs/>
                <w:color w:val="000000"/>
                <w:spacing w:val="-4"/>
              </w:rPr>
              <w:t>Коды</w:t>
            </w:r>
          </w:p>
        </w:tc>
        <w:tc>
          <w:tcPr>
            <w:tcW w:w="1455" w:type="dxa"/>
            <w:vMerge w:val="restart"/>
            <w:tcBorders>
              <w:top w:val="single" w:sz="4" w:space="0" w:color="000000"/>
              <w:left w:val="single" w:sz="4" w:space="0" w:color="000000"/>
              <w:right w:val="single" w:sz="4" w:space="0" w:color="000000"/>
            </w:tcBorders>
            <w:shd w:val="clear" w:color="auto" w:fill="FFFFFF"/>
          </w:tcPr>
          <w:p w:rsidR="00964CF0" w:rsidRPr="003F0EAF" w:rsidRDefault="00964CF0" w:rsidP="006E2015">
            <w:pPr>
              <w:shd w:val="clear" w:color="auto" w:fill="FFFFFF"/>
              <w:snapToGrid w:val="0"/>
              <w:spacing w:line="211" w:lineRule="exact"/>
              <w:ind w:right="19"/>
              <w:jc w:val="center"/>
              <w:rPr>
                <w:b/>
                <w:bCs/>
                <w:color w:val="000000"/>
                <w:spacing w:val="-3"/>
              </w:rPr>
            </w:pPr>
            <w:r>
              <w:rPr>
                <w:color w:val="000000"/>
              </w:rPr>
              <w:t>Утверждено на 2021 г. тыс.рублей</w:t>
            </w:r>
          </w:p>
          <w:p w:rsidR="00964CF0" w:rsidRPr="003F0EAF" w:rsidRDefault="00964CF0" w:rsidP="006E2015">
            <w:pPr>
              <w:shd w:val="clear" w:color="auto" w:fill="FFFFFF"/>
              <w:snapToGrid w:val="0"/>
              <w:jc w:val="center"/>
            </w:pPr>
          </w:p>
          <w:p w:rsidR="00964CF0" w:rsidRPr="003F0EAF" w:rsidRDefault="00964CF0" w:rsidP="006E2015">
            <w:pPr>
              <w:shd w:val="clear" w:color="auto" w:fill="FFFFFF"/>
              <w:jc w:val="center"/>
              <w:rPr>
                <w:b/>
                <w:bCs/>
                <w:color w:val="000000"/>
                <w:spacing w:val="-3"/>
              </w:rPr>
            </w:pPr>
          </w:p>
        </w:tc>
      </w:tr>
      <w:tr w:rsidR="00964CF0" w:rsidRPr="003F0EAF" w:rsidTr="0038756B">
        <w:trPr>
          <w:trHeight w:hRule="exact" w:val="733"/>
        </w:trPr>
        <w:tc>
          <w:tcPr>
            <w:tcW w:w="4820" w:type="dxa"/>
            <w:tcBorders>
              <w:left w:val="single" w:sz="4" w:space="0" w:color="000000"/>
              <w:bottom w:val="single" w:sz="4" w:space="0" w:color="000000"/>
            </w:tcBorders>
            <w:shd w:val="clear" w:color="auto" w:fill="FFFFFF"/>
          </w:tcPr>
          <w:p w:rsidR="00964CF0" w:rsidRPr="003F0EAF" w:rsidRDefault="00964CF0" w:rsidP="006E2015">
            <w:pPr>
              <w:snapToGrid w:val="0"/>
            </w:pPr>
          </w:p>
          <w:p w:rsidR="00964CF0" w:rsidRPr="003F0EAF" w:rsidRDefault="00964CF0" w:rsidP="006E2015"/>
        </w:tc>
        <w:tc>
          <w:tcPr>
            <w:tcW w:w="628" w:type="dxa"/>
            <w:tcBorders>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10"/>
              <w:jc w:val="center"/>
              <w:rPr>
                <w:b/>
                <w:bCs/>
                <w:color w:val="000000"/>
              </w:rPr>
            </w:pPr>
            <w:r>
              <w:rPr>
                <w:b/>
                <w:bCs/>
                <w:color w:val="000000"/>
              </w:rPr>
              <w:t>Получатель</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10"/>
              <w:rPr>
                <w:b/>
                <w:bCs/>
                <w:color w:val="000000"/>
              </w:rPr>
            </w:pPr>
            <w:r w:rsidRPr="003F0EAF">
              <w:rPr>
                <w:b/>
                <w:bCs/>
                <w:color w:val="000000"/>
              </w:rPr>
              <w:t>РЗ</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34"/>
              <w:rPr>
                <w:b/>
                <w:bCs/>
                <w:color w:val="000000"/>
              </w:rPr>
            </w:pPr>
            <w:r w:rsidRPr="003F0EAF">
              <w:rPr>
                <w:b/>
                <w:bCs/>
                <w:color w:val="000000"/>
              </w:rPr>
              <w:t>ПР</w:t>
            </w:r>
          </w:p>
        </w:tc>
        <w:tc>
          <w:tcPr>
            <w:tcW w:w="1276"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
                <w:bCs/>
                <w:color w:val="000000"/>
              </w:rPr>
            </w:pPr>
            <w:r w:rsidRPr="003F0EAF">
              <w:rPr>
                <w:b/>
                <w:bCs/>
                <w:color w:val="000000"/>
              </w:rPr>
              <w:t>ЦСР</w:t>
            </w: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
                <w:bCs/>
                <w:color w:val="000000"/>
              </w:rPr>
            </w:pPr>
            <w:r w:rsidRPr="003F0EAF">
              <w:rPr>
                <w:b/>
                <w:bCs/>
                <w:color w:val="000000"/>
              </w:rPr>
              <w:t>ВР</w:t>
            </w:r>
          </w:p>
        </w:tc>
        <w:tc>
          <w:tcPr>
            <w:tcW w:w="1455" w:type="dxa"/>
            <w:vMerge/>
            <w:tcBorders>
              <w:left w:val="single" w:sz="4" w:space="0" w:color="000000"/>
              <w:bottom w:val="single" w:sz="4" w:space="0" w:color="000000"/>
              <w:right w:val="single" w:sz="4" w:space="0" w:color="000000"/>
            </w:tcBorders>
            <w:shd w:val="clear" w:color="auto" w:fill="FFFFFF"/>
          </w:tcPr>
          <w:p w:rsidR="00964CF0" w:rsidRPr="003F0EAF" w:rsidRDefault="00964CF0" w:rsidP="006E2015">
            <w:pPr>
              <w:shd w:val="clear" w:color="auto" w:fill="FFFFFF"/>
              <w:jc w:val="center"/>
            </w:pPr>
          </w:p>
        </w:tc>
      </w:tr>
      <w:tr w:rsidR="00964CF0" w:rsidRPr="003F0EAF" w:rsidTr="0038756B">
        <w:trPr>
          <w:trHeight w:hRule="exact" w:val="256"/>
        </w:trPr>
        <w:tc>
          <w:tcPr>
            <w:tcW w:w="4820" w:type="dxa"/>
            <w:tcBorders>
              <w:top w:val="single" w:sz="4" w:space="0" w:color="000000"/>
              <w:left w:val="single" w:sz="4" w:space="0" w:color="000000"/>
              <w:bottom w:val="single" w:sz="4" w:space="0" w:color="000000"/>
            </w:tcBorders>
            <w:shd w:val="clear" w:color="auto" w:fill="FFFFFF"/>
          </w:tcPr>
          <w:p w:rsidR="00964CF0" w:rsidRPr="003F0EAF" w:rsidRDefault="00964CF0" w:rsidP="00964CF0">
            <w:pPr>
              <w:shd w:val="clear" w:color="auto" w:fill="FFFFFF"/>
              <w:snapToGrid w:val="0"/>
              <w:ind w:left="1757"/>
              <w:rPr>
                <w:b/>
                <w:bCs/>
                <w:color w:val="000000"/>
              </w:rPr>
            </w:pPr>
            <w:r w:rsidRPr="003F0EAF">
              <w:rPr>
                <w:b/>
                <w:bCs/>
                <w:color w:val="000000"/>
              </w:rPr>
              <w:t>1</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43"/>
              <w:jc w:val="center"/>
              <w:rPr>
                <w:b/>
                <w:bCs/>
                <w:color w:val="000000"/>
              </w:rPr>
            </w:pPr>
            <w:r>
              <w:rPr>
                <w:b/>
                <w:bCs/>
                <w:color w:val="000000"/>
              </w:rPr>
              <w:t>2</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964CF0">
            <w:pPr>
              <w:shd w:val="clear" w:color="auto" w:fill="FFFFFF"/>
              <w:snapToGrid w:val="0"/>
              <w:ind w:left="43"/>
              <w:jc w:val="center"/>
              <w:rPr>
                <w:b/>
                <w:bCs/>
                <w:color w:val="000000"/>
              </w:rPr>
            </w:pPr>
            <w:r>
              <w:rPr>
                <w:b/>
                <w:bCs/>
                <w:color w:val="000000"/>
              </w:rPr>
              <w:t>3</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964CF0">
            <w:pPr>
              <w:shd w:val="clear" w:color="auto" w:fill="FFFFFF"/>
              <w:snapToGrid w:val="0"/>
              <w:ind w:left="82"/>
              <w:jc w:val="center"/>
              <w:rPr>
                <w:b/>
                <w:bCs/>
                <w:color w:val="000000"/>
              </w:rPr>
            </w:pPr>
            <w:r>
              <w:rPr>
                <w:b/>
                <w:bCs/>
                <w:color w:val="000000"/>
              </w:rPr>
              <w:t>4</w:t>
            </w:r>
          </w:p>
        </w:tc>
        <w:tc>
          <w:tcPr>
            <w:tcW w:w="1276" w:type="dxa"/>
            <w:tcBorders>
              <w:top w:val="single" w:sz="4" w:space="0" w:color="000000"/>
              <w:left w:val="single" w:sz="4" w:space="0" w:color="000000"/>
              <w:bottom w:val="single" w:sz="4" w:space="0" w:color="000000"/>
            </w:tcBorders>
            <w:shd w:val="clear" w:color="auto" w:fill="FFFFFF"/>
          </w:tcPr>
          <w:p w:rsidR="00964CF0" w:rsidRPr="003F0EAF" w:rsidRDefault="00964CF0" w:rsidP="00964CF0">
            <w:pPr>
              <w:shd w:val="clear" w:color="auto" w:fill="FFFFFF"/>
              <w:snapToGrid w:val="0"/>
              <w:jc w:val="center"/>
              <w:rPr>
                <w:b/>
                <w:bCs/>
                <w:color w:val="000000"/>
              </w:rPr>
            </w:pPr>
            <w:r>
              <w:rPr>
                <w:b/>
                <w:bCs/>
                <w:color w:val="000000"/>
              </w:rPr>
              <w:t>5</w:t>
            </w: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964CF0">
            <w:pPr>
              <w:shd w:val="clear" w:color="auto" w:fill="FFFFFF"/>
              <w:snapToGrid w:val="0"/>
              <w:jc w:val="center"/>
              <w:rPr>
                <w:b/>
                <w:bCs/>
                <w:color w:val="000000"/>
              </w:rPr>
            </w:pPr>
            <w:r>
              <w:rPr>
                <w:b/>
                <w:bCs/>
                <w:color w:val="000000"/>
              </w:rPr>
              <w:t>6</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jc w:val="center"/>
              <w:rPr>
                <w:b/>
                <w:bCs/>
                <w:color w:val="000000"/>
              </w:rPr>
            </w:pPr>
            <w:r>
              <w:rPr>
                <w:b/>
                <w:bCs/>
                <w:color w:val="000000"/>
              </w:rPr>
              <w:t>7</w:t>
            </w:r>
          </w:p>
        </w:tc>
      </w:tr>
      <w:tr w:rsidR="00964CF0" w:rsidRPr="00814AE9" w:rsidTr="0038756B">
        <w:trPr>
          <w:trHeight w:hRule="exact" w:val="529"/>
        </w:trPr>
        <w:tc>
          <w:tcPr>
            <w:tcW w:w="4820" w:type="dxa"/>
            <w:tcBorders>
              <w:top w:val="single" w:sz="4" w:space="0" w:color="000000"/>
              <w:left w:val="single" w:sz="4" w:space="0" w:color="000000"/>
              <w:bottom w:val="single" w:sz="4" w:space="0" w:color="000000"/>
            </w:tcBorders>
            <w:shd w:val="clear" w:color="auto" w:fill="FFFFFF"/>
          </w:tcPr>
          <w:p w:rsidR="00964CF0" w:rsidRPr="00814AE9" w:rsidRDefault="00964CF0" w:rsidP="00F42A00">
            <w:pPr>
              <w:shd w:val="clear" w:color="auto" w:fill="FFFFFF"/>
              <w:snapToGrid w:val="0"/>
              <w:rPr>
                <w:b/>
                <w:bCs/>
                <w:i/>
                <w:iCs/>
                <w:color w:val="000000"/>
                <w:spacing w:val="-3"/>
                <w:sz w:val="24"/>
                <w:szCs w:val="24"/>
              </w:rPr>
            </w:pPr>
            <w:r>
              <w:rPr>
                <w:b/>
                <w:bCs/>
                <w:i/>
                <w:iCs/>
                <w:color w:val="000000"/>
                <w:spacing w:val="-3"/>
                <w:sz w:val="24"/>
                <w:szCs w:val="24"/>
              </w:rPr>
              <w:t>Администрация сельского поселения «</w:t>
            </w:r>
            <w:r w:rsidR="00452809">
              <w:rPr>
                <w:b/>
                <w:bCs/>
                <w:i/>
                <w:iCs/>
                <w:color w:val="000000"/>
                <w:spacing w:val="-3"/>
                <w:sz w:val="24"/>
                <w:szCs w:val="24"/>
              </w:rPr>
              <w:t>Красновеликанское</w:t>
            </w:r>
            <w:r>
              <w:rPr>
                <w:b/>
                <w:bCs/>
                <w:i/>
                <w:iCs/>
                <w:color w:val="000000"/>
                <w:spacing w:val="-3"/>
                <w:sz w:val="24"/>
                <w:szCs w:val="24"/>
              </w:rPr>
              <w:t>»</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814AE9" w:rsidRDefault="00964CF0" w:rsidP="00964CF0">
            <w:pPr>
              <w:shd w:val="clear" w:color="auto" w:fill="FFFFFF"/>
              <w:snapToGrid w:val="0"/>
              <w:ind w:left="5"/>
              <w:jc w:val="center"/>
              <w:rPr>
                <w:b/>
                <w:bCs/>
                <w:i/>
                <w:iCs/>
                <w:color w:val="000000"/>
                <w:sz w:val="24"/>
                <w:szCs w:val="24"/>
              </w:rPr>
            </w:pPr>
            <w:r>
              <w:rPr>
                <w:b/>
                <w:bCs/>
                <w:i/>
                <w:iCs/>
                <w:color w:val="000000"/>
                <w:sz w:val="24"/>
                <w:szCs w:val="24"/>
              </w:rPr>
              <w:t>802</w:t>
            </w:r>
          </w:p>
        </w:tc>
        <w:tc>
          <w:tcPr>
            <w:tcW w:w="425" w:type="dxa"/>
            <w:tcBorders>
              <w:top w:val="single" w:sz="4" w:space="0" w:color="000000"/>
              <w:left w:val="single" w:sz="4" w:space="0" w:color="000000"/>
              <w:bottom w:val="single" w:sz="4" w:space="0" w:color="000000"/>
            </w:tcBorders>
            <w:shd w:val="clear" w:color="auto" w:fill="FFFFFF"/>
          </w:tcPr>
          <w:p w:rsidR="00964CF0" w:rsidRPr="00814AE9" w:rsidRDefault="00964CF0" w:rsidP="006E2015">
            <w:pPr>
              <w:shd w:val="clear" w:color="auto" w:fill="FFFFFF"/>
              <w:snapToGrid w:val="0"/>
              <w:ind w:left="5"/>
              <w:rPr>
                <w:b/>
                <w:bCs/>
                <w:i/>
                <w:iCs/>
                <w:color w:val="000000"/>
                <w:sz w:val="24"/>
                <w:szCs w:val="24"/>
              </w:rPr>
            </w:pPr>
          </w:p>
        </w:tc>
        <w:tc>
          <w:tcPr>
            <w:tcW w:w="425" w:type="dxa"/>
            <w:tcBorders>
              <w:top w:val="single" w:sz="4" w:space="0" w:color="000000"/>
              <w:left w:val="single" w:sz="4" w:space="0" w:color="000000"/>
              <w:bottom w:val="single" w:sz="4" w:space="0" w:color="000000"/>
            </w:tcBorders>
            <w:shd w:val="clear" w:color="auto" w:fill="FFFFFF"/>
          </w:tcPr>
          <w:p w:rsidR="00964CF0" w:rsidRPr="00814AE9" w:rsidRDefault="00964CF0" w:rsidP="006E2015">
            <w:pPr>
              <w:shd w:val="clear" w:color="auto" w:fill="FFFFFF"/>
              <w:snapToGrid w:val="0"/>
              <w:rPr>
                <w:i/>
                <w:iCs/>
                <w:sz w:val="24"/>
                <w:szCs w:val="24"/>
              </w:rPr>
            </w:pPr>
          </w:p>
        </w:tc>
        <w:tc>
          <w:tcPr>
            <w:tcW w:w="1276" w:type="dxa"/>
            <w:tcBorders>
              <w:top w:val="single" w:sz="4" w:space="0" w:color="000000"/>
              <w:left w:val="single" w:sz="4" w:space="0" w:color="000000"/>
              <w:bottom w:val="single" w:sz="4" w:space="0" w:color="000000"/>
            </w:tcBorders>
            <w:shd w:val="clear" w:color="auto" w:fill="FFFFFF"/>
          </w:tcPr>
          <w:p w:rsidR="00964CF0" w:rsidRPr="00814AE9" w:rsidRDefault="00964CF0" w:rsidP="006E2015">
            <w:pPr>
              <w:shd w:val="clear" w:color="auto" w:fill="FFFFFF"/>
              <w:snapToGrid w:val="0"/>
              <w:rPr>
                <w:i/>
                <w:iCs/>
                <w:sz w:val="24"/>
                <w:szCs w:val="24"/>
              </w:rPr>
            </w:pPr>
          </w:p>
        </w:tc>
        <w:tc>
          <w:tcPr>
            <w:tcW w:w="850" w:type="dxa"/>
            <w:tcBorders>
              <w:top w:val="single" w:sz="4" w:space="0" w:color="000000"/>
              <w:left w:val="single" w:sz="4" w:space="0" w:color="000000"/>
              <w:bottom w:val="single" w:sz="4" w:space="0" w:color="000000"/>
            </w:tcBorders>
            <w:shd w:val="clear" w:color="auto" w:fill="FFFFFF"/>
          </w:tcPr>
          <w:p w:rsidR="00964CF0" w:rsidRPr="00814AE9" w:rsidRDefault="00964CF0" w:rsidP="006E2015">
            <w:pPr>
              <w:shd w:val="clear" w:color="auto" w:fill="FFFFFF"/>
              <w:snapToGrid w:val="0"/>
              <w:rPr>
                <w:i/>
                <w:iCs/>
                <w:sz w:val="24"/>
                <w:szCs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Default="00122C6C" w:rsidP="006E2015">
            <w:pPr>
              <w:shd w:val="clear" w:color="auto" w:fill="FFFFFF"/>
              <w:snapToGrid w:val="0"/>
              <w:jc w:val="center"/>
              <w:rPr>
                <w:b/>
                <w:bCs/>
                <w:i/>
                <w:iCs/>
                <w:sz w:val="24"/>
                <w:szCs w:val="24"/>
              </w:rPr>
            </w:pPr>
            <w:r>
              <w:rPr>
                <w:b/>
                <w:bCs/>
                <w:i/>
                <w:iCs/>
                <w:sz w:val="24"/>
                <w:szCs w:val="24"/>
              </w:rPr>
              <w:t>2784,3</w:t>
            </w:r>
          </w:p>
        </w:tc>
      </w:tr>
      <w:tr w:rsidR="00964CF0" w:rsidRPr="00814AE9" w:rsidTr="0038756B">
        <w:trPr>
          <w:trHeight w:hRule="exact" w:val="365"/>
        </w:trPr>
        <w:tc>
          <w:tcPr>
            <w:tcW w:w="4820" w:type="dxa"/>
            <w:tcBorders>
              <w:top w:val="single" w:sz="4" w:space="0" w:color="000000"/>
              <w:left w:val="single" w:sz="4" w:space="0" w:color="000000"/>
              <w:bottom w:val="single" w:sz="4" w:space="0" w:color="000000"/>
            </w:tcBorders>
            <w:shd w:val="clear" w:color="auto" w:fill="FFFFFF"/>
          </w:tcPr>
          <w:p w:rsidR="00964CF0" w:rsidRDefault="00964CF0" w:rsidP="006E2015">
            <w:pPr>
              <w:shd w:val="clear" w:color="auto" w:fill="FFFFFF"/>
              <w:snapToGrid w:val="0"/>
              <w:rPr>
                <w:b/>
                <w:bCs/>
                <w:i/>
                <w:iCs/>
                <w:color w:val="000000"/>
                <w:spacing w:val="-3"/>
                <w:sz w:val="24"/>
                <w:szCs w:val="24"/>
              </w:rPr>
            </w:pPr>
            <w:r w:rsidRPr="00814AE9">
              <w:rPr>
                <w:b/>
                <w:bCs/>
                <w:i/>
                <w:iCs/>
                <w:color w:val="000000"/>
                <w:spacing w:val="-3"/>
                <w:sz w:val="24"/>
                <w:szCs w:val="24"/>
              </w:rPr>
              <w:t>Общегосударственные вопросы</w:t>
            </w:r>
          </w:p>
          <w:p w:rsidR="00964CF0" w:rsidRPr="00814AE9" w:rsidRDefault="00964CF0" w:rsidP="006E2015">
            <w:pPr>
              <w:shd w:val="clear" w:color="auto" w:fill="FFFFFF"/>
              <w:snapToGrid w:val="0"/>
              <w:rPr>
                <w:b/>
                <w:bCs/>
                <w:i/>
                <w:iCs/>
                <w:color w:val="000000"/>
                <w:spacing w:val="-3"/>
                <w:sz w:val="24"/>
                <w:szCs w:val="24"/>
              </w:rPr>
            </w:pP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814AE9" w:rsidRDefault="00964CF0" w:rsidP="00964CF0">
            <w:pPr>
              <w:shd w:val="clear" w:color="auto" w:fill="FFFFFF"/>
              <w:snapToGrid w:val="0"/>
              <w:ind w:left="5"/>
              <w:jc w:val="center"/>
              <w:rPr>
                <w:b/>
                <w:bCs/>
                <w:i/>
                <w:iCs/>
                <w:color w:val="000000"/>
                <w:sz w:val="24"/>
                <w:szCs w:val="24"/>
              </w:rPr>
            </w:pPr>
            <w:r>
              <w:rPr>
                <w:b/>
                <w:bCs/>
                <w:i/>
                <w:iCs/>
                <w:color w:val="000000"/>
                <w:sz w:val="24"/>
                <w:szCs w:val="24"/>
              </w:rPr>
              <w:t>802</w:t>
            </w:r>
          </w:p>
        </w:tc>
        <w:tc>
          <w:tcPr>
            <w:tcW w:w="425" w:type="dxa"/>
            <w:tcBorders>
              <w:top w:val="single" w:sz="4" w:space="0" w:color="000000"/>
              <w:left w:val="single" w:sz="4" w:space="0" w:color="000000"/>
              <w:bottom w:val="single" w:sz="4" w:space="0" w:color="000000"/>
            </w:tcBorders>
            <w:shd w:val="clear" w:color="auto" w:fill="FFFFFF"/>
          </w:tcPr>
          <w:p w:rsidR="00964CF0" w:rsidRPr="00814AE9" w:rsidRDefault="00964CF0" w:rsidP="006E2015">
            <w:pPr>
              <w:shd w:val="clear" w:color="auto" w:fill="FFFFFF"/>
              <w:snapToGrid w:val="0"/>
              <w:ind w:left="5"/>
              <w:rPr>
                <w:b/>
                <w:bCs/>
                <w:i/>
                <w:iCs/>
                <w:color w:val="000000"/>
                <w:sz w:val="24"/>
                <w:szCs w:val="24"/>
              </w:rPr>
            </w:pPr>
            <w:r w:rsidRPr="00814AE9">
              <w:rPr>
                <w:b/>
                <w:bCs/>
                <w:i/>
                <w:iCs/>
                <w:color w:val="000000"/>
                <w:sz w:val="24"/>
                <w:szCs w:val="24"/>
              </w:rPr>
              <w:t>01</w:t>
            </w:r>
          </w:p>
        </w:tc>
        <w:tc>
          <w:tcPr>
            <w:tcW w:w="425" w:type="dxa"/>
            <w:tcBorders>
              <w:top w:val="single" w:sz="4" w:space="0" w:color="000000"/>
              <w:left w:val="single" w:sz="4" w:space="0" w:color="000000"/>
              <w:bottom w:val="single" w:sz="4" w:space="0" w:color="000000"/>
            </w:tcBorders>
            <w:shd w:val="clear" w:color="auto" w:fill="FFFFFF"/>
          </w:tcPr>
          <w:p w:rsidR="00964CF0" w:rsidRPr="00814AE9" w:rsidRDefault="00964CF0" w:rsidP="006E2015">
            <w:pPr>
              <w:shd w:val="clear" w:color="auto" w:fill="FFFFFF"/>
              <w:snapToGrid w:val="0"/>
              <w:rPr>
                <w:i/>
                <w:iCs/>
                <w:sz w:val="24"/>
                <w:szCs w:val="24"/>
              </w:rPr>
            </w:pPr>
          </w:p>
        </w:tc>
        <w:tc>
          <w:tcPr>
            <w:tcW w:w="1276" w:type="dxa"/>
            <w:tcBorders>
              <w:top w:val="single" w:sz="4" w:space="0" w:color="000000"/>
              <w:left w:val="single" w:sz="4" w:space="0" w:color="000000"/>
              <w:bottom w:val="single" w:sz="4" w:space="0" w:color="000000"/>
            </w:tcBorders>
            <w:shd w:val="clear" w:color="auto" w:fill="FFFFFF"/>
          </w:tcPr>
          <w:p w:rsidR="00964CF0" w:rsidRPr="00814AE9" w:rsidRDefault="00964CF0" w:rsidP="006E2015">
            <w:pPr>
              <w:shd w:val="clear" w:color="auto" w:fill="FFFFFF"/>
              <w:snapToGrid w:val="0"/>
              <w:rPr>
                <w:i/>
                <w:iCs/>
                <w:sz w:val="24"/>
                <w:szCs w:val="24"/>
              </w:rPr>
            </w:pPr>
          </w:p>
        </w:tc>
        <w:tc>
          <w:tcPr>
            <w:tcW w:w="850" w:type="dxa"/>
            <w:tcBorders>
              <w:top w:val="single" w:sz="4" w:space="0" w:color="000000"/>
              <w:left w:val="single" w:sz="4" w:space="0" w:color="000000"/>
              <w:bottom w:val="single" w:sz="4" w:space="0" w:color="000000"/>
            </w:tcBorders>
            <w:shd w:val="clear" w:color="auto" w:fill="FFFFFF"/>
          </w:tcPr>
          <w:p w:rsidR="00964CF0" w:rsidRPr="00814AE9" w:rsidRDefault="00964CF0" w:rsidP="006E2015">
            <w:pPr>
              <w:shd w:val="clear" w:color="auto" w:fill="FFFFFF"/>
              <w:snapToGrid w:val="0"/>
              <w:rPr>
                <w:i/>
                <w:iCs/>
                <w:sz w:val="24"/>
                <w:szCs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814AE9" w:rsidRDefault="00122C6C" w:rsidP="006E2015">
            <w:pPr>
              <w:shd w:val="clear" w:color="auto" w:fill="FFFFFF"/>
              <w:snapToGrid w:val="0"/>
              <w:jc w:val="center"/>
              <w:rPr>
                <w:b/>
                <w:bCs/>
                <w:i/>
                <w:iCs/>
                <w:sz w:val="24"/>
                <w:szCs w:val="24"/>
              </w:rPr>
            </w:pPr>
            <w:r>
              <w:rPr>
                <w:b/>
                <w:bCs/>
                <w:i/>
                <w:iCs/>
                <w:sz w:val="24"/>
                <w:szCs w:val="24"/>
              </w:rPr>
              <w:t>1730,6</w:t>
            </w:r>
          </w:p>
        </w:tc>
      </w:tr>
      <w:tr w:rsidR="00964CF0" w:rsidRPr="003F0EAF" w:rsidTr="0038756B">
        <w:trPr>
          <w:trHeight w:hRule="exact" w:val="702"/>
        </w:trPr>
        <w:tc>
          <w:tcPr>
            <w:tcW w:w="482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
                <w:bCs/>
                <w:color w:val="000000"/>
                <w:spacing w:val="-3"/>
              </w:rPr>
            </w:pPr>
            <w:r w:rsidRPr="00382F5E">
              <w:rPr>
                <w:b/>
                <w:bCs/>
                <w:color w:val="000000"/>
                <w:spacing w:val="-3"/>
              </w:rPr>
              <w:t>Функционирование высшего должностного лица субъекта Российской Федерации и муниципального образования</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5"/>
              <w:jc w:val="center"/>
              <w:rPr>
                <w:b/>
                <w:bCs/>
                <w:i/>
                <w:iCs/>
                <w:color w:val="000000"/>
              </w:rPr>
            </w:pPr>
            <w:r>
              <w:rPr>
                <w:b/>
                <w:bCs/>
                <w:i/>
                <w:i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
              <w:rPr>
                <w:b/>
                <w:bCs/>
                <w:i/>
                <w:iCs/>
                <w:color w:val="000000"/>
              </w:rPr>
            </w:pPr>
            <w:r w:rsidRPr="003F0EAF">
              <w:rPr>
                <w:b/>
                <w:bCs/>
                <w:i/>
                <w:i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
                <w:bCs/>
                <w:i/>
                <w:iCs/>
              </w:rPr>
            </w:pPr>
            <w:r w:rsidRPr="003F0EAF">
              <w:rPr>
                <w:b/>
                <w:bCs/>
                <w:i/>
                <w:iCs/>
              </w:rPr>
              <w:t>02</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rPr>
                <w:b/>
                <w:bCs/>
                <w:i/>
                <w:iCs/>
              </w:rPr>
            </w:pP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
                <w:bCs/>
                <w:i/>
                <w:iCs/>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D65C43" w:rsidRDefault="00122C6C" w:rsidP="006E2015">
            <w:pPr>
              <w:shd w:val="clear" w:color="auto" w:fill="FFFFFF"/>
              <w:snapToGrid w:val="0"/>
              <w:jc w:val="center"/>
              <w:rPr>
                <w:b/>
                <w:bCs/>
                <w:i/>
                <w:iCs/>
              </w:rPr>
            </w:pPr>
            <w:r>
              <w:rPr>
                <w:b/>
                <w:bCs/>
                <w:i/>
                <w:iCs/>
              </w:rPr>
              <w:t>585,2</w:t>
            </w:r>
          </w:p>
        </w:tc>
      </w:tr>
      <w:tr w:rsidR="00964CF0" w:rsidRPr="00484433" w:rsidTr="0038756B">
        <w:trPr>
          <w:trHeight w:hRule="exact" w:val="660"/>
        </w:trPr>
        <w:tc>
          <w:tcPr>
            <w:tcW w:w="4820" w:type="dxa"/>
            <w:tcBorders>
              <w:top w:val="single" w:sz="4" w:space="0" w:color="000000"/>
              <w:left w:val="single" w:sz="4" w:space="0" w:color="000000"/>
              <w:bottom w:val="single" w:sz="4" w:space="0" w:color="000000"/>
            </w:tcBorders>
            <w:shd w:val="clear" w:color="auto" w:fill="FFFFFF"/>
          </w:tcPr>
          <w:p w:rsidR="00964CF0" w:rsidRPr="00484433" w:rsidRDefault="00964CF0" w:rsidP="006E2015">
            <w:pPr>
              <w:shd w:val="clear" w:color="auto" w:fill="FFFFFF"/>
              <w:snapToGrid w:val="0"/>
              <w:rPr>
                <w:b/>
                <w:bCs/>
                <w:i/>
                <w:color w:val="000000"/>
                <w:spacing w:val="-3"/>
              </w:rPr>
            </w:pPr>
            <w:r w:rsidRPr="00382F5E">
              <w:rPr>
                <w:b/>
                <w:bCs/>
                <w:i/>
                <w:color w:val="000000"/>
                <w:spacing w:val="-3"/>
              </w:rPr>
              <w:t>Функционирование высшего должностного лица субъекта Российской Федерации и муниципального образования</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484433" w:rsidRDefault="00964CF0" w:rsidP="00964CF0">
            <w:pPr>
              <w:shd w:val="clear" w:color="auto" w:fill="FFFFFF"/>
              <w:snapToGrid w:val="0"/>
              <w:ind w:left="5"/>
              <w:jc w:val="center"/>
              <w:rPr>
                <w:b/>
                <w:bCs/>
                <w:i/>
                <w:color w:val="000000"/>
              </w:rPr>
            </w:pPr>
            <w:r>
              <w:rPr>
                <w:b/>
                <w:bCs/>
                <w:i/>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484433" w:rsidRDefault="00964CF0" w:rsidP="006E2015">
            <w:pPr>
              <w:shd w:val="clear" w:color="auto" w:fill="FFFFFF"/>
              <w:snapToGrid w:val="0"/>
              <w:ind w:left="5"/>
              <w:jc w:val="center"/>
              <w:rPr>
                <w:b/>
                <w:bCs/>
                <w:i/>
                <w:color w:val="000000"/>
              </w:rPr>
            </w:pPr>
            <w:r w:rsidRPr="00484433">
              <w:rPr>
                <w:b/>
                <w:bCs/>
                <w:i/>
                <w:color w:val="000000"/>
              </w:rPr>
              <w:t>01</w:t>
            </w:r>
          </w:p>
        </w:tc>
        <w:tc>
          <w:tcPr>
            <w:tcW w:w="425" w:type="dxa"/>
            <w:tcBorders>
              <w:top w:val="single" w:sz="4" w:space="0" w:color="000000"/>
              <w:left w:val="single" w:sz="4" w:space="0" w:color="000000"/>
              <w:bottom w:val="single" w:sz="4" w:space="0" w:color="000000"/>
            </w:tcBorders>
            <w:shd w:val="clear" w:color="auto" w:fill="FFFFFF"/>
          </w:tcPr>
          <w:p w:rsidR="00964CF0" w:rsidRPr="00484433" w:rsidRDefault="00964CF0" w:rsidP="006E2015">
            <w:pPr>
              <w:shd w:val="clear" w:color="auto" w:fill="FFFFFF"/>
              <w:snapToGrid w:val="0"/>
              <w:jc w:val="center"/>
              <w:rPr>
                <w:b/>
                <w:bCs/>
                <w:i/>
              </w:rPr>
            </w:pPr>
            <w:r w:rsidRPr="00484433">
              <w:rPr>
                <w:b/>
                <w:bCs/>
                <w:i/>
              </w:rPr>
              <w:t>02</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
                <w:bCs/>
                <w:i/>
              </w:rPr>
            </w:pPr>
            <w:r>
              <w:rPr>
                <w:b/>
                <w:bCs/>
                <w:i/>
              </w:rPr>
              <w:t>00</w:t>
            </w:r>
            <w:r w:rsidRPr="00AE420C">
              <w:rPr>
                <w:b/>
                <w:bCs/>
                <w:i/>
              </w:rPr>
              <w:t xml:space="preserve"> 0 00 20300</w:t>
            </w:r>
          </w:p>
        </w:tc>
        <w:tc>
          <w:tcPr>
            <w:tcW w:w="850" w:type="dxa"/>
            <w:tcBorders>
              <w:top w:val="single" w:sz="4" w:space="0" w:color="000000"/>
              <w:left w:val="single" w:sz="4" w:space="0" w:color="000000"/>
              <w:bottom w:val="single" w:sz="4" w:space="0" w:color="000000"/>
            </w:tcBorders>
            <w:shd w:val="clear" w:color="auto" w:fill="FFFFFF"/>
          </w:tcPr>
          <w:p w:rsidR="00964CF0" w:rsidRPr="00484433" w:rsidRDefault="00964CF0" w:rsidP="006E2015">
            <w:pPr>
              <w:shd w:val="clear" w:color="auto" w:fill="FFFFFF"/>
              <w:snapToGrid w:val="0"/>
              <w:jc w:val="center"/>
              <w:rPr>
                <w:b/>
                <w:bCs/>
                <w:i/>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484433" w:rsidRDefault="00122C6C" w:rsidP="006E2015">
            <w:pPr>
              <w:shd w:val="clear" w:color="auto" w:fill="FFFFFF"/>
              <w:snapToGrid w:val="0"/>
              <w:jc w:val="center"/>
              <w:rPr>
                <w:b/>
                <w:bCs/>
                <w:i/>
                <w:iCs/>
              </w:rPr>
            </w:pPr>
            <w:r>
              <w:rPr>
                <w:b/>
                <w:bCs/>
                <w:i/>
                <w:iCs/>
              </w:rPr>
              <w:t>585,2</w:t>
            </w:r>
          </w:p>
        </w:tc>
      </w:tr>
      <w:tr w:rsidR="00964CF0" w:rsidRPr="003F0EAF" w:rsidTr="0038756B">
        <w:trPr>
          <w:trHeight w:hRule="exact" w:val="1121"/>
        </w:trPr>
        <w:tc>
          <w:tcPr>
            <w:tcW w:w="482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Cs/>
                <w:color w:val="000000"/>
                <w:spacing w:val="-3"/>
              </w:rPr>
            </w:pPr>
            <w:r w:rsidRPr="00382F5E">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5"/>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
              <w:jc w:val="center"/>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rPr>
            </w:pPr>
            <w:r w:rsidRPr="003F0EAF">
              <w:rPr>
                <w:bCs/>
              </w:rPr>
              <w:t>02</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Cs/>
              </w:rPr>
            </w:pPr>
            <w:r>
              <w:rPr>
                <w:bCs/>
              </w:rPr>
              <w:t>00</w:t>
            </w:r>
            <w:r w:rsidRPr="00AE420C">
              <w:rPr>
                <w:bCs/>
              </w:rPr>
              <w:t xml:space="preserve"> 0 00 20300</w:t>
            </w: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rPr>
            </w:pPr>
            <w:r w:rsidRPr="003F0EAF">
              <w:rPr>
                <w:bCs/>
              </w:rPr>
              <w:t>100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7C4ED9" w:rsidRDefault="00122C6C" w:rsidP="006E2015">
            <w:pPr>
              <w:shd w:val="clear" w:color="auto" w:fill="FFFFFF"/>
              <w:snapToGrid w:val="0"/>
              <w:jc w:val="center"/>
              <w:rPr>
                <w:bCs/>
                <w:iCs/>
              </w:rPr>
            </w:pPr>
            <w:r>
              <w:rPr>
                <w:bCs/>
                <w:iCs/>
              </w:rPr>
              <w:t>585,2</w:t>
            </w:r>
          </w:p>
        </w:tc>
      </w:tr>
      <w:tr w:rsidR="00964CF0" w:rsidRPr="003F0EAF" w:rsidTr="0038756B">
        <w:trPr>
          <w:trHeight w:hRule="exact" w:val="520"/>
        </w:trPr>
        <w:tc>
          <w:tcPr>
            <w:tcW w:w="482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Cs/>
                <w:color w:val="000000"/>
                <w:spacing w:val="-3"/>
              </w:rPr>
            </w:pPr>
            <w:r w:rsidRPr="00382F5E">
              <w:rPr>
                <w:bCs/>
                <w:color w:val="000000"/>
                <w:spacing w:val="-3"/>
              </w:rPr>
              <w:t>Расходы на выплаты персоналу государственных (муниципальных) органов</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5"/>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
              <w:jc w:val="center"/>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rPr>
            </w:pPr>
            <w:r w:rsidRPr="003F0EAF">
              <w:rPr>
                <w:bCs/>
              </w:rPr>
              <w:t>02</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Cs/>
              </w:rPr>
            </w:pPr>
            <w:r>
              <w:rPr>
                <w:bCs/>
              </w:rPr>
              <w:t>00</w:t>
            </w:r>
            <w:r w:rsidRPr="00AE420C">
              <w:rPr>
                <w:bCs/>
              </w:rPr>
              <w:t xml:space="preserve"> 0 00 20300</w:t>
            </w: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rPr>
            </w:pPr>
            <w:r w:rsidRPr="003F0EAF">
              <w:rPr>
                <w:bCs/>
              </w:rPr>
              <w:t>120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7C4ED9" w:rsidRDefault="00122C6C" w:rsidP="006E2015">
            <w:pPr>
              <w:shd w:val="clear" w:color="auto" w:fill="FFFFFF"/>
              <w:snapToGrid w:val="0"/>
              <w:jc w:val="center"/>
              <w:rPr>
                <w:bCs/>
                <w:iCs/>
              </w:rPr>
            </w:pPr>
            <w:r>
              <w:rPr>
                <w:bCs/>
                <w:iCs/>
              </w:rPr>
              <w:t>585,2</w:t>
            </w:r>
          </w:p>
        </w:tc>
      </w:tr>
      <w:tr w:rsidR="00964CF0" w:rsidRPr="003F0EAF" w:rsidTr="0038756B">
        <w:trPr>
          <w:trHeight w:hRule="exact" w:val="844"/>
        </w:trPr>
        <w:tc>
          <w:tcPr>
            <w:tcW w:w="482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spacing w:line="197" w:lineRule="exact"/>
              <w:ind w:right="38"/>
              <w:rPr>
                <w:b/>
                <w:bCs/>
                <w:color w:val="000000"/>
                <w:spacing w:val="-9"/>
              </w:rPr>
            </w:pPr>
            <w:r w:rsidRPr="008255AA">
              <w:rPr>
                <w:b/>
                <w:bCs/>
                <w:color w:val="000000"/>
                <w:spacing w:val="-9"/>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19"/>
              <w:jc w:val="center"/>
              <w:rPr>
                <w:b/>
                <w:bCs/>
                <w:color w:val="000000"/>
              </w:rPr>
            </w:pPr>
            <w:r>
              <w:rPr>
                <w:b/>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19"/>
              <w:rPr>
                <w:b/>
                <w:bCs/>
                <w:color w:val="000000"/>
              </w:rPr>
            </w:pPr>
            <w:r w:rsidRPr="003F0EAF">
              <w:rPr>
                <w:b/>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3"/>
              <w:rPr>
                <w:b/>
                <w:bCs/>
                <w:color w:val="000000"/>
              </w:rPr>
            </w:pPr>
            <w:r w:rsidRPr="003F0EAF">
              <w:rPr>
                <w:b/>
                <w:bCs/>
                <w:color w:val="000000"/>
              </w:rPr>
              <w:t>04</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pP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A56B02" w:rsidRDefault="00122C6C" w:rsidP="006E2015">
            <w:pPr>
              <w:shd w:val="clear" w:color="auto" w:fill="FFFFFF"/>
              <w:snapToGrid w:val="0"/>
              <w:jc w:val="center"/>
              <w:rPr>
                <w:b/>
                <w:bCs/>
                <w:i/>
              </w:rPr>
            </w:pPr>
            <w:r>
              <w:rPr>
                <w:b/>
                <w:bCs/>
                <w:i/>
              </w:rPr>
              <w:t>658,6</w:t>
            </w:r>
          </w:p>
        </w:tc>
      </w:tr>
      <w:tr w:rsidR="00964CF0" w:rsidRPr="003F0EAF" w:rsidTr="0038756B">
        <w:trPr>
          <w:trHeight w:hRule="exact" w:val="513"/>
        </w:trPr>
        <w:tc>
          <w:tcPr>
            <w:tcW w:w="4820" w:type="dxa"/>
            <w:tcBorders>
              <w:top w:val="single" w:sz="4" w:space="0" w:color="000000"/>
              <w:left w:val="single" w:sz="4" w:space="0" w:color="000000"/>
              <w:bottom w:val="single" w:sz="4" w:space="0" w:color="000000"/>
            </w:tcBorders>
            <w:shd w:val="clear" w:color="auto" w:fill="FFFFFF"/>
            <w:vAlign w:val="center"/>
          </w:tcPr>
          <w:p w:rsidR="00964CF0" w:rsidRPr="003F0EAF" w:rsidRDefault="00964CF0" w:rsidP="006E2015">
            <w:pPr>
              <w:shd w:val="clear" w:color="auto" w:fill="FFFFFF"/>
              <w:snapToGrid w:val="0"/>
              <w:spacing w:line="192" w:lineRule="exact"/>
              <w:ind w:right="240" w:firstLine="5"/>
              <w:rPr>
                <w:b/>
                <w:bCs/>
                <w:i/>
                <w:color w:val="000000"/>
                <w:spacing w:val="-12"/>
              </w:rPr>
            </w:pPr>
            <w:r w:rsidRPr="008255AA">
              <w:rPr>
                <w:b/>
                <w:bCs/>
                <w:i/>
                <w:color w:val="000000"/>
                <w:spacing w:val="-12"/>
              </w:rPr>
              <w:t>Руководство и управление в сфере установленных функций органов местного самоуправления</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24"/>
              <w:jc w:val="center"/>
              <w:rPr>
                <w:b/>
                <w:bCs/>
                <w:i/>
                <w:color w:val="000000"/>
              </w:rPr>
            </w:pPr>
            <w:r>
              <w:rPr>
                <w:b/>
                <w:bCs/>
                <w:i/>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24"/>
              <w:rPr>
                <w:b/>
                <w:bCs/>
                <w:i/>
                <w:color w:val="000000"/>
              </w:rPr>
            </w:pPr>
            <w:r w:rsidRPr="003F0EAF">
              <w:rPr>
                <w:b/>
                <w:bCs/>
                <w:i/>
                <w:color w:val="000000"/>
              </w:rPr>
              <w:t>01</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8"/>
              <w:rPr>
                <w:b/>
                <w:bCs/>
                <w:i/>
                <w:color w:val="000000"/>
              </w:rPr>
            </w:pPr>
            <w:r w:rsidRPr="003F0EAF">
              <w:rPr>
                <w:b/>
                <w:bCs/>
                <w:i/>
                <w:color w:val="000000"/>
              </w:rPr>
              <w:t>04</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
                <w:bCs/>
                <w:i/>
                <w:color w:val="000000"/>
                <w:spacing w:val="-8"/>
              </w:rPr>
            </w:pPr>
            <w:r>
              <w:rPr>
                <w:b/>
                <w:bCs/>
                <w:i/>
                <w:color w:val="000000"/>
                <w:spacing w:val="-8"/>
              </w:rPr>
              <w:t>00</w:t>
            </w:r>
            <w:r w:rsidRPr="00AE420C">
              <w:rPr>
                <w:b/>
                <w:bCs/>
                <w:i/>
                <w:color w:val="000000"/>
                <w:spacing w:val="-8"/>
              </w:rPr>
              <w:t xml:space="preserve"> 0 00 20400</w:t>
            </w: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
                <w:i/>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BD428C" w:rsidRDefault="00122C6C" w:rsidP="006E2015">
            <w:pPr>
              <w:shd w:val="clear" w:color="auto" w:fill="FFFFFF"/>
              <w:snapToGrid w:val="0"/>
              <w:jc w:val="center"/>
              <w:rPr>
                <w:b/>
                <w:bCs/>
                <w:i/>
              </w:rPr>
            </w:pPr>
            <w:r>
              <w:rPr>
                <w:b/>
                <w:bCs/>
                <w:i/>
              </w:rPr>
              <w:t>658,6</w:t>
            </w:r>
          </w:p>
        </w:tc>
      </w:tr>
      <w:tr w:rsidR="00964CF0" w:rsidRPr="003F0EAF" w:rsidTr="0038756B">
        <w:trPr>
          <w:trHeight w:hRule="exact" w:val="1249"/>
        </w:trPr>
        <w:tc>
          <w:tcPr>
            <w:tcW w:w="482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Cs/>
                <w:color w:val="000000"/>
                <w:spacing w:val="-12"/>
              </w:rPr>
            </w:pPr>
            <w:r w:rsidRPr="00382F5E">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8"/>
              <w:rPr>
                <w:bCs/>
                <w:color w:val="000000"/>
              </w:rPr>
            </w:pPr>
            <w:r w:rsidRPr="003F0EAF">
              <w:rPr>
                <w:bCs/>
                <w:color w:val="000000"/>
              </w:rPr>
              <w:t>04</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0 00 20400</w:t>
            </w: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color w:val="000000"/>
              </w:rPr>
            </w:pPr>
            <w:r w:rsidRPr="003F0EAF">
              <w:rPr>
                <w:bCs/>
                <w:color w:val="000000"/>
              </w:rPr>
              <w:t>100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122C6C" w:rsidP="006E2015">
            <w:pPr>
              <w:shd w:val="clear" w:color="auto" w:fill="FFFFFF"/>
              <w:snapToGrid w:val="0"/>
              <w:jc w:val="center"/>
              <w:rPr>
                <w:bCs/>
              </w:rPr>
            </w:pPr>
            <w:r>
              <w:rPr>
                <w:bCs/>
              </w:rPr>
              <w:t>510,5</w:t>
            </w:r>
          </w:p>
        </w:tc>
      </w:tr>
      <w:tr w:rsidR="00964CF0" w:rsidRPr="003F0EAF" w:rsidTr="0038756B">
        <w:trPr>
          <w:trHeight w:hRule="exact" w:val="454"/>
        </w:trPr>
        <w:tc>
          <w:tcPr>
            <w:tcW w:w="482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Cs/>
                <w:color w:val="000000"/>
                <w:spacing w:val="-12"/>
              </w:rPr>
            </w:pPr>
            <w:r w:rsidRPr="00382F5E">
              <w:rPr>
                <w:bCs/>
                <w:color w:val="000000"/>
                <w:spacing w:val="-3"/>
              </w:rPr>
              <w:t>Расходы на выплаты персоналу государственных (муниципальных) органов</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8"/>
              <w:rPr>
                <w:bCs/>
                <w:color w:val="000000"/>
              </w:rPr>
            </w:pPr>
            <w:r w:rsidRPr="003F0EAF">
              <w:rPr>
                <w:bCs/>
                <w:color w:val="000000"/>
              </w:rPr>
              <w:t>04</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0 00 20400</w:t>
            </w: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color w:val="000000"/>
              </w:rPr>
            </w:pPr>
            <w:r w:rsidRPr="003F0EAF">
              <w:rPr>
                <w:bCs/>
                <w:color w:val="000000"/>
              </w:rPr>
              <w:t>120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122C6C" w:rsidP="006E2015">
            <w:pPr>
              <w:shd w:val="clear" w:color="auto" w:fill="FFFFFF"/>
              <w:snapToGrid w:val="0"/>
              <w:jc w:val="center"/>
              <w:rPr>
                <w:bCs/>
              </w:rPr>
            </w:pPr>
            <w:r>
              <w:rPr>
                <w:bCs/>
              </w:rPr>
              <w:t>510,5</w:t>
            </w:r>
          </w:p>
        </w:tc>
      </w:tr>
      <w:tr w:rsidR="00964CF0" w:rsidRPr="003F0EAF" w:rsidTr="0038756B">
        <w:trPr>
          <w:trHeight w:hRule="exact" w:val="525"/>
        </w:trPr>
        <w:tc>
          <w:tcPr>
            <w:tcW w:w="482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Cs/>
                <w:color w:val="000000"/>
                <w:spacing w:val="-3"/>
              </w:rPr>
            </w:pPr>
            <w:r w:rsidRPr="008255AA">
              <w:rPr>
                <w:bCs/>
                <w:color w:val="000000"/>
                <w:spacing w:val="-3"/>
              </w:rPr>
              <w:t>Закупка товаров, работ и услуг для обеспечения государственных (муниципальных) нужд</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8"/>
              <w:rPr>
                <w:bCs/>
                <w:color w:val="000000"/>
              </w:rPr>
            </w:pPr>
            <w:r w:rsidRPr="003F0EAF">
              <w:rPr>
                <w:bCs/>
                <w:color w:val="000000"/>
              </w:rPr>
              <w:t>04</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0 00 20400</w:t>
            </w: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color w:val="000000"/>
              </w:rPr>
            </w:pPr>
            <w:r w:rsidRPr="003F0EAF">
              <w:rPr>
                <w:bCs/>
                <w:color w:val="000000"/>
              </w:rPr>
              <w:t>200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842010" w:rsidRDefault="00122C6C" w:rsidP="006E2015">
            <w:pPr>
              <w:shd w:val="clear" w:color="auto" w:fill="FFFFFF"/>
              <w:snapToGrid w:val="0"/>
              <w:jc w:val="center"/>
              <w:rPr>
                <w:bCs/>
              </w:rPr>
            </w:pPr>
            <w:r>
              <w:rPr>
                <w:bCs/>
              </w:rPr>
              <w:t>142,0</w:t>
            </w:r>
          </w:p>
        </w:tc>
      </w:tr>
      <w:tr w:rsidR="00964CF0" w:rsidRPr="003F0EAF" w:rsidTr="0038756B">
        <w:trPr>
          <w:trHeight w:hRule="exact" w:val="555"/>
        </w:trPr>
        <w:tc>
          <w:tcPr>
            <w:tcW w:w="482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Cs/>
                <w:color w:val="000000"/>
                <w:spacing w:val="-3"/>
              </w:rPr>
            </w:pPr>
            <w:r w:rsidRPr="008255AA">
              <w:rPr>
                <w:bCs/>
                <w:color w:val="000000"/>
                <w:spacing w:val="-3"/>
              </w:rPr>
              <w:t>Иные закупки товаров, работ и услуг для обеспечения государственных (муниципальных) нужд</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8"/>
              <w:rPr>
                <w:bCs/>
                <w:color w:val="000000"/>
              </w:rPr>
            </w:pPr>
            <w:r w:rsidRPr="003F0EAF">
              <w:rPr>
                <w:bCs/>
                <w:color w:val="000000"/>
              </w:rPr>
              <w:t>04</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0 00 20400</w:t>
            </w: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color w:val="000000"/>
              </w:rPr>
            </w:pPr>
            <w:r w:rsidRPr="003F0EAF">
              <w:rPr>
                <w:bCs/>
                <w:color w:val="000000"/>
              </w:rPr>
              <w:t>240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842010" w:rsidRDefault="00122C6C" w:rsidP="006E2015">
            <w:pPr>
              <w:shd w:val="clear" w:color="auto" w:fill="FFFFFF"/>
              <w:snapToGrid w:val="0"/>
              <w:jc w:val="center"/>
              <w:rPr>
                <w:bCs/>
              </w:rPr>
            </w:pPr>
            <w:r>
              <w:rPr>
                <w:bCs/>
              </w:rPr>
              <w:t>142,0</w:t>
            </w:r>
          </w:p>
        </w:tc>
      </w:tr>
      <w:tr w:rsidR="00964CF0" w:rsidRPr="003F0EAF" w:rsidTr="0038756B">
        <w:trPr>
          <w:trHeight w:hRule="exact" w:val="348"/>
        </w:trPr>
        <w:tc>
          <w:tcPr>
            <w:tcW w:w="482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Cs/>
                <w:color w:val="000000"/>
                <w:spacing w:val="-3"/>
              </w:rPr>
            </w:pPr>
            <w:r w:rsidRPr="008255AA">
              <w:rPr>
                <w:bCs/>
                <w:color w:val="000000"/>
                <w:spacing w:val="-3"/>
              </w:rPr>
              <w:t>Иные бюджетные ассигнования</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8"/>
              <w:rPr>
                <w:bCs/>
                <w:color w:val="000000"/>
              </w:rPr>
            </w:pPr>
            <w:r w:rsidRPr="003F0EAF">
              <w:rPr>
                <w:bCs/>
                <w:color w:val="000000"/>
              </w:rPr>
              <w:t>04</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0 00 20400</w:t>
            </w: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color w:val="000000"/>
              </w:rPr>
            </w:pPr>
            <w:r w:rsidRPr="003F0EAF">
              <w:rPr>
                <w:bCs/>
                <w:color w:val="000000"/>
              </w:rPr>
              <w:t>800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DC7E12" w:rsidRDefault="00122C6C" w:rsidP="006E2015">
            <w:pPr>
              <w:shd w:val="clear" w:color="auto" w:fill="FFFFFF"/>
              <w:snapToGrid w:val="0"/>
              <w:jc w:val="center"/>
              <w:rPr>
                <w:bCs/>
              </w:rPr>
            </w:pPr>
            <w:r>
              <w:rPr>
                <w:bCs/>
              </w:rPr>
              <w:t>6,1</w:t>
            </w:r>
          </w:p>
        </w:tc>
      </w:tr>
      <w:tr w:rsidR="00964CF0" w:rsidRPr="003F0EAF" w:rsidTr="0038756B">
        <w:trPr>
          <w:trHeight w:hRule="exact" w:val="281"/>
        </w:trPr>
        <w:tc>
          <w:tcPr>
            <w:tcW w:w="482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Cs/>
                <w:color w:val="000000"/>
                <w:spacing w:val="-3"/>
              </w:rPr>
            </w:pPr>
            <w:r w:rsidRPr="008255AA">
              <w:rPr>
                <w:bCs/>
                <w:color w:val="000000"/>
                <w:spacing w:val="-3"/>
              </w:rPr>
              <w:t>Уплата налогов, сборов и иных платежей</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8"/>
              <w:rPr>
                <w:bCs/>
                <w:color w:val="000000"/>
              </w:rPr>
            </w:pPr>
            <w:r w:rsidRPr="003F0EAF">
              <w:rPr>
                <w:bCs/>
                <w:color w:val="000000"/>
              </w:rPr>
              <w:t>04</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0 00 20400</w:t>
            </w: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color w:val="000000"/>
              </w:rPr>
            </w:pPr>
            <w:r w:rsidRPr="003F0EAF">
              <w:rPr>
                <w:bCs/>
                <w:color w:val="000000"/>
              </w:rPr>
              <w:t>850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DC7E12" w:rsidRDefault="00122C6C" w:rsidP="006E2015">
            <w:pPr>
              <w:shd w:val="clear" w:color="auto" w:fill="FFFFFF"/>
              <w:snapToGrid w:val="0"/>
              <w:jc w:val="center"/>
              <w:rPr>
                <w:bCs/>
              </w:rPr>
            </w:pPr>
            <w:r>
              <w:rPr>
                <w:bCs/>
              </w:rPr>
              <w:t>6,1</w:t>
            </w:r>
          </w:p>
        </w:tc>
      </w:tr>
      <w:tr w:rsidR="00964CF0" w:rsidRPr="003F0EAF" w:rsidTr="0038756B">
        <w:trPr>
          <w:trHeight w:hRule="exact" w:val="436"/>
        </w:trPr>
        <w:tc>
          <w:tcPr>
            <w:tcW w:w="482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
                <w:bCs/>
                <w:i/>
                <w:color w:val="000000"/>
                <w:spacing w:val="-3"/>
              </w:rPr>
            </w:pPr>
            <w:r w:rsidRPr="008255AA">
              <w:rPr>
                <w:b/>
                <w:bCs/>
                <w:i/>
                <w:color w:val="000000"/>
                <w:spacing w:val="-8"/>
              </w:rPr>
              <w:t>Другие общегосударственные вопросы, выполнение других обязательств муниципального образования</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24"/>
              <w:jc w:val="center"/>
              <w:rPr>
                <w:b/>
                <w:bCs/>
                <w:i/>
                <w:color w:val="000000"/>
              </w:rPr>
            </w:pPr>
            <w:r>
              <w:rPr>
                <w:b/>
                <w:bCs/>
                <w:i/>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24"/>
              <w:rPr>
                <w:b/>
                <w:bCs/>
                <w:i/>
                <w:color w:val="000000"/>
              </w:rPr>
            </w:pPr>
            <w:r w:rsidRPr="003F0EAF">
              <w:rPr>
                <w:b/>
                <w:bCs/>
                <w:i/>
                <w:color w:val="000000"/>
              </w:rPr>
              <w:t>01</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8"/>
              <w:rPr>
                <w:b/>
                <w:bCs/>
                <w:i/>
                <w:color w:val="000000"/>
              </w:rPr>
            </w:pPr>
            <w:r w:rsidRPr="003F0EAF">
              <w:rPr>
                <w:b/>
                <w:bCs/>
                <w:i/>
                <w:color w:val="000000"/>
              </w:rPr>
              <w:t>04</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
                <w:bCs/>
                <w:i/>
                <w:color w:val="000000"/>
                <w:spacing w:val="-8"/>
              </w:rPr>
            </w:pPr>
            <w:r>
              <w:rPr>
                <w:b/>
                <w:bCs/>
                <w:i/>
                <w:color w:val="000000"/>
                <w:spacing w:val="-8"/>
              </w:rPr>
              <w:t>00</w:t>
            </w:r>
            <w:r w:rsidRPr="00AE420C">
              <w:rPr>
                <w:b/>
                <w:bCs/>
                <w:i/>
                <w:color w:val="000000"/>
                <w:spacing w:val="-8"/>
              </w:rPr>
              <w:t xml:space="preserve"> 0 00 48400</w:t>
            </w: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
                <w:bCs/>
                <w:i/>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122C6C" w:rsidP="006E2015">
            <w:pPr>
              <w:shd w:val="clear" w:color="auto" w:fill="FFFFFF"/>
              <w:snapToGrid w:val="0"/>
              <w:jc w:val="center"/>
              <w:rPr>
                <w:b/>
                <w:bCs/>
                <w:i/>
              </w:rPr>
            </w:pPr>
            <w:r>
              <w:rPr>
                <w:b/>
                <w:bCs/>
                <w:i/>
              </w:rPr>
              <w:t>35,6</w:t>
            </w:r>
          </w:p>
        </w:tc>
      </w:tr>
      <w:tr w:rsidR="00964CF0" w:rsidRPr="003F0EAF" w:rsidTr="0038756B">
        <w:trPr>
          <w:trHeight w:hRule="exact" w:val="1182"/>
        </w:trPr>
        <w:tc>
          <w:tcPr>
            <w:tcW w:w="482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Cs/>
                <w:color w:val="000000"/>
                <w:spacing w:val="-8"/>
              </w:rPr>
            </w:pPr>
            <w:r w:rsidRPr="00382F5E">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8"/>
              <w:rPr>
                <w:bCs/>
                <w:color w:val="000000"/>
              </w:rPr>
            </w:pPr>
            <w:r w:rsidRPr="003F0EAF">
              <w:rPr>
                <w:bCs/>
                <w:color w:val="000000"/>
              </w:rPr>
              <w:t>04</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0 00 48400</w:t>
            </w: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color w:val="000000"/>
              </w:rPr>
            </w:pPr>
            <w:r w:rsidRPr="003F0EAF">
              <w:rPr>
                <w:bCs/>
                <w:color w:val="000000"/>
              </w:rPr>
              <w:t>100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122C6C" w:rsidP="006E2015">
            <w:pPr>
              <w:shd w:val="clear" w:color="auto" w:fill="FFFFFF"/>
              <w:snapToGrid w:val="0"/>
              <w:jc w:val="center"/>
              <w:rPr>
                <w:bCs/>
              </w:rPr>
            </w:pPr>
            <w:r>
              <w:rPr>
                <w:bCs/>
              </w:rPr>
              <w:t>35,6</w:t>
            </w:r>
          </w:p>
        </w:tc>
      </w:tr>
      <w:tr w:rsidR="00964CF0" w:rsidRPr="003F0EAF" w:rsidTr="0038756B">
        <w:trPr>
          <w:trHeight w:hRule="exact" w:val="573"/>
        </w:trPr>
        <w:tc>
          <w:tcPr>
            <w:tcW w:w="482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Cs/>
                <w:color w:val="000000"/>
                <w:spacing w:val="-12"/>
              </w:rPr>
            </w:pPr>
            <w:r w:rsidRPr="00382F5E">
              <w:rPr>
                <w:bCs/>
                <w:color w:val="000000"/>
                <w:spacing w:val="-3"/>
              </w:rPr>
              <w:t>Расходы на выплаты персоналу государственных (муниципальных) органов</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8"/>
              <w:rPr>
                <w:bCs/>
                <w:color w:val="000000"/>
              </w:rPr>
            </w:pPr>
            <w:r w:rsidRPr="003F0EAF">
              <w:rPr>
                <w:bCs/>
                <w:color w:val="000000"/>
              </w:rPr>
              <w:t>04</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0 00 48400</w:t>
            </w: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color w:val="000000"/>
              </w:rPr>
            </w:pPr>
            <w:r w:rsidRPr="003F0EAF">
              <w:rPr>
                <w:bCs/>
                <w:color w:val="000000"/>
              </w:rPr>
              <w:t>120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122C6C" w:rsidP="006E2015">
            <w:pPr>
              <w:shd w:val="clear" w:color="auto" w:fill="FFFFFF"/>
              <w:snapToGrid w:val="0"/>
              <w:jc w:val="center"/>
              <w:rPr>
                <w:bCs/>
              </w:rPr>
            </w:pPr>
            <w:r>
              <w:rPr>
                <w:bCs/>
              </w:rPr>
              <w:t>35,6</w:t>
            </w:r>
          </w:p>
        </w:tc>
      </w:tr>
      <w:tr w:rsidR="00964CF0" w:rsidRPr="003F0EAF" w:rsidTr="0038756B">
        <w:trPr>
          <w:trHeight w:hRule="exact" w:val="683"/>
        </w:trPr>
        <w:tc>
          <w:tcPr>
            <w:tcW w:w="482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
                <w:bCs/>
                <w:color w:val="000000"/>
                <w:spacing w:val="-3"/>
              </w:rPr>
            </w:pPr>
            <w:r w:rsidRPr="008255AA">
              <w:rPr>
                <w:b/>
                <w:bCs/>
                <w:color w:val="000000"/>
                <w:spacing w:val="-3"/>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24"/>
              <w:jc w:val="center"/>
              <w:rPr>
                <w:b/>
                <w:bCs/>
                <w:color w:val="000000"/>
              </w:rPr>
            </w:pPr>
            <w:r>
              <w:rPr>
                <w:b/>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24"/>
              <w:rPr>
                <w:b/>
                <w:bCs/>
                <w:color w:val="000000"/>
              </w:rPr>
            </w:pPr>
            <w:r w:rsidRPr="003F0EAF">
              <w:rPr>
                <w:b/>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8"/>
              <w:rPr>
                <w:b/>
                <w:bCs/>
                <w:color w:val="000000"/>
              </w:rPr>
            </w:pPr>
            <w:r w:rsidRPr="003F0EAF">
              <w:rPr>
                <w:b/>
                <w:bCs/>
                <w:color w:val="000000"/>
              </w:rPr>
              <w:t>06</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
                <w:bCs/>
                <w:color w:val="000000"/>
                <w:spacing w:val="-8"/>
              </w:rPr>
            </w:pP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
                <w:bCs/>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122C6C" w:rsidP="006E2015">
            <w:pPr>
              <w:shd w:val="clear" w:color="auto" w:fill="FFFFFF"/>
              <w:snapToGrid w:val="0"/>
              <w:jc w:val="center"/>
              <w:rPr>
                <w:b/>
                <w:bCs/>
              </w:rPr>
            </w:pPr>
            <w:r>
              <w:rPr>
                <w:b/>
                <w:bCs/>
              </w:rPr>
              <w:t>8</w:t>
            </w:r>
            <w:r w:rsidR="00964CF0">
              <w:rPr>
                <w:b/>
                <w:bCs/>
              </w:rPr>
              <w:t>,3</w:t>
            </w:r>
          </w:p>
        </w:tc>
      </w:tr>
      <w:tr w:rsidR="00964CF0" w:rsidRPr="003F0EAF" w:rsidTr="0038756B">
        <w:trPr>
          <w:trHeight w:hRule="exact" w:val="463"/>
        </w:trPr>
        <w:tc>
          <w:tcPr>
            <w:tcW w:w="4820" w:type="dxa"/>
            <w:tcBorders>
              <w:top w:val="single" w:sz="4" w:space="0" w:color="000000"/>
              <w:left w:val="single" w:sz="4" w:space="0" w:color="000000"/>
              <w:bottom w:val="single" w:sz="4" w:space="0" w:color="000000"/>
            </w:tcBorders>
            <w:shd w:val="clear" w:color="auto" w:fill="FFFFFF"/>
          </w:tcPr>
          <w:p w:rsidR="00964CF0" w:rsidRPr="008255AA" w:rsidRDefault="00964CF0" w:rsidP="006E2015">
            <w:pPr>
              <w:shd w:val="clear" w:color="auto" w:fill="FFFFFF"/>
              <w:snapToGrid w:val="0"/>
              <w:rPr>
                <w:bCs/>
                <w:color w:val="000000"/>
                <w:spacing w:val="-3"/>
              </w:rPr>
            </w:pPr>
            <w:r w:rsidRPr="008255AA">
              <w:rPr>
                <w:bCs/>
                <w:color w:val="000000"/>
                <w:spacing w:val="-12"/>
              </w:rPr>
              <w:t>Руководство и управление в сфере установленных функций органов местного самоуправления</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8"/>
              <w:rPr>
                <w:bCs/>
                <w:color w:val="000000"/>
              </w:rPr>
            </w:pPr>
            <w:r w:rsidRPr="003F0EAF">
              <w:rPr>
                <w:bCs/>
                <w:color w:val="000000"/>
              </w:rPr>
              <w:t>06</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0 00 20400</w:t>
            </w: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122C6C" w:rsidP="006E2015">
            <w:pPr>
              <w:shd w:val="clear" w:color="auto" w:fill="FFFFFF"/>
              <w:snapToGrid w:val="0"/>
              <w:jc w:val="center"/>
              <w:rPr>
                <w:bCs/>
              </w:rPr>
            </w:pPr>
            <w:r>
              <w:rPr>
                <w:bCs/>
              </w:rPr>
              <w:t>8</w:t>
            </w:r>
            <w:r w:rsidR="00964CF0">
              <w:rPr>
                <w:bCs/>
              </w:rPr>
              <w:t>,3</w:t>
            </w:r>
          </w:p>
        </w:tc>
      </w:tr>
      <w:tr w:rsidR="00964CF0" w:rsidRPr="003F0EAF" w:rsidTr="0038756B">
        <w:trPr>
          <w:trHeight w:hRule="exact" w:val="291"/>
        </w:trPr>
        <w:tc>
          <w:tcPr>
            <w:tcW w:w="482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r w:rsidRPr="003F0EAF">
              <w:t>Межбюджетные трансферты</w:t>
            </w:r>
          </w:p>
          <w:p w:rsidR="00964CF0" w:rsidRPr="003F0EAF" w:rsidRDefault="00964CF0" w:rsidP="006E2015">
            <w:pPr>
              <w:shd w:val="clear" w:color="auto" w:fill="FFFFFF"/>
              <w:snapToGrid w:val="0"/>
              <w:rPr>
                <w:bCs/>
                <w:color w:val="000000"/>
                <w:spacing w:val="-3"/>
              </w:rPr>
            </w:pP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8"/>
              <w:rPr>
                <w:bCs/>
                <w:color w:val="000000"/>
              </w:rPr>
            </w:pPr>
            <w:r w:rsidRPr="003F0EAF">
              <w:rPr>
                <w:bCs/>
                <w:color w:val="000000"/>
              </w:rPr>
              <w:t>06</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0 00 20400</w:t>
            </w: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color w:val="000000"/>
              </w:rPr>
            </w:pPr>
            <w:r w:rsidRPr="003F0EAF">
              <w:rPr>
                <w:bCs/>
                <w:color w:val="000000"/>
              </w:rPr>
              <w:t>500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122C6C" w:rsidP="006E2015">
            <w:pPr>
              <w:shd w:val="clear" w:color="auto" w:fill="FFFFFF"/>
              <w:snapToGrid w:val="0"/>
              <w:jc w:val="center"/>
              <w:rPr>
                <w:bCs/>
              </w:rPr>
            </w:pPr>
            <w:r>
              <w:rPr>
                <w:bCs/>
              </w:rPr>
              <w:t>8</w:t>
            </w:r>
            <w:r w:rsidR="00964CF0">
              <w:rPr>
                <w:bCs/>
              </w:rPr>
              <w:t>,3</w:t>
            </w:r>
          </w:p>
        </w:tc>
      </w:tr>
      <w:tr w:rsidR="00964CF0" w:rsidRPr="003F0EAF" w:rsidTr="0038756B">
        <w:trPr>
          <w:trHeight w:hRule="exact" w:val="296"/>
        </w:trPr>
        <w:tc>
          <w:tcPr>
            <w:tcW w:w="482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Cs/>
                <w:color w:val="000000"/>
                <w:spacing w:val="-3"/>
              </w:rPr>
            </w:pPr>
            <w:r w:rsidRPr="008255AA">
              <w:t>Иные межбюджетные трансферты</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8"/>
              <w:rPr>
                <w:bCs/>
                <w:color w:val="000000"/>
              </w:rPr>
            </w:pPr>
            <w:r w:rsidRPr="003F0EAF">
              <w:rPr>
                <w:bCs/>
                <w:color w:val="000000"/>
              </w:rPr>
              <w:t>06</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0 00 20400</w:t>
            </w: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color w:val="000000"/>
              </w:rPr>
            </w:pPr>
            <w:r w:rsidRPr="003F0EAF">
              <w:rPr>
                <w:bCs/>
                <w:color w:val="000000"/>
              </w:rPr>
              <w:t>5</w:t>
            </w:r>
            <w:r>
              <w:rPr>
                <w:bCs/>
                <w:color w:val="000000"/>
              </w:rPr>
              <w:t>4</w:t>
            </w:r>
            <w:r w:rsidRPr="003F0EAF">
              <w:rPr>
                <w:bCs/>
                <w:color w:val="000000"/>
              </w:rPr>
              <w:t>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122C6C" w:rsidP="006E2015">
            <w:pPr>
              <w:shd w:val="clear" w:color="auto" w:fill="FFFFFF"/>
              <w:snapToGrid w:val="0"/>
              <w:jc w:val="center"/>
              <w:rPr>
                <w:bCs/>
              </w:rPr>
            </w:pPr>
            <w:r>
              <w:rPr>
                <w:bCs/>
              </w:rPr>
              <w:t>8</w:t>
            </w:r>
            <w:r w:rsidR="00964CF0">
              <w:rPr>
                <w:bCs/>
              </w:rPr>
              <w:t>,3</w:t>
            </w:r>
          </w:p>
        </w:tc>
      </w:tr>
      <w:tr w:rsidR="00964CF0" w:rsidRPr="003F0EAF" w:rsidTr="0038756B">
        <w:trPr>
          <w:trHeight w:hRule="exact" w:val="273"/>
        </w:trPr>
        <w:tc>
          <w:tcPr>
            <w:tcW w:w="482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
                <w:bCs/>
                <w:color w:val="000000"/>
                <w:spacing w:val="-3"/>
              </w:rPr>
            </w:pPr>
            <w:r w:rsidRPr="003F0EAF">
              <w:rPr>
                <w:b/>
              </w:rPr>
              <w:t>Другие общегосударственные вопросы</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24"/>
              <w:jc w:val="center"/>
              <w:rPr>
                <w:b/>
                <w:bCs/>
                <w:color w:val="000000"/>
              </w:rPr>
            </w:pPr>
            <w:r>
              <w:rPr>
                <w:b/>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24"/>
              <w:rPr>
                <w:b/>
                <w:bCs/>
                <w:color w:val="000000"/>
              </w:rPr>
            </w:pPr>
            <w:r w:rsidRPr="003F0EAF">
              <w:rPr>
                <w:b/>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8"/>
              <w:rPr>
                <w:b/>
                <w:bCs/>
                <w:color w:val="000000"/>
              </w:rPr>
            </w:pPr>
            <w:r w:rsidRPr="003F0EAF">
              <w:rPr>
                <w:b/>
                <w:bCs/>
                <w:color w:val="000000"/>
              </w:rPr>
              <w:t>13</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
                <w:bCs/>
                <w:color w:val="000000"/>
                <w:spacing w:val="-8"/>
              </w:rPr>
            </w:pP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
                <w:bCs/>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F57DBC" w:rsidRDefault="00122C6C" w:rsidP="0099596C">
            <w:pPr>
              <w:shd w:val="clear" w:color="auto" w:fill="FFFFFF"/>
              <w:snapToGrid w:val="0"/>
              <w:jc w:val="center"/>
              <w:rPr>
                <w:b/>
                <w:bCs/>
              </w:rPr>
            </w:pPr>
            <w:r>
              <w:rPr>
                <w:b/>
                <w:bCs/>
              </w:rPr>
              <w:t>442,9</w:t>
            </w:r>
          </w:p>
        </w:tc>
      </w:tr>
      <w:tr w:rsidR="00964CF0" w:rsidRPr="00484433" w:rsidTr="0038756B">
        <w:trPr>
          <w:trHeight w:hRule="exact" w:val="429"/>
        </w:trPr>
        <w:tc>
          <w:tcPr>
            <w:tcW w:w="4820" w:type="dxa"/>
            <w:tcBorders>
              <w:top w:val="single" w:sz="4" w:space="0" w:color="000000"/>
              <w:left w:val="single" w:sz="4" w:space="0" w:color="000000"/>
              <w:bottom w:val="single" w:sz="4" w:space="0" w:color="000000"/>
            </w:tcBorders>
            <w:shd w:val="clear" w:color="auto" w:fill="FFFFFF"/>
          </w:tcPr>
          <w:p w:rsidR="00964CF0" w:rsidRPr="00484433" w:rsidRDefault="00964CF0" w:rsidP="006E2015">
            <w:pPr>
              <w:shd w:val="clear" w:color="auto" w:fill="FFFFFF"/>
              <w:snapToGrid w:val="0"/>
              <w:rPr>
                <w:b/>
                <w:bCs/>
                <w:i/>
                <w:color w:val="000000"/>
                <w:spacing w:val="-3"/>
              </w:rPr>
            </w:pPr>
            <w:r w:rsidRPr="008255AA">
              <w:rPr>
                <w:b/>
                <w:bCs/>
                <w:i/>
                <w:color w:val="000000"/>
                <w:spacing w:val="-3"/>
              </w:rPr>
              <w:t>Учреждения по обеспечению хозяйственного обслуживания</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484433" w:rsidRDefault="00964CF0" w:rsidP="00964CF0">
            <w:pPr>
              <w:shd w:val="clear" w:color="auto" w:fill="FFFFFF"/>
              <w:snapToGrid w:val="0"/>
              <w:ind w:left="24"/>
              <w:jc w:val="center"/>
              <w:rPr>
                <w:b/>
                <w:bCs/>
                <w:i/>
                <w:color w:val="000000"/>
              </w:rPr>
            </w:pPr>
            <w:r>
              <w:rPr>
                <w:b/>
                <w:bCs/>
                <w:i/>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484433" w:rsidRDefault="00964CF0" w:rsidP="006E2015">
            <w:pPr>
              <w:shd w:val="clear" w:color="auto" w:fill="FFFFFF"/>
              <w:snapToGrid w:val="0"/>
              <w:ind w:left="24"/>
              <w:rPr>
                <w:b/>
                <w:bCs/>
                <w:i/>
                <w:color w:val="000000"/>
              </w:rPr>
            </w:pPr>
            <w:r w:rsidRPr="00484433">
              <w:rPr>
                <w:b/>
                <w:bCs/>
                <w:i/>
                <w:color w:val="000000"/>
              </w:rPr>
              <w:t>01</w:t>
            </w:r>
          </w:p>
        </w:tc>
        <w:tc>
          <w:tcPr>
            <w:tcW w:w="425" w:type="dxa"/>
            <w:tcBorders>
              <w:top w:val="single" w:sz="4" w:space="0" w:color="000000"/>
              <w:left w:val="single" w:sz="4" w:space="0" w:color="000000"/>
              <w:bottom w:val="single" w:sz="4" w:space="0" w:color="000000"/>
            </w:tcBorders>
            <w:shd w:val="clear" w:color="auto" w:fill="FFFFFF"/>
          </w:tcPr>
          <w:p w:rsidR="00964CF0" w:rsidRPr="00484433" w:rsidRDefault="00964CF0" w:rsidP="006E2015">
            <w:pPr>
              <w:shd w:val="clear" w:color="auto" w:fill="FFFFFF"/>
              <w:snapToGrid w:val="0"/>
              <w:ind w:left="58"/>
              <w:rPr>
                <w:b/>
                <w:bCs/>
                <w:i/>
                <w:color w:val="000000"/>
              </w:rPr>
            </w:pPr>
            <w:r w:rsidRPr="00484433">
              <w:rPr>
                <w:b/>
                <w:bCs/>
                <w:i/>
                <w:color w:val="000000"/>
              </w:rPr>
              <w:t>13</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
                <w:bCs/>
                <w:i/>
                <w:color w:val="000000"/>
                <w:spacing w:val="-8"/>
              </w:rPr>
            </w:pPr>
            <w:r>
              <w:rPr>
                <w:b/>
                <w:bCs/>
                <w:i/>
                <w:color w:val="000000"/>
                <w:spacing w:val="-8"/>
              </w:rPr>
              <w:t>00</w:t>
            </w:r>
            <w:r w:rsidRPr="00AE420C">
              <w:rPr>
                <w:b/>
                <w:bCs/>
                <w:i/>
                <w:color w:val="000000"/>
                <w:spacing w:val="-8"/>
              </w:rPr>
              <w:t xml:space="preserve"> 0 00 93990</w:t>
            </w:r>
          </w:p>
        </w:tc>
        <w:tc>
          <w:tcPr>
            <w:tcW w:w="850" w:type="dxa"/>
            <w:tcBorders>
              <w:top w:val="single" w:sz="4" w:space="0" w:color="000000"/>
              <w:left w:val="single" w:sz="4" w:space="0" w:color="000000"/>
              <w:bottom w:val="single" w:sz="4" w:space="0" w:color="000000"/>
            </w:tcBorders>
            <w:shd w:val="clear" w:color="auto" w:fill="FFFFFF"/>
          </w:tcPr>
          <w:p w:rsidR="00964CF0" w:rsidRPr="00484433" w:rsidRDefault="00964CF0" w:rsidP="006E2015">
            <w:pPr>
              <w:shd w:val="clear" w:color="auto" w:fill="FFFFFF"/>
              <w:snapToGrid w:val="0"/>
              <w:jc w:val="center"/>
              <w:rPr>
                <w:b/>
                <w:bCs/>
                <w:i/>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484433" w:rsidRDefault="00122C6C" w:rsidP="0099596C">
            <w:pPr>
              <w:shd w:val="clear" w:color="auto" w:fill="FFFFFF"/>
              <w:snapToGrid w:val="0"/>
              <w:jc w:val="center"/>
              <w:rPr>
                <w:b/>
                <w:bCs/>
                <w:i/>
              </w:rPr>
            </w:pPr>
            <w:r>
              <w:rPr>
                <w:b/>
                <w:bCs/>
                <w:i/>
              </w:rPr>
              <w:t>442,9</w:t>
            </w:r>
          </w:p>
        </w:tc>
      </w:tr>
      <w:tr w:rsidR="00964CF0" w:rsidRPr="003F0EAF" w:rsidTr="0038756B">
        <w:trPr>
          <w:trHeight w:hRule="exact" w:val="1149"/>
        </w:trPr>
        <w:tc>
          <w:tcPr>
            <w:tcW w:w="482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Cs/>
                <w:color w:val="000000"/>
                <w:spacing w:val="-3"/>
              </w:rPr>
            </w:pPr>
            <w:r w:rsidRPr="00382F5E">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8"/>
              <w:rPr>
                <w:bCs/>
                <w:color w:val="000000"/>
              </w:rPr>
            </w:pPr>
            <w:r w:rsidRPr="003F0EAF">
              <w:rPr>
                <w:bCs/>
                <w:color w:val="000000"/>
              </w:rPr>
              <w:t>13</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0 00 93990</w:t>
            </w: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color w:val="000000"/>
              </w:rPr>
            </w:pPr>
            <w:r w:rsidRPr="003F0EAF">
              <w:rPr>
                <w:bCs/>
                <w:color w:val="000000"/>
              </w:rPr>
              <w:t>100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122C6C" w:rsidP="006E2015">
            <w:pPr>
              <w:shd w:val="clear" w:color="auto" w:fill="FFFFFF"/>
              <w:snapToGrid w:val="0"/>
              <w:jc w:val="center"/>
              <w:rPr>
                <w:bCs/>
              </w:rPr>
            </w:pPr>
            <w:r>
              <w:rPr>
                <w:bCs/>
              </w:rPr>
              <w:t>425,0</w:t>
            </w:r>
          </w:p>
        </w:tc>
      </w:tr>
      <w:tr w:rsidR="00964CF0" w:rsidRPr="003F0EAF" w:rsidTr="0038756B">
        <w:trPr>
          <w:trHeight w:hRule="exact" w:val="236"/>
        </w:trPr>
        <w:tc>
          <w:tcPr>
            <w:tcW w:w="482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Cs/>
                <w:color w:val="000000"/>
                <w:spacing w:val="-3"/>
              </w:rPr>
            </w:pPr>
            <w:r w:rsidRPr="008255AA">
              <w:rPr>
                <w:bCs/>
                <w:color w:val="000000"/>
                <w:spacing w:val="-3"/>
              </w:rPr>
              <w:t xml:space="preserve">Расходы на выплаты персоналу казенных учреждений </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8"/>
              <w:rPr>
                <w:bCs/>
                <w:color w:val="000000"/>
              </w:rPr>
            </w:pPr>
            <w:r w:rsidRPr="003F0EAF">
              <w:rPr>
                <w:bCs/>
                <w:color w:val="000000"/>
              </w:rPr>
              <w:t>13</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0 00 93990</w:t>
            </w: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color w:val="000000"/>
              </w:rPr>
            </w:pPr>
            <w:r w:rsidRPr="003F0EAF">
              <w:rPr>
                <w:bCs/>
                <w:color w:val="000000"/>
              </w:rPr>
              <w:t>110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122C6C" w:rsidP="006E2015">
            <w:pPr>
              <w:shd w:val="clear" w:color="auto" w:fill="FFFFFF"/>
              <w:snapToGrid w:val="0"/>
              <w:jc w:val="center"/>
              <w:rPr>
                <w:bCs/>
              </w:rPr>
            </w:pPr>
            <w:r>
              <w:rPr>
                <w:bCs/>
              </w:rPr>
              <w:t>425,0</w:t>
            </w:r>
          </w:p>
        </w:tc>
      </w:tr>
      <w:tr w:rsidR="00964CF0" w:rsidRPr="003F0EAF" w:rsidTr="0038756B">
        <w:trPr>
          <w:trHeight w:hRule="exact" w:val="535"/>
        </w:trPr>
        <w:tc>
          <w:tcPr>
            <w:tcW w:w="482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Cs/>
                <w:color w:val="000000"/>
                <w:spacing w:val="-3"/>
              </w:rPr>
            </w:pPr>
            <w:r w:rsidRPr="008255AA">
              <w:rPr>
                <w:bCs/>
                <w:color w:val="000000"/>
                <w:spacing w:val="-3"/>
              </w:rPr>
              <w:t>Закупка товаров, работ и услуг для обеспечения государственных (муниципальных) нужд</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8"/>
              <w:rPr>
                <w:bCs/>
                <w:color w:val="000000"/>
              </w:rPr>
            </w:pPr>
            <w:r w:rsidRPr="003F0EAF">
              <w:rPr>
                <w:bCs/>
                <w:color w:val="000000"/>
              </w:rPr>
              <w:t>13</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0 00 93990</w:t>
            </w: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color w:val="000000"/>
              </w:rPr>
            </w:pPr>
            <w:r w:rsidRPr="003F0EAF">
              <w:rPr>
                <w:bCs/>
                <w:color w:val="000000"/>
              </w:rPr>
              <w:t>200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122C6C" w:rsidP="0099596C">
            <w:pPr>
              <w:shd w:val="clear" w:color="auto" w:fill="FFFFFF"/>
              <w:snapToGrid w:val="0"/>
              <w:jc w:val="center"/>
              <w:rPr>
                <w:bCs/>
              </w:rPr>
            </w:pPr>
            <w:r>
              <w:rPr>
                <w:bCs/>
              </w:rPr>
              <w:t>17,9</w:t>
            </w:r>
          </w:p>
        </w:tc>
      </w:tr>
      <w:tr w:rsidR="00964CF0" w:rsidRPr="003F0EAF" w:rsidTr="0038756B">
        <w:trPr>
          <w:trHeight w:hRule="exact" w:val="590"/>
        </w:trPr>
        <w:tc>
          <w:tcPr>
            <w:tcW w:w="482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Cs/>
                <w:color w:val="000000"/>
                <w:spacing w:val="-3"/>
              </w:rPr>
            </w:pPr>
            <w:r w:rsidRPr="008255AA">
              <w:rPr>
                <w:bCs/>
                <w:color w:val="000000"/>
                <w:spacing w:val="-3"/>
              </w:rPr>
              <w:t>Иные закупки товаров, работ и услуг для обеспечения государственных (муниципальных) нужд</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8"/>
              <w:rPr>
                <w:bCs/>
                <w:color w:val="000000"/>
              </w:rPr>
            </w:pPr>
            <w:r w:rsidRPr="003F0EAF">
              <w:rPr>
                <w:bCs/>
                <w:color w:val="000000"/>
              </w:rPr>
              <w:t>13</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0 00 93990</w:t>
            </w: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color w:val="000000"/>
              </w:rPr>
            </w:pPr>
            <w:r w:rsidRPr="003F0EAF">
              <w:rPr>
                <w:bCs/>
                <w:color w:val="000000"/>
              </w:rPr>
              <w:t>2</w:t>
            </w:r>
            <w:r>
              <w:rPr>
                <w:bCs/>
                <w:color w:val="000000"/>
              </w:rPr>
              <w:t>40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122C6C" w:rsidP="0099596C">
            <w:pPr>
              <w:shd w:val="clear" w:color="auto" w:fill="FFFFFF"/>
              <w:snapToGrid w:val="0"/>
              <w:jc w:val="center"/>
              <w:rPr>
                <w:bCs/>
              </w:rPr>
            </w:pPr>
            <w:r>
              <w:rPr>
                <w:bCs/>
              </w:rPr>
              <w:t>17,9</w:t>
            </w:r>
          </w:p>
        </w:tc>
      </w:tr>
      <w:tr w:rsidR="00964CF0" w:rsidRPr="00814AE9" w:rsidTr="0038756B">
        <w:trPr>
          <w:trHeight w:hRule="exact" w:val="425"/>
        </w:trPr>
        <w:tc>
          <w:tcPr>
            <w:tcW w:w="4820" w:type="dxa"/>
            <w:tcBorders>
              <w:left w:val="single" w:sz="4" w:space="0" w:color="000000"/>
              <w:bottom w:val="single" w:sz="4" w:space="0" w:color="000000"/>
            </w:tcBorders>
            <w:shd w:val="clear" w:color="auto" w:fill="FFFFFF"/>
          </w:tcPr>
          <w:p w:rsidR="00964CF0" w:rsidRPr="00814AE9" w:rsidRDefault="00964CF0" w:rsidP="006E2015">
            <w:pPr>
              <w:shd w:val="clear" w:color="auto" w:fill="FFFFFF"/>
              <w:snapToGrid w:val="0"/>
              <w:rPr>
                <w:b/>
                <w:bCs/>
                <w:i/>
                <w:iCs/>
                <w:color w:val="000000"/>
                <w:spacing w:val="-9"/>
                <w:sz w:val="24"/>
                <w:szCs w:val="24"/>
              </w:rPr>
            </w:pPr>
            <w:r w:rsidRPr="00814AE9">
              <w:rPr>
                <w:b/>
                <w:bCs/>
                <w:i/>
                <w:iCs/>
                <w:color w:val="000000"/>
                <w:spacing w:val="-9"/>
                <w:sz w:val="24"/>
                <w:szCs w:val="24"/>
              </w:rPr>
              <w:t>Национальная оборона</w:t>
            </w:r>
          </w:p>
        </w:tc>
        <w:tc>
          <w:tcPr>
            <w:tcW w:w="628" w:type="dxa"/>
            <w:tcBorders>
              <w:left w:val="single" w:sz="4" w:space="0" w:color="000000"/>
              <w:bottom w:val="single" w:sz="4" w:space="0" w:color="000000"/>
              <w:right w:val="single" w:sz="4" w:space="0" w:color="000000"/>
            </w:tcBorders>
            <w:shd w:val="clear" w:color="auto" w:fill="FFFFFF"/>
          </w:tcPr>
          <w:p w:rsidR="00964CF0" w:rsidRPr="00814AE9" w:rsidRDefault="00964CF0" w:rsidP="00964CF0">
            <w:pPr>
              <w:shd w:val="clear" w:color="auto" w:fill="FFFFFF"/>
              <w:snapToGrid w:val="0"/>
              <w:ind w:left="24"/>
              <w:jc w:val="center"/>
              <w:rPr>
                <w:b/>
                <w:bCs/>
                <w:i/>
                <w:iCs/>
                <w:color w:val="000000"/>
                <w:sz w:val="24"/>
                <w:szCs w:val="24"/>
              </w:rPr>
            </w:pPr>
            <w:r>
              <w:rPr>
                <w:b/>
                <w:bCs/>
                <w:i/>
                <w:iCs/>
                <w:color w:val="000000"/>
                <w:sz w:val="24"/>
                <w:szCs w:val="24"/>
              </w:rPr>
              <w:t>802</w:t>
            </w:r>
          </w:p>
        </w:tc>
        <w:tc>
          <w:tcPr>
            <w:tcW w:w="425" w:type="dxa"/>
            <w:tcBorders>
              <w:left w:val="single" w:sz="4" w:space="0" w:color="000000"/>
              <w:bottom w:val="single" w:sz="4" w:space="0" w:color="000000"/>
            </w:tcBorders>
            <w:shd w:val="clear" w:color="auto" w:fill="FFFFFF"/>
          </w:tcPr>
          <w:p w:rsidR="00964CF0" w:rsidRPr="00814AE9" w:rsidRDefault="00964CF0" w:rsidP="006E2015">
            <w:pPr>
              <w:shd w:val="clear" w:color="auto" w:fill="FFFFFF"/>
              <w:snapToGrid w:val="0"/>
              <w:ind w:left="24"/>
              <w:rPr>
                <w:b/>
                <w:bCs/>
                <w:i/>
                <w:iCs/>
                <w:color w:val="000000"/>
                <w:sz w:val="24"/>
                <w:szCs w:val="24"/>
              </w:rPr>
            </w:pPr>
            <w:r w:rsidRPr="00814AE9">
              <w:rPr>
                <w:b/>
                <w:bCs/>
                <w:i/>
                <w:iCs/>
                <w:color w:val="000000"/>
                <w:sz w:val="24"/>
                <w:szCs w:val="24"/>
              </w:rPr>
              <w:t>02</w:t>
            </w:r>
          </w:p>
        </w:tc>
        <w:tc>
          <w:tcPr>
            <w:tcW w:w="425" w:type="dxa"/>
            <w:tcBorders>
              <w:left w:val="single" w:sz="4" w:space="0" w:color="000000"/>
              <w:bottom w:val="single" w:sz="4" w:space="0" w:color="000000"/>
            </w:tcBorders>
            <w:shd w:val="clear" w:color="auto" w:fill="FFFFFF"/>
          </w:tcPr>
          <w:p w:rsidR="00964CF0" w:rsidRPr="00814AE9" w:rsidRDefault="00964CF0" w:rsidP="006E2015">
            <w:pPr>
              <w:shd w:val="clear" w:color="auto" w:fill="FFFFFF"/>
              <w:snapToGrid w:val="0"/>
              <w:ind w:left="58"/>
              <w:rPr>
                <w:b/>
                <w:bCs/>
                <w:i/>
                <w:iCs/>
                <w:color w:val="000000"/>
                <w:sz w:val="24"/>
                <w:szCs w:val="24"/>
              </w:rPr>
            </w:pPr>
          </w:p>
        </w:tc>
        <w:tc>
          <w:tcPr>
            <w:tcW w:w="1276" w:type="dxa"/>
            <w:tcBorders>
              <w:left w:val="single" w:sz="4" w:space="0" w:color="000000"/>
              <w:bottom w:val="single" w:sz="4" w:space="0" w:color="000000"/>
            </w:tcBorders>
            <w:shd w:val="clear" w:color="auto" w:fill="FFFFFF"/>
          </w:tcPr>
          <w:p w:rsidR="00964CF0" w:rsidRPr="00814AE9" w:rsidRDefault="00964CF0" w:rsidP="006E2015">
            <w:pPr>
              <w:shd w:val="clear" w:color="auto" w:fill="FFFFFF"/>
              <w:snapToGrid w:val="0"/>
              <w:jc w:val="center"/>
              <w:rPr>
                <w:b/>
                <w:bCs/>
                <w:i/>
                <w:iCs/>
                <w:color w:val="000000"/>
                <w:spacing w:val="-8"/>
                <w:sz w:val="24"/>
                <w:szCs w:val="24"/>
              </w:rPr>
            </w:pPr>
          </w:p>
        </w:tc>
        <w:tc>
          <w:tcPr>
            <w:tcW w:w="850" w:type="dxa"/>
            <w:tcBorders>
              <w:left w:val="single" w:sz="4" w:space="0" w:color="000000"/>
              <w:bottom w:val="single" w:sz="4" w:space="0" w:color="000000"/>
            </w:tcBorders>
            <w:shd w:val="clear" w:color="auto" w:fill="FFFFFF"/>
          </w:tcPr>
          <w:p w:rsidR="00964CF0" w:rsidRPr="00814AE9" w:rsidRDefault="00964CF0" w:rsidP="006E2015">
            <w:pPr>
              <w:shd w:val="clear" w:color="auto" w:fill="FFFFFF"/>
              <w:snapToGrid w:val="0"/>
              <w:jc w:val="center"/>
              <w:rPr>
                <w:b/>
                <w:bCs/>
                <w:i/>
                <w:iCs/>
                <w:color w:val="000000"/>
                <w:sz w:val="24"/>
                <w:szCs w:val="24"/>
              </w:rPr>
            </w:pPr>
          </w:p>
        </w:tc>
        <w:tc>
          <w:tcPr>
            <w:tcW w:w="1455" w:type="dxa"/>
            <w:tcBorders>
              <w:left w:val="single" w:sz="4" w:space="0" w:color="000000"/>
              <w:bottom w:val="single" w:sz="4" w:space="0" w:color="000000"/>
              <w:right w:val="single" w:sz="4" w:space="0" w:color="000000"/>
            </w:tcBorders>
            <w:shd w:val="clear" w:color="auto" w:fill="FFFFFF"/>
          </w:tcPr>
          <w:p w:rsidR="00964CF0" w:rsidRPr="00814AE9" w:rsidRDefault="00964CF0" w:rsidP="006E2015">
            <w:pPr>
              <w:shd w:val="clear" w:color="auto" w:fill="FFFFFF"/>
              <w:snapToGrid w:val="0"/>
              <w:jc w:val="center"/>
              <w:rPr>
                <w:b/>
                <w:bCs/>
                <w:i/>
                <w:iCs/>
                <w:sz w:val="24"/>
                <w:szCs w:val="24"/>
              </w:rPr>
            </w:pPr>
            <w:r>
              <w:rPr>
                <w:b/>
                <w:bCs/>
                <w:i/>
                <w:iCs/>
                <w:sz w:val="24"/>
                <w:szCs w:val="24"/>
              </w:rPr>
              <w:t>128,0</w:t>
            </w:r>
          </w:p>
        </w:tc>
      </w:tr>
      <w:tr w:rsidR="00964CF0" w:rsidRPr="003F0EAF" w:rsidTr="0038756B">
        <w:trPr>
          <w:trHeight w:hRule="exact" w:val="326"/>
        </w:trPr>
        <w:tc>
          <w:tcPr>
            <w:tcW w:w="4820" w:type="dxa"/>
            <w:tcBorders>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Cs/>
                <w:color w:val="000000"/>
                <w:spacing w:val="-12"/>
              </w:rPr>
            </w:pPr>
            <w:r w:rsidRPr="00457A26">
              <w:rPr>
                <w:bCs/>
                <w:color w:val="000000"/>
                <w:spacing w:val="-12"/>
              </w:rPr>
              <w:t>Мобилизационная и вневойсковая подготовка</w:t>
            </w:r>
          </w:p>
        </w:tc>
        <w:tc>
          <w:tcPr>
            <w:tcW w:w="628" w:type="dxa"/>
            <w:tcBorders>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24"/>
              <w:jc w:val="center"/>
              <w:rPr>
                <w:bCs/>
                <w:color w:val="000000"/>
              </w:rPr>
            </w:pPr>
            <w:r>
              <w:rPr>
                <w:bCs/>
                <w:color w:val="000000"/>
              </w:rPr>
              <w:t>802</w:t>
            </w:r>
          </w:p>
        </w:tc>
        <w:tc>
          <w:tcPr>
            <w:tcW w:w="425" w:type="dxa"/>
            <w:tcBorders>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24"/>
              <w:rPr>
                <w:bCs/>
                <w:color w:val="000000"/>
              </w:rPr>
            </w:pPr>
            <w:r w:rsidRPr="003F0EAF">
              <w:rPr>
                <w:bCs/>
                <w:color w:val="000000"/>
              </w:rPr>
              <w:t>02</w:t>
            </w:r>
          </w:p>
        </w:tc>
        <w:tc>
          <w:tcPr>
            <w:tcW w:w="425" w:type="dxa"/>
            <w:tcBorders>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8"/>
              <w:rPr>
                <w:bCs/>
                <w:color w:val="000000"/>
              </w:rPr>
            </w:pPr>
            <w:r w:rsidRPr="003F0EAF">
              <w:rPr>
                <w:bCs/>
                <w:color w:val="000000"/>
              </w:rPr>
              <w:t>03</w:t>
            </w:r>
          </w:p>
        </w:tc>
        <w:tc>
          <w:tcPr>
            <w:tcW w:w="1276" w:type="dxa"/>
            <w:tcBorders>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Cs/>
                <w:color w:val="000000"/>
                <w:spacing w:val="-8"/>
              </w:rPr>
            </w:pPr>
          </w:p>
        </w:tc>
        <w:tc>
          <w:tcPr>
            <w:tcW w:w="850" w:type="dxa"/>
            <w:tcBorders>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color w:val="000000"/>
              </w:rPr>
            </w:pPr>
          </w:p>
        </w:tc>
        <w:tc>
          <w:tcPr>
            <w:tcW w:w="1455" w:type="dxa"/>
            <w:tcBorders>
              <w:left w:val="single" w:sz="4" w:space="0" w:color="000000"/>
              <w:bottom w:val="single" w:sz="4" w:space="0" w:color="000000"/>
              <w:right w:val="single" w:sz="4" w:space="0" w:color="000000"/>
            </w:tcBorders>
            <w:shd w:val="clear" w:color="auto" w:fill="FFFFFF"/>
          </w:tcPr>
          <w:p w:rsidR="00964CF0" w:rsidRPr="003F0EAF" w:rsidRDefault="00964CF0" w:rsidP="006E2015">
            <w:pPr>
              <w:shd w:val="clear" w:color="auto" w:fill="FFFFFF"/>
              <w:snapToGrid w:val="0"/>
              <w:jc w:val="center"/>
              <w:rPr>
                <w:bCs/>
              </w:rPr>
            </w:pPr>
            <w:r>
              <w:rPr>
                <w:bCs/>
              </w:rPr>
              <w:t>128,0</w:t>
            </w:r>
          </w:p>
        </w:tc>
      </w:tr>
      <w:tr w:rsidR="00964CF0" w:rsidRPr="003F0EAF" w:rsidTr="0038756B">
        <w:trPr>
          <w:trHeight w:hRule="exact" w:val="555"/>
        </w:trPr>
        <w:tc>
          <w:tcPr>
            <w:tcW w:w="4820" w:type="dxa"/>
            <w:tcBorders>
              <w:left w:val="single" w:sz="4" w:space="0" w:color="000000"/>
              <w:bottom w:val="single" w:sz="4" w:space="0" w:color="000000"/>
            </w:tcBorders>
            <w:shd w:val="clear" w:color="auto" w:fill="FFFFFF"/>
          </w:tcPr>
          <w:p w:rsidR="00964CF0" w:rsidRPr="003F0EAF" w:rsidRDefault="00964CF0" w:rsidP="006E2015">
            <w:pPr>
              <w:rPr>
                <w:bCs/>
                <w:color w:val="000000"/>
                <w:spacing w:val="-12"/>
              </w:rPr>
            </w:pPr>
            <w:r w:rsidRPr="00457A26">
              <w:rPr>
                <w:bCs/>
                <w:color w:val="000000"/>
                <w:spacing w:val="-12"/>
              </w:rPr>
              <w:t>Осуществление первичного воинского учета на территориях, где отсутствуют военные комиссариаты</w:t>
            </w:r>
          </w:p>
        </w:tc>
        <w:tc>
          <w:tcPr>
            <w:tcW w:w="628" w:type="dxa"/>
            <w:tcBorders>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24"/>
              <w:jc w:val="center"/>
              <w:rPr>
                <w:bCs/>
                <w:color w:val="000000"/>
              </w:rPr>
            </w:pPr>
            <w:r>
              <w:rPr>
                <w:bCs/>
                <w:color w:val="000000"/>
              </w:rPr>
              <w:t>802</w:t>
            </w:r>
          </w:p>
        </w:tc>
        <w:tc>
          <w:tcPr>
            <w:tcW w:w="425" w:type="dxa"/>
            <w:tcBorders>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24"/>
              <w:rPr>
                <w:bCs/>
                <w:color w:val="000000"/>
              </w:rPr>
            </w:pPr>
            <w:r w:rsidRPr="003F0EAF">
              <w:rPr>
                <w:bCs/>
                <w:color w:val="000000"/>
              </w:rPr>
              <w:t>02</w:t>
            </w:r>
          </w:p>
        </w:tc>
        <w:tc>
          <w:tcPr>
            <w:tcW w:w="425" w:type="dxa"/>
            <w:tcBorders>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8"/>
              <w:rPr>
                <w:bCs/>
                <w:color w:val="000000"/>
              </w:rPr>
            </w:pPr>
            <w:r w:rsidRPr="003F0EAF">
              <w:rPr>
                <w:bCs/>
                <w:color w:val="000000"/>
              </w:rPr>
              <w:t>03</w:t>
            </w:r>
          </w:p>
        </w:tc>
        <w:tc>
          <w:tcPr>
            <w:tcW w:w="1276" w:type="dxa"/>
            <w:tcBorders>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Cs/>
                <w:color w:val="000000"/>
                <w:spacing w:val="-8"/>
              </w:rPr>
            </w:pPr>
            <w:r w:rsidRPr="00AE420C">
              <w:rPr>
                <w:bCs/>
                <w:color w:val="000000"/>
                <w:spacing w:val="-8"/>
              </w:rPr>
              <w:t>00 0 00 51180</w:t>
            </w:r>
          </w:p>
        </w:tc>
        <w:tc>
          <w:tcPr>
            <w:tcW w:w="850" w:type="dxa"/>
            <w:tcBorders>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color w:val="000000"/>
              </w:rPr>
            </w:pPr>
          </w:p>
        </w:tc>
        <w:tc>
          <w:tcPr>
            <w:tcW w:w="1455" w:type="dxa"/>
            <w:tcBorders>
              <w:left w:val="single" w:sz="4" w:space="0" w:color="000000"/>
              <w:bottom w:val="single" w:sz="4" w:space="0" w:color="000000"/>
              <w:right w:val="single" w:sz="4" w:space="0" w:color="000000"/>
            </w:tcBorders>
            <w:shd w:val="clear" w:color="auto" w:fill="FFFFFF"/>
          </w:tcPr>
          <w:p w:rsidR="00964CF0" w:rsidRPr="003F0EAF" w:rsidRDefault="00964CF0" w:rsidP="006E2015">
            <w:pPr>
              <w:shd w:val="clear" w:color="auto" w:fill="FFFFFF"/>
              <w:snapToGrid w:val="0"/>
              <w:jc w:val="center"/>
              <w:rPr>
                <w:bCs/>
              </w:rPr>
            </w:pPr>
            <w:r>
              <w:rPr>
                <w:bCs/>
              </w:rPr>
              <w:t>128,0</w:t>
            </w:r>
          </w:p>
        </w:tc>
      </w:tr>
      <w:tr w:rsidR="00964CF0" w:rsidRPr="003F0EAF" w:rsidTr="0038756B">
        <w:trPr>
          <w:trHeight w:hRule="exact" w:val="1130"/>
        </w:trPr>
        <w:tc>
          <w:tcPr>
            <w:tcW w:w="4820" w:type="dxa"/>
            <w:tcBorders>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Cs/>
                <w:color w:val="000000"/>
                <w:spacing w:val="-12"/>
              </w:rPr>
            </w:pPr>
            <w:r w:rsidRPr="00382F5E">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Borders>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24"/>
              <w:jc w:val="center"/>
              <w:rPr>
                <w:bCs/>
                <w:color w:val="000000"/>
              </w:rPr>
            </w:pPr>
            <w:r>
              <w:rPr>
                <w:bCs/>
                <w:color w:val="000000"/>
              </w:rPr>
              <w:t>802</w:t>
            </w:r>
          </w:p>
        </w:tc>
        <w:tc>
          <w:tcPr>
            <w:tcW w:w="425" w:type="dxa"/>
            <w:tcBorders>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24"/>
              <w:rPr>
                <w:bCs/>
                <w:color w:val="000000"/>
              </w:rPr>
            </w:pPr>
            <w:r w:rsidRPr="003F0EAF">
              <w:rPr>
                <w:bCs/>
                <w:color w:val="000000"/>
              </w:rPr>
              <w:t>02</w:t>
            </w:r>
          </w:p>
        </w:tc>
        <w:tc>
          <w:tcPr>
            <w:tcW w:w="425" w:type="dxa"/>
            <w:tcBorders>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8"/>
              <w:rPr>
                <w:bCs/>
                <w:color w:val="000000"/>
              </w:rPr>
            </w:pPr>
            <w:r w:rsidRPr="003F0EAF">
              <w:rPr>
                <w:bCs/>
                <w:color w:val="000000"/>
              </w:rPr>
              <w:t>03</w:t>
            </w:r>
          </w:p>
        </w:tc>
        <w:tc>
          <w:tcPr>
            <w:tcW w:w="1276" w:type="dxa"/>
            <w:tcBorders>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Cs/>
                <w:color w:val="000000"/>
                <w:spacing w:val="-8"/>
              </w:rPr>
            </w:pPr>
            <w:r w:rsidRPr="00AE420C">
              <w:rPr>
                <w:bCs/>
                <w:color w:val="000000"/>
                <w:spacing w:val="-8"/>
              </w:rPr>
              <w:t>00 0 00 51180</w:t>
            </w:r>
          </w:p>
        </w:tc>
        <w:tc>
          <w:tcPr>
            <w:tcW w:w="850" w:type="dxa"/>
            <w:tcBorders>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color w:val="000000"/>
              </w:rPr>
            </w:pPr>
            <w:r w:rsidRPr="003F0EAF">
              <w:rPr>
                <w:bCs/>
                <w:color w:val="000000"/>
              </w:rPr>
              <w:t>100</w:t>
            </w:r>
          </w:p>
        </w:tc>
        <w:tc>
          <w:tcPr>
            <w:tcW w:w="1455" w:type="dxa"/>
            <w:tcBorders>
              <w:left w:val="single" w:sz="4" w:space="0" w:color="000000"/>
              <w:bottom w:val="single" w:sz="4" w:space="0" w:color="000000"/>
              <w:right w:val="single" w:sz="4" w:space="0" w:color="000000"/>
            </w:tcBorders>
            <w:shd w:val="clear" w:color="auto" w:fill="FFFFFF"/>
          </w:tcPr>
          <w:p w:rsidR="00964CF0" w:rsidRPr="003F0EAF" w:rsidRDefault="00122C6C" w:rsidP="006E2015">
            <w:pPr>
              <w:shd w:val="clear" w:color="auto" w:fill="FFFFFF"/>
              <w:snapToGrid w:val="0"/>
              <w:jc w:val="center"/>
              <w:rPr>
                <w:bCs/>
              </w:rPr>
            </w:pPr>
            <w:r>
              <w:rPr>
                <w:bCs/>
              </w:rPr>
              <w:t>111,4</w:t>
            </w:r>
          </w:p>
        </w:tc>
      </w:tr>
      <w:tr w:rsidR="00964CF0" w:rsidRPr="003F0EAF" w:rsidTr="0038756B">
        <w:trPr>
          <w:trHeight w:hRule="exact" w:val="567"/>
        </w:trPr>
        <w:tc>
          <w:tcPr>
            <w:tcW w:w="4820" w:type="dxa"/>
            <w:tcBorders>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Cs/>
                <w:color w:val="000000"/>
                <w:spacing w:val="-12"/>
              </w:rPr>
            </w:pPr>
            <w:r w:rsidRPr="00382F5E">
              <w:rPr>
                <w:bCs/>
                <w:color w:val="000000"/>
                <w:spacing w:val="-3"/>
              </w:rPr>
              <w:t>Расходы на выплаты персоналу государственных (муниципальных) органов</w:t>
            </w:r>
          </w:p>
        </w:tc>
        <w:tc>
          <w:tcPr>
            <w:tcW w:w="628" w:type="dxa"/>
            <w:tcBorders>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24"/>
              <w:jc w:val="center"/>
              <w:rPr>
                <w:bCs/>
                <w:color w:val="000000"/>
              </w:rPr>
            </w:pPr>
            <w:r>
              <w:rPr>
                <w:bCs/>
                <w:color w:val="000000"/>
              </w:rPr>
              <w:t>802</w:t>
            </w:r>
          </w:p>
        </w:tc>
        <w:tc>
          <w:tcPr>
            <w:tcW w:w="425" w:type="dxa"/>
            <w:tcBorders>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24"/>
              <w:rPr>
                <w:bCs/>
                <w:color w:val="000000"/>
              </w:rPr>
            </w:pPr>
            <w:r w:rsidRPr="003F0EAF">
              <w:rPr>
                <w:bCs/>
                <w:color w:val="000000"/>
              </w:rPr>
              <w:t>02</w:t>
            </w:r>
          </w:p>
        </w:tc>
        <w:tc>
          <w:tcPr>
            <w:tcW w:w="425" w:type="dxa"/>
            <w:tcBorders>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8"/>
              <w:rPr>
                <w:bCs/>
                <w:color w:val="000000"/>
              </w:rPr>
            </w:pPr>
            <w:r w:rsidRPr="003F0EAF">
              <w:rPr>
                <w:bCs/>
                <w:color w:val="000000"/>
              </w:rPr>
              <w:t>03</w:t>
            </w:r>
          </w:p>
        </w:tc>
        <w:tc>
          <w:tcPr>
            <w:tcW w:w="1276" w:type="dxa"/>
            <w:tcBorders>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Cs/>
                <w:color w:val="000000"/>
                <w:spacing w:val="-8"/>
              </w:rPr>
            </w:pPr>
            <w:r w:rsidRPr="00AE420C">
              <w:rPr>
                <w:bCs/>
                <w:color w:val="000000"/>
                <w:spacing w:val="-8"/>
              </w:rPr>
              <w:t>00 0 00 51180</w:t>
            </w:r>
          </w:p>
        </w:tc>
        <w:tc>
          <w:tcPr>
            <w:tcW w:w="850" w:type="dxa"/>
            <w:tcBorders>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color w:val="000000"/>
              </w:rPr>
            </w:pPr>
            <w:r w:rsidRPr="003F0EAF">
              <w:rPr>
                <w:bCs/>
                <w:color w:val="000000"/>
              </w:rPr>
              <w:t>120</w:t>
            </w:r>
          </w:p>
        </w:tc>
        <w:tc>
          <w:tcPr>
            <w:tcW w:w="1455" w:type="dxa"/>
            <w:tcBorders>
              <w:left w:val="single" w:sz="4" w:space="0" w:color="000000"/>
              <w:bottom w:val="single" w:sz="4" w:space="0" w:color="000000"/>
              <w:right w:val="single" w:sz="4" w:space="0" w:color="000000"/>
            </w:tcBorders>
            <w:shd w:val="clear" w:color="auto" w:fill="FFFFFF"/>
          </w:tcPr>
          <w:p w:rsidR="00964CF0" w:rsidRPr="003F0EAF" w:rsidRDefault="00122C6C" w:rsidP="006E2015">
            <w:pPr>
              <w:shd w:val="clear" w:color="auto" w:fill="FFFFFF"/>
              <w:snapToGrid w:val="0"/>
              <w:jc w:val="center"/>
              <w:rPr>
                <w:bCs/>
              </w:rPr>
            </w:pPr>
            <w:r>
              <w:rPr>
                <w:bCs/>
              </w:rPr>
              <w:t>111,4</w:t>
            </w:r>
          </w:p>
        </w:tc>
      </w:tr>
      <w:tr w:rsidR="00964CF0" w:rsidRPr="003F0EAF" w:rsidTr="0038756B">
        <w:trPr>
          <w:trHeight w:hRule="exact" w:val="512"/>
        </w:trPr>
        <w:tc>
          <w:tcPr>
            <w:tcW w:w="4820" w:type="dxa"/>
            <w:tcBorders>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Cs/>
                <w:color w:val="000000"/>
                <w:spacing w:val="-3"/>
              </w:rPr>
            </w:pPr>
            <w:r w:rsidRPr="008255AA">
              <w:rPr>
                <w:bCs/>
                <w:color w:val="000000"/>
                <w:spacing w:val="-3"/>
              </w:rPr>
              <w:t>Закупка товаров, работ и услуг для обеспечения государственных (муниципальных) нужд</w:t>
            </w:r>
          </w:p>
        </w:tc>
        <w:tc>
          <w:tcPr>
            <w:tcW w:w="628" w:type="dxa"/>
            <w:tcBorders>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24"/>
              <w:jc w:val="center"/>
              <w:rPr>
                <w:bCs/>
                <w:color w:val="000000"/>
              </w:rPr>
            </w:pPr>
            <w:r>
              <w:rPr>
                <w:bCs/>
                <w:color w:val="000000"/>
              </w:rPr>
              <w:t>802</w:t>
            </w:r>
          </w:p>
        </w:tc>
        <w:tc>
          <w:tcPr>
            <w:tcW w:w="425" w:type="dxa"/>
            <w:tcBorders>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24"/>
              <w:rPr>
                <w:bCs/>
                <w:color w:val="000000"/>
              </w:rPr>
            </w:pPr>
            <w:r w:rsidRPr="003F0EAF">
              <w:rPr>
                <w:bCs/>
                <w:color w:val="000000"/>
              </w:rPr>
              <w:t>02</w:t>
            </w:r>
          </w:p>
        </w:tc>
        <w:tc>
          <w:tcPr>
            <w:tcW w:w="425" w:type="dxa"/>
            <w:tcBorders>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8"/>
              <w:rPr>
                <w:bCs/>
                <w:color w:val="000000"/>
              </w:rPr>
            </w:pPr>
            <w:r w:rsidRPr="003F0EAF">
              <w:rPr>
                <w:bCs/>
                <w:color w:val="000000"/>
              </w:rPr>
              <w:t>03</w:t>
            </w:r>
          </w:p>
        </w:tc>
        <w:tc>
          <w:tcPr>
            <w:tcW w:w="1276" w:type="dxa"/>
            <w:tcBorders>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Cs/>
                <w:color w:val="000000"/>
                <w:spacing w:val="-8"/>
              </w:rPr>
            </w:pPr>
            <w:r w:rsidRPr="00AE420C">
              <w:rPr>
                <w:bCs/>
                <w:color w:val="000000"/>
                <w:spacing w:val="-8"/>
              </w:rPr>
              <w:t>00 0 00 51180</w:t>
            </w:r>
          </w:p>
        </w:tc>
        <w:tc>
          <w:tcPr>
            <w:tcW w:w="850" w:type="dxa"/>
            <w:tcBorders>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color w:val="000000"/>
              </w:rPr>
            </w:pPr>
            <w:r w:rsidRPr="003F0EAF">
              <w:rPr>
                <w:bCs/>
                <w:color w:val="000000"/>
              </w:rPr>
              <w:t>200</w:t>
            </w:r>
          </w:p>
        </w:tc>
        <w:tc>
          <w:tcPr>
            <w:tcW w:w="1455" w:type="dxa"/>
            <w:tcBorders>
              <w:left w:val="single" w:sz="4" w:space="0" w:color="000000"/>
              <w:bottom w:val="single" w:sz="4" w:space="0" w:color="000000"/>
              <w:right w:val="single" w:sz="4" w:space="0" w:color="000000"/>
            </w:tcBorders>
            <w:shd w:val="clear" w:color="auto" w:fill="FFFFFF"/>
          </w:tcPr>
          <w:p w:rsidR="00964CF0" w:rsidRPr="003F0EAF" w:rsidRDefault="00122C6C" w:rsidP="006E2015">
            <w:pPr>
              <w:shd w:val="clear" w:color="auto" w:fill="FFFFFF"/>
              <w:snapToGrid w:val="0"/>
              <w:jc w:val="center"/>
              <w:rPr>
                <w:bCs/>
              </w:rPr>
            </w:pPr>
            <w:r>
              <w:rPr>
                <w:bCs/>
              </w:rPr>
              <w:t>16,6</w:t>
            </w:r>
          </w:p>
        </w:tc>
      </w:tr>
      <w:tr w:rsidR="00964CF0" w:rsidRPr="003F0EAF" w:rsidTr="0038756B">
        <w:trPr>
          <w:trHeight w:hRule="exact" w:val="553"/>
        </w:trPr>
        <w:tc>
          <w:tcPr>
            <w:tcW w:w="4820" w:type="dxa"/>
            <w:tcBorders>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Cs/>
                <w:color w:val="000000"/>
                <w:spacing w:val="-3"/>
              </w:rPr>
            </w:pPr>
            <w:r w:rsidRPr="008255AA">
              <w:rPr>
                <w:bCs/>
                <w:color w:val="000000"/>
                <w:spacing w:val="-3"/>
              </w:rPr>
              <w:t>Иные закупки товаров, работ и услуг для обеспечения государственных (муниципальных) нужд</w:t>
            </w:r>
          </w:p>
        </w:tc>
        <w:tc>
          <w:tcPr>
            <w:tcW w:w="628" w:type="dxa"/>
            <w:tcBorders>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24"/>
              <w:jc w:val="center"/>
              <w:rPr>
                <w:bCs/>
                <w:color w:val="000000"/>
              </w:rPr>
            </w:pPr>
            <w:r>
              <w:rPr>
                <w:bCs/>
                <w:color w:val="000000"/>
              </w:rPr>
              <w:t>802</w:t>
            </w:r>
          </w:p>
        </w:tc>
        <w:tc>
          <w:tcPr>
            <w:tcW w:w="425" w:type="dxa"/>
            <w:tcBorders>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24"/>
              <w:rPr>
                <w:bCs/>
                <w:color w:val="000000"/>
              </w:rPr>
            </w:pPr>
            <w:r w:rsidRPr="003F0EAF">
              <w:rPr>
                <w:bCs/>
                <w:color w:val="000000"/>
              </w:rPr>
              <w:t>02</w:t>
            </w:r>
          </w:p>
        </w:tc>
        <w:tc>
          <w:tcPr>
            <w:tcW w:w="425" w:type="dxa"/>
            <w:tcBorders>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8"/>
              <w:rPr>
                <w:bCs/>
                <w:color w:val="000000"/>
              </w:rPr>
            </w:pPr>
            <w:r w:rsidRPr="003F0EAF">
              <w:rPr>
                <w:bCs/>
                <w:color w:val="000000"/>
              </w:rPr>
              <w:t>03</w:t>
            </w:r>
          </w:p>
        </w:tc>
        <w:tc>
          <w:tcPr>
            <w:tcW w:w="1276" w:type="dxa"/>
            <w:tcBorders>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Cs/>
                <w:color w:val="000000"/>
                <w:spacing w:val="-8"/>
              </w:rPr>
            </w:pPr>
            <w:r w:rsidRPr="00AE420C">
              <w:rPr>
                <w:bCs/>
                <w:color w:val="000000"/>
                <w:spacing w:val="-8"/>
              </w:rPr>
              <w:t>00 0 00 51180</w:t>
            </w:r>
          </w:p>
        </w:tc>
        <w:tc>
          <w:tcPr>
            <w:tcW w:w="850" w:type="dxa"/>
            <w:tcBorders>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color w:val="000000"/>
              </w:rPr>
            </w:pPr>
            <w:r w:rsidRPr="003F0EAF">
              <w:rPr>
                <w:bCs/>
                <w:color w:val="000000"/>
              </w:rPr>
              <w:t>240</w:t>
            </w:r>
          </w:p>
        </w:tc>
        <w:tc>
          <w:tcPr>
            <w:tcW w:w="1455" w:type="dxa"/>
            <w:tcBorders>
              <w:left w:val="single" w:sz="4" w:space="0" w:color="000000"/>
              <w:bottom w:val="single" w:sz="4" w:space="0" w:color="000000"/>
              <w:right w:val="single" w:sz="4" w:space="0" w:color="000000"/>
            </w:tcBorders>
            <w:shd w:val="clear" w:color="auto" w:fill="FFFFFF"/>
          </w:tcPr>
          <w:p w:rsidR="00964CF0" w:rsidRPr="003F0EAF" w:rsidRDefault="00122C6C" w:rsidP="006E2015">
            <w:pPr>
              <w:shd w:val="clear" w:color="auto" w:fill="FFFFFF"/>
              <w:snapToGrid w:val="0"/>
              <w:jc w:val="center"/>
              <w:rPr>
                <w:bCs/>
              </w:rPr>
            </w:pPr>
            <w:r>
              <w:rPr>
                <w:bCs/>
              </w:rPr>
              <w:t>16,6</w:t>
            </w:r>
          </w:p>
        </w:tc>
      </w:tr>
      <w:tr w:rsidR="00964CF0" w:rsidRPr="00814AE9" w:rsidTr="0038756B">
        <w:trPr>
          <w:trHeight w:hRule="exact" w:val="656"/>
        </w:trPr>
        <w:tc>
          <w:tcPr>
            <w:tcW w:w="4820" w:type="dxa"/>
            <w:tcBorders>
              <w:top w:val="single" w:sz="4" w:space="0" w:color="000000"/>
              <w:left w:val="single" w:sz="4" w:space="0" w:color="000000"/>
              <w:bottom w:val="single" w:sz="4" w:space="0" w:color="000000"/>
            </w:tcBorders>
            <w:shd w:val="clear" w:color="auto" w:fill="FFFFFF"/>
          </w:tcPr>
          <w:p w:rsidR="00964CF0" w:rsidRPr="00814AE9" w:rsidRDefault="00964CF0" w:rsidP="006E2015">
            <w:pPr>
              <w:shd w:val="clear" w:color="auto" w:fill="FFFFFF"/>
              <w:snapToGrid w:val="0"/>
              <w:rPr>
                <w:b/>
                <w:bCs/>
                <w:i/>
                <w:iCs/>
                <w:color w:val="000000"/>
                <w:spacing w:val="-9"/>
                <w:sz w:val="24"/>
                <w:szCs w:val="24"/>
              </w:rPr>
            </w:pPr>
            <w:r w:rsidRPr="00814AE9">
              <w:rPr>
                <w:b/>
                <w:bCs/>
                <w:i/>
                <w:iCs/>
                <w:color w:val="000000"/>
                <w:spacing w:val="-9"/>
                <w:sz w:val="24"/>
                <w:szCs w:val="24"/>
              </w:rPr>
              <w:t xml:space="preserve">Национальная безопасность и правоохранительная деятельность </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814AE9" w:rsidRDefault="00964CF0" w:rsidP="00964CF0">
            <w:pPr>
              <w:shd w:val="clear" w:color="auto" w:fill="FFFFFF"/>
              <w:snapToGrid w:val="0"/>
              <w:jc w:val="center"/>
              <w:rPr>
                <w:b/>
                <w:bCs/>
                <w:i/>
                <w:iCs/>
                <w:color w:val="000000"/>
                <w:sz w:val="24"/>
                <w:szCs w:val="24"/>
              </w:rPr>
            </w:pPr>
            <w:r>
              <w:rPr>
                <w:b/>
                <w:bCs/>
                <w:i/>
                <w:iCs/>
                <w:color w:val="000000"/>
                <w:sz w:val="24"/>
                <w:szCs w:val="24"/>
              </w:rPr>
              <w:t>802</w:t>
            </w:r>
          </w:p>
        </w:tc>
        <w:tc>
          <w:tcPr>
            <w:tcW w:w="425" w:type="dxa"/>
            <w:tcBorders>
              <w:top w:val="single" w:sz="4" w:space="0" w:color="000000"/>
              <w:left w:val="single" w:sz="4" w:space="0" w:color="000000"/>
              <w:bottom w:val="single" w:sz="4" w:space="0" w:color="000000"/>
            </w:tcBorders>
            <w:shd w:val="clear" w:color="auto" w:fill="FFFFFF"/>
          </w:tcPr>
          <w:p w:rsidR="00964CF0" w:rsidRPr="00814AE9" w:rsidRDefault="00964CF0" w:rsidP="006E2015">
            <w:pPr>
              <w:shd w:val="clear" w:color="auto" w:fill="FFFFFF"/>
              <w:snapToGrid w:val="0"/>
              <w:rPr>
                <w:b/>
                <w:bCs/>
                <w:i/>
                <w:iCs/>
                <w:color w:val="000000"/>
                <w:sz w:val="24"/>
                <w:szCs w:val="24"/>
              </w:rPr>
            </w:pPr>
            <w:r w:rsidRPr="00814AE9">
              <w:rPr>
                <w:b/>
                <w:bCs/>
                <w:i/>
                <w:iCs/>
                <w:color w:val="000000"/>
                <w:sz w:val="24"/>
                <w:szCs w:val="24"/>
              </w:rPr>
              <w:t>03</w:t>
            </w:r>
          </w:p>
        </w:tc>
        <w:tc>
          <w:tcPr>
            <w:tcW w:w="425" w:type="dxa"/>
            <w:tcBorders>
              <w:top w:val="single" w:sz="4" w:space="0" w:color="000000"/>
              <w:left w:val="single" w:sz="4" w:space="0" w:color="000000"/>
              <w:bottom w:val="single" w:sz="4" w:space="0" w:color="000000"/>
            </w:tcBorders>
            <w:shd w:val="clear" w:color="auto" w:fill="FFFFFF"/>
          </w:tcPr>
          <w:p w:rsidR="00964CF0" w:rsidRPr="00814AE9" w:rsidRDefault="00964CF0" w:rsidP="006E2015">
            <w:pPr>
              <w:shd w:val="clear" w:color="auto" w:fill="FFFFFF"/>
              <w:snapToGrid w:val="0"/>
              <w:ind w:left="86"/>
              <w:rPr>
                <w:b/>
                <w:bCs/>
                <w:i/>
                <w:iCs/>
                <w:color w:val="000000"/>
                <w:sz w:val="24"/>
                <w:szCs w:val="24"/>
              </w:rPr>
            </w:pPr>
          </w:p>
        </w:tc>
        <w:tc>
          <w:tcPr>
            <w:tcW w:w="1276" w:type="dxa"/>
            <w:tcBorders>
              <w:top w:val="single" w:sz="4" w:space="0" w:color="000000"/>
              <w:left w:val="single" w:sz="4" w:space="0" w:color="000000"/>
              <w:bottom w:val="single" w:sz="4" w:space="0" w:color="000000"/>
            </w:tcBorders>
            <w:shd w:val="clear" w:color="auto" w:fill="FFFFFF"/>
          </w:tcPr>
          <w:p w:rsidR="00964CF0" w:rsidRPr="00814AE9" w:rsidRDefault="00964CF0" w:rsidP="006E2015">
            <w:pPr>
              <w:shd w:val="clear" w:color="auto" w:fill="FFFFFF"/>
              <w:snapToGrid w:val="0"/>
              <w:jc w:val="center"/>
              <w:rPr>
                <w:b/>
                <w:bCs/>
                <w:i/>
                <w:iCs/>
                <w:color w:val="000000"/>
                <w:spacing w:val="-1"/>
                <w:sz w:val="24"/>
                <w:szCs w:val="24"/>
              </w:rPr>
            </w:pPr>
          </w:p>
        </w:tc>
        <w:tc>
          <w:tcPr>
            <w:tcW w:w="850" w:type="dxa"/>
            <w:tcBorders>
              <w:top w:val="single" w:sz="4" w:space="0" w:color="000000"/>
              <w:left w:val="single" w:sz="4" w:space="0" w:color="000000"/>
              <w:bottom w:val="single" w:sz="4" w:space="0" w:color="000000"/>
            </w:tcBorders>
            <w:shd w:val="clear" w:color="auto" w:fill="FFFFFF"/>
          </w:tcPr>
          <w:p w:rsidR="00964CF0" w:rsidRPr="00814AE9" w:rsidRDefault="00964CF0" w:rsidP="006E2015">
            <w:pPr>
              <w:shd w:val="clear" w:color="auto" w:fill="FFFFFF"/>
              <w:snapToGrid w:val="0"/>
              <w:jc w:val="center"/>
              <w:rPr>
                <w:b/>
                <w:bCs/>
                <w:i/>
                <w:iCs/>
                <w:color w:val="000000"/>
                <w:sz w:val="24"/>
                <w:szCs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814AE9" w:rsidRDefault="00964CF0" w:rsidP="006E2015">
            <w:pPr>
              <w:shd w:val="clear" w:color="auto" w:fill="FFFFFF"/>
              <w:snapToGrid w:val="0"/>
              <w:jc w:val="center"/>
              <w:rPr>
                <w:b/>
                <w:bCs/>
                <w:i/>
                <w:iCs/>
                <w:sz w:val="24"/>
                <w:szCs w:val="24"/>
              </w:rPr>
            </w:pPr>
            <w:r>
              <w:rPr>
                <w:b/>
                <w:bCs/>
                <w:i/>
                <w:iCs/>
                <w:sz w:val="24"/>
                <w:szCs w:val="24"/>
              </w:rPr>
              <w:t>20,0</w:t>
            </w:r>
          </w:p>
        </w:tc>
      </w:tr>
      <w:tr w:rsidR="00964CF0" w:rsidRPr="003F0EAF" w:rsidTr="0038756B">
        <w:trPr>
          <w:trHeight w:hRule="exact" w:val="531"/>
        </w:trPr>
        <w:tc>
          <w:tcPr>
            <w:tcW w:w="482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Cs/>
                <w:color w:val="000000"/>
                <w:spacing w:val="-9"/>
              </w:rPr>
            </w:pPr>
            <w:r w:rsidRPr="00457A26">
              <w:rPr>
                <w:bCs/>
                <w:color w:val="000000"/>
                <w:spacing w:val="-9"/>
              </w:rPr>
              <w:t>Защита населения и территории от чрезвычайных ситуаций природного и техногенного характера, гражданская оборона</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3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34"/>
              <w:rPr>
                <w:bCs/>
                <w:color w:val="000000"/>
              </w:rPr>
            </w:pPr>
            <w:r w:rsidRPr="003F0EAF">
              <w:rPr>
                <w:bCs/>
                <w:color w:val="000000"/>
              </w:rPr>
              <w:t>03</w:t>
            </w:r>
          </w:p>
        </w:tc>
        <w:tc>
          <w:tcPr>
            <w:tcW w:w="425" w:type="dxa"/>
            <w:tcBorders>
              <w:top w:val="single" w:sz="4" w:space="0" w:color="000000"/>
              <w:left w:val="single" w:sz="4" w:space="0" w:color="000000"/>
              <w:bottom w:val="single" w:sz="4" w:space="0" w:color="000000"/>
            </w:tcBorders>
            <w:shd w:val="clear" w:color="auto" w:fill="FFFFFF"/>
          </w:tcPr>
          <w:p w:rsidR="00964CF0" w:rsidRPr="002E15F1" w:rsidRDefault="00964CF0" w:rsidP="006E2015">
            <w:pPr>
              <w:shd w:val="clear" w:color="auto" w:fill="FFFFFF"/>
              <w:snapToGrid w:val="0"/>
              <w:ind w:left="86"/>
              <w:rPr>
                <w:bCs/>
                <w:color w:val="000000"/>
                <w:sz w:val="18"/>
                <w:szCs w:val="18"/>
              </w:rPr>
            </w:pPr>
            <w:r w:rsidRPr="002E15F1">
              <w:rPr>
                <w:bCs/>
                <w:color w:val="000000"/>
                <w:sz w:val="18"/>
                <w:szCs w:val="18"/>
              </w:rPr>
              <w:t>09</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Cs/>
                <w:color w:val="000000"/>
                <w:spacing w:val="-1"/>
              </w:rPr>
            </w:pP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6E2015">
            <w:pPr>
              <w:shd w:val="clear" w:color="auto" w:fill="FFFFFF"/>
              <w:snapToGrid w:val="0"/>
              <w:jc w:val="center"/>
              <w:rPr>
                <w:bCs/>
              </w:rPr>
            </w:pPr>
            <w:r>
              <w:rPr>
                <w:bCs/>
              </w:rPr>
              <w:t>20,0</w:t>
            </w:r>
          </w:p>
        </w:tc>
      </w:tr>
      <w:tr w:rsidR="00964CF0" w:rsidRPr="00167713" w:rsidTr="0038756B">
        <w:trPr>
          <w:trHeight w:hRule="exact" w:val="716"/>
        </w:trPr>
        <w:tc>
          <w:tcPr>
            <w:tcW w:w="4820" w:type="dxa"/>
            <w:tcBorders>
              <w:top w:val="single" w:sz="4" w:space="0" w:color="000000"/>
              <w:left w:val="single" w:sz="4" w:space="0" w:color="000000"/>
              <w:bottom w:val="single" w:sz="4" w:space="0" w:color="000000"/>
            </w:tcBorders>
            <w:shd w:val="clear" w:color="auto" w:fill="FFFFFF"/>
          </w:tcPr>
          <w:p w:rsidR="00964CF0" w:rsidRPr="00167713" w:rsidRDefault="00964CF0" w:rsidP="006E2015">
            <w:pPr>
              <w:pStyle w:val="af4"/>
              <w:shd w:val="clear" w:color="auto" w:fill="FFFFFF"/>
              <w:spacing w:before="0" w:beforeAutospacing="0" w:after="0"/>
              <w:jc w:val="both"/>
              <w:outlineLvl w:val="0"/>
              <w:rPr>
                <w:rStyle w:val="af8"/>
                <w:b w:val="0"/>
                <w:sz w:val="20"/>
                <w:szCs w:val="20"/>
              </w:rPr>
            </w:pPr>
            <w:r w:rsidRPr="00167713">
              <w:rPr>
                <w:rStyle w:val="af8"/>
                <w:b w:val="0"/>
                <w:sz w:val="20"/>
                <w:szCs w:val="20"/>
              </w:rPr>
              <w:t>Защита населения и территорий от чрезвычайных ситуаций природного и техногенного характера, гражданская оборона</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167713" w:rsidRDefault="00964CF0" w:rsidP="00964CF0">
            <w:pPr>
              <w:shd w:val="clear" w:color="auto" w:fill="FFFFFF"/>
              <w:snapToGrid w:val="0"/>
              <w:ind w:left="3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167713" w:rsidRDefault="00964CF0" w:rsidP="006E2015">
            <w:pPr>
              <w:shd w:val="clear" w:color="auto" w:fill="FFFFFF"/>
              <w:snapToGrid w:val="0"/>
              <w:ind w:left="34"/>
              <w:rPr>
                <w:bCs/>
                <w:color w:val="000000"/>
              </w:rPr>
            </w:pPr>
            <w:r w:rsidRPr="00167713">
              <w:rPr>
                <w:bCs/>
                <w:color w:val="000000"/>
              </w:rPr>
              <w:t>03</w:t>
            </w:r>
          </w:p>
        </w:tc>
        <w:tc>
          <w:tcPr>
            <w:tcW w:w="425" w:type="dxa"/>
            <w:tcBorders>
              <w:top w:val="single" w:sz="4" w:space="0" w:color="000000"/>
              <w:left w:val="single" w:sz="4" w:space="0" w:color="000000"/>
              <w:bottom w:val="single" w:sz="4" w:space="0" w:color="000000"/>
            </w:tcBorders>
            <w:shd w:val="clear" w:color="auto" w:fill="FFFFFF"/>
          </w:tcPr>
          <w:p w:rsidR="00964CF0" w:rsidRPr="00167713" w:rsidRDefault="00964CF0" w:rsidP="006E2015">
            <w:pPr>
              <w:shd w:val="clear" w:color="auto" w:fill="FFFFFF"/>
              <w:snapToGrid w:val="0"/>
              <w:ind w:left="86"/>
              <w:rPr>
                <w:bCs/>
                <w:color w:val="000000"/>
              </w:rPr>
            </w:pPr>
            <w:r w:rsidRPr="00167713">
              <w:rPr>
                <w:bCs/>
                <w:color w:val="000000"/>
              </w:rPr>
              <w:t>09</w:t>
            </w:r>
          </w:p>
        </w:tc>
        <w:tc>
          <w:tcPr>
            <w:tcW w:w="1276" w:type="dxa"/>
            <w:tcBorders>
              <w:top w:val="single" w:sz="4" w:space="0" w:color="000000"/>
              <w:left w:val="single" w:sz="4" w:space="0" w:color="000000"/>
              <w:bottom w:val="single" w:sz="4" w:space="0" w:color="000000"/>
            </w:tcBorders>
            <w:shd w:val="clear" w:color="auto" w:fill="FFFFFF"/>
          </w:tcPr>
          <w:p w:rsidR="00964CF0" w:rsidRPr="00167713" w:rsidRDefault="00964CF0" w:rsidP="006E2015">
            <w:pPr>
              <w:shd w:val="clear" w:color="auto" w:fill="FFFFFF"/>
              <w:snapToGrid w:val="0"/>
              <w:jc w:val="center"/>
              <w:rPr>
                <w:bCs/>
                <w:color w:val="000000"/>
                <w:spacing w:val="-1"/>
              </w:rPr>
            </w:pPr>
            <w:r w:rsidRPr="00167713">
              <w:rPr>
                <w:bCs/>
                <w:color w:val="000000"/>
                <w:spacing w:val="-1"/>
              </w:rPr>
              <w:t>00 0 00 42180</w:t>
            </w:r>
          </w:p>
        </w:tc>
        <w:tc>
          <w:tcPr>
            <w:tcW w:w="850" w:type="dxa"/>
            <w:tcBorders>
              <w:top w:val="single" w:sz="4" w:space="0" w:color="000000"/>
              <w:left w:val="single" w:sz="4" w:space="0" w:color="000000"/>
              <w:bottom w:val="single" w:sz="4" w:space="0" w:color="000000"/>
            </w:tcBorders>
            <w:shd w:val="clear" w:color="auto" w:fill="FFFFFF"/>
          </w:tcPr>
          <w:p w:rsidR="00964CF0" w:rsidRPr="00167713" w:rsidRDefault="00964CF0" w:rsidP="006E2015">
            <w:pPr>
              <w:shd w:val="clear" w:color="auto" w:fill="FFFFFF"/>
              <w:snapToGrid w:val="0"/>
              <w:jc w:val="center"/>
              <w:rPr>
                <w:bCs/>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167713" w:rsidRDefault="00964CF0" w:rsidP="006E2015">
            <w:pPr>
              <w:shd w:val="clear" w:color="auto" w:fill="FFFFFF"/>
              <w:snapToGrid w:val="0"/>
              <w:jc w:val="center"/>
              <w:rPr>
                <w:bCs/>
              </w:rPr>
            </w:pPr>
            <w:r w:rsidRPr="00167713">
              <w:rPr>
                <w:bCs/>
              </w:rPr>
              <w:t>20,0</w:t>
            </w:r>
          </w:p>
        </w:tc>
      </w:tr>
      <w:tr w:rsidR="00964CF0" w:rsidRPr="003F0EAF" w:rsidTr="0038756B">
        <w:trPr>
          <w:trHeight w:hRule="exact" w:val="575"/>
        </w:trPr>
        <w:tc>
          <w:tcPr>
            <w:tcW w:w="482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Cs/>
                <w:color w:val="000000"/>
                <w:spacing w:val="-9"/>
              </w:rPr>
            </w:pPr>
            <w:r w:rsidRPr="008255AA">
              <w:rPr>
                <w:bCs/>
                <w:color w:val="000000"/>
                <w:spacing w:val="-3"/>
              </w:rPr>
              <w:t>Закупка товаров, работ и услуг для обеспечения государственных (муниципальных) нужд</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3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34"/>
              <w:rPr>
                <w:bCs/>
                <w:color w:val="000000"/>
              </w:rPr>
            </w:pPr>
            <w:r w:rsidRPr="003F0EAF">
              <w:rPr>
                <w:bCs/>
                <w:color w:val="000000"/>
              </w:rPr>
              <w:t>03</w:t>
            </w:r>
          </w:p>
        </w:tc>
        <w:tc>
          <w:tcPr>
            <w:tcW w:w="425" w:type="dxa"/>
            <w:tcBorders>
              <w:top w:val="single" w:sz="4" w:space="0" w:color="000000"/>
              <w:left w:val="single" w:sz="4" w:space="0" w:color="000000"/>
              <w:bottom w:val="single" w:sz="4" w:space="0" w:color="000000"/>
            </w:tcBorders>
            <w:shd w:val="clear" w:color="auto" w:fill="FFFFFF"/>
          </w:tcPr>
          <w:p w:rsidR="00964CF0" w:rsidRPr="002E15F1" w:rsidRDefault="00964CF0" w:rsidP="006E2015">
            <w:pPr>
              <w:shd w:val="clear" w:color="auto" w:fill="FFFFFF"/>
              <w:snapToGrid w:val="0"/>
              <w:ind w:left="86"/>
              <w:rPr>
                <w:bCs/>
                <w:color w:val="000000"/>
                <w:sz w:val="18"/>
                <w:szCs w:val="18"/>
              </w:rPr>
            </w:pPr>
            <w:r w:rsidRPr="002E15F1">
              <w:rPr>
                <w:bCs/>
                <w:color w:val="000000"/>
                <w:sz w:val="18"/>
                <w:szCs w:val="18"/>
              </w:rPr>
              <w:t>09</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Cs/>
                <w:color w:val="000000"/>
                <w:spacing w:val="-1"/>
              </w:rPr>
            </w:pPr>
            <w:r w:rsidRPr="00AE420C">
              <w:rPr>
                <w:bCs/>
                <w:color w:val="000000"/>
                <w:spacing w:val="-1"/>
              </w:rPr>
              <w:t>0</w:t>
            </w:r>
            <w:r>
              <w:rPr>
                <w:bCs/>
                <w:color w:val="000000"/>
                <w:spacing w:val="-1"/>
              </w:rPr>
              <w:t>0</w:t>
            </w:r>
            <w:r w:rsidRPr="00AE420C">
              <w:rPr>
                <w:bCs/>
                <w:color w:val="000000"/>
                <w:spacing w:val="-1"/>
              </w:rPr>
              <w:t xml:space="preserve"> 0 0</w:t>
            </w:r>
            <w:r>
              <w:rPr>
                <w:bCs/>
                <w:color w:val="000000"/>
                <w:spacing w:val="-1"/>
              </w:rPr>
              <w:t>0</w:t>
            </w:r>
            <w:r w:rsidRPr="00AE420C">
              <w:rPr>
                <w:bCs/>
                <w:color w:val="000000"/>
                <w:spacing w:val="-1"/>
              </w:rPr>
              <w:t xml:space="preserve"> 42180</w:t>
            </w: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color w:val="000000"/>
              </w:rPr>
            </w:pPr>
            <w:r w:rsidRPr="003F0EAF">
              <w:rPr>
                <w:bCs/>
                <w:color w:val="000000"/>
              </w:rPr>
              <w:t>200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6E2015">
            <w:pPr>
              <w:shd w:val="clear" w:color="auto" w:fill="FFFFFF"/>
              <w:snapToGrid w:val="0"/>
              <w:jc w:val="center"/>
              <w:rPr>
                <w:bCs/>
              </w:rPr>
            </w:pPr>
            <w:r>
              <w:rPr>
                <w:bCs/>
              </w:rPr>
              <w:t>20,0</w:t>
            </w:r>
          </w:p>
        </w:tc>
      </w:tr>
      <w:tr w:rsidR="00964CF0" w:rsidRPr="003F0EAF" w:rsidTr="00122C6C">
        <w:trPr>
          <w:trHeight w:hRule="exact" w:val="575"/>
        </w:trPr>
        <w:tc>
          <w:tcPr>
            <w:tcW w:w="482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rPr>
                <w:bCs/>
                <w:color w:val="000000"/>
                <w:spacing w:val="-12"/>
              </w:rPr>
            </w:pPr>
            <w:r w:rsidRPr="008255AA">
              <w:rPr>
                <w:bCs/>
                <w:color w:val="000000"/>
                <w:spacing w:val="-3"/>
              </w:rPr>
              <w:t>Иные закупки товаров, работ и услуг для обеспечения государственных (муниципальных) нужд</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964CF0" w:rsidRPr="003F0EAF" w:rsidRDefault="00964CF0" w:rsidP="00964CF0">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24"/>
              <w:rPr>
                <w:bCs/>
                <w:color w:val="000000"/>
              </w:rPr>
            </w:pPr>
            <w:r w:rsidRPr="003F0EAF">
              <w:rPr>
                <w:bCs/>
                <w:color w:val="000000"/>
              </w:rPr>
              <w:t>03</w:t>
            </w:r>
          </w:p>
        </w:tc>
        <w:tc>
          <w:tcPr>
            <w:tcW w:w="425"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ind w:left="58"/>
              <w:rPr>
                <w:bCs/>
                <w:color w:val="000000"/>
              </w:rPr>
            </w:pPr>
            <w:r w:rsidRPr="003F0EAF">
              <w:rPr>
                <w:bCs/>
                <w:color w:val="000000"/>
              </w:rPr>
              <w:t>09</w:t>
            </w:r>
          </w:p>
        </w:tc>
        <w:tc>
          <w:tcPr>
            <w:tcW w:w="1276" w:type="dxa"/>
            <w:tcBorders>
              <w:top w:val="single" w:sz="4" w:space="0" w:color="000000"/>
              <w:left w:val="single" w:sz="4" w:space="0" w:color="000000"/>
              <w:bottom w:val="single" w:sz="4" w:space="0" w:color="000000"/>
            </w:tcBorders>
            <w:shd w:val="clear" w:color="auto" w:fill="FFFFFF"/>
          </w:tcPr>
          <w:p w:rsidR="00964CF0" w:rsidRPr="00AE420C" w:rsidRDefault="00964CF0" w:rsidP="006E2015">
            <w:pPr>
              <w:shd w:val="clear" w:color="auto" w:fill="FFFFFF"/>
              <w:snapToGrid w:val="0"/>
              <w:jc w:val="center"/>
              <w:rPr>
                <w:bCs/>
                <w:color w:val="000000"/>
                <w:spacing w:val="-8"/>
              </w:rPr>
            </w:pPr>
            <w:r w:rsidRPr="00AE420C">
              <w:rPr>
                <w:bCs/>
                <w:color w:val="000000"/>
                <w:spacing w:val="-1"/>
              </w:rPr>
              <w:t>0</w:t>
            </w:r>
            <w:r>
              <w:rPr>
                <w:bCs/>
                <w:color w:val="000000"/>
                <w:spacing w:val="-1"/>
              </w:rPr>
              <w:t>0</w:t>
            </w:r>
            <w:r w:rsidRPr="00AE420C">
              <w:rPr>
                <w:bCs/>
                <w:color w:val="000000"/>
                <w:spacing w:val="-1"/>
              </w:rPr>
              <w:t xml:space="preserve"> 0 0</w:t>
            </w:r>
            <w:r>
              <w:rPr>
                <w:bCs/>
                <w:color w:val="000000"/>
                <w:spacing w:val="-1"/>
              </w:rPr>
              <w:t>0</w:t>
            </w:r>
            <w:r w:rsidRPr="00AE420C">
              <w:rPr>
                <w:bCs/>
                <w:color w:val="000000"/>
                <w:spacing w:val="-1"/>
              </w:rPr>
              <w:t xml:space="preserve"> 42180</w:t>
            </w:r>
          </w:p>
        </w:tc>
        <w:tc>
          <w:tcPr>
            <w:tcW w:w="850" w:type="dxa"/>
            <w:tcBorders>
              <w:top w:val="single" w:sz="4" w:space="0" w:color="000000"/>
              <w:left w:val="single" w:sz="4" w:space="0" w:color="000000"/>
              <w:bottom w:val="single" w:sz="4" w:space="0" w:color="000000"/>
            </w:tcBorders>
            <w:shd w:val="clear" w:color="auto" w:fill="FFFFFF"/>
          </w:tcPr>
          <w:p w:rsidR="00964CF0" w:rsidRPr="003F0EAF" w:rsidRDefault="00964CF0" w:rsidP="006E2015">
            <w:pPr>
              <w:shd w:val="clear" w:color="auto" w:fill="FFFFFF"/>
              <w:snapToGrid w:val="0"/>
              <w:jc w:val="center"/>
              <w:rPr>
                <w:bCs/>
                <w:color w:val="000000"/>
              </w:rPr>
            </w:pPr>
            <w:r w:rsidRPr="003F0EAF">
              <w:rPr>
                <w:bCs/>
                <w:color w:val="000000"/>
              </w:rPr>
              <w:t>240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964CF0" w:rsidRDefault="00964CF0" w:rsidP="006E2015">
            <w:pPr>
              <w:shd w:val="clear" w:color="auto" w:fill="FFFFFF"/>
              <w:snapToGrid w:val="0"/>
              <w:jc w:val="center"/>
              <w:rPr>
                <w:bCs/>
              </w:rPr>
            </w:pPr>
            <w:r>
              <w:rPr>
                <w:bCs/>
              </w:rPr>
              <w:t>20,0</w:t>
            </w:r>
          </w:p>
          <w:p w:rsidR="00122C6C" w:rsidRPr="003F0EAF" w:rsidRDefault="00122C6C" w:rsidP="006E2015">
            <w:pPr>
              <w:shd w:val="clear" w:color="auto" w:fill="FFFFFF"/>
              <w:snapToGrid w:val="0"/>
              <w:jc w:val="center"/>
              <w:rPr>
                <w:bCs/>
              </w:rPr>
            </w:pPr>
          </w:p>
        </w:tc>
      </w:tr>
      <w:tr w:rsidR="00122C6C" w:rsidRPr="00814AE9" w:rsidTr="0038756B">
        <w:trPr>
          <w:trHeight w:hRule="exact" w:val="425"/>
        </w:trPr>
        <w:tc>
          <w:tcPr>
            <w:tcW w:w="4820" w:type="dxa"/>
            <w:tcBorders>
              <w:top w:val="single" w:sz="4" w:space="0" w:color="000000"/>
              <w:left w:val="single" w:sz="4" w:space="0" w:color="000000"/>
              <w:bottom w:val="single" w:sz="4" w:space="0" w:color="000000"/>
            </w:tcBorders>
            <w:shd w:val="clear" w:color="auto" w:fill="FFFFFF"/>
          </w:tcPr>
          <w:p w:rsidR="00122C6C" w:rsidRPr="00814AE9" w:rsidRDefault="00122C6C" w:rsidP="00122C6C">
            <w:pPr>
              <w:shd w:val="clear" w:color="auto" w:fill="FFFFFF"/>
              <w:snapToGrid w:val="0"/>
              <w:rPr>
                <w:b/>
                <w:bCs/>
                <w:i/>
                <w:color w:val="000000"/>
                <w:spacing w:val="-3"/>
                <w:sz w:val="24"/>
                <w:szCs w:val="24"/>
              </w:rPr>
            </w:pPr>
            <w:r>
              <w:rPr>
                <w:b/>
                <w:i/>
                <w:iCs/>
                <w:color w:val="000000"/>
                <w:spacing w:val="-3"/>
                <w:sz w:val="24"/>
                <w:szCs w:val="24"/>
              </w:rPr>
              <w:t>Национальная экономика</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122C6C" w:rsidRPr="00814AE9" w:rsidRDefault="00122C6C" w:rsidP="00122C6C">
            <w:pPr>
              <w:shd w:val="clear" w:color="auto" w:fill="FFFFFF"/>
              <w:snapToGrid w:val="0"/>
              <w:ind w:left="24"/>
              <w:jc w:val="center"/>
              <w:rPr>
                <w:b/>
                <w:bCs/>
                <w:i/>
                <w:color w:val="000000"/>
                <w:sz w:val="24"/>
                <w:szCs w:val="24"/>
              </w:rPr>
            </w:pPr>
            <w:r>
              <w:rPr>
                <w:b/>
                <w:bCs/>
                <w:i/>
                <w:color w:val="000000"/>
                <w:sz w:val="24"/>
                <w:szCs w:val="24"/>
              </w:rPr>
              <w:t>802</w:t>
            </w:r>
          </w:p>
        </w:tc>
        <w:tc>
          <w:tcPr>
            <w:tcW w:w="425" w:type="dxa"/>
            <w:tcBorders>
              <w:top w:val="single" w:sz="4" w:space="0" w:color="000000"/>
              <w:left w:val="single" w:sz="4" w:space="0" w:color="000000"/>
              <w:bottom w:val="single" w:sz="4" w:space="0" w:color="000000"/>
            </w:tcBorders>
            <w:shd w:val="clear" w:color="auto" w:fill="FFFFFF"/>
          </w:tcPr>
          <w:p w:rsidR="00122C6C" w:rsidRPr="00814AE9" w:rsidRDefault="00122C6C" w:rsidP="00122C6C">
            <w:pPr>
              <w:shd w:val="clear" w:color="auto" w:fill="FFFFFF"/>
              <w:snapToGrid w:val="0"/>
              <w:ind w:left="24"/>
              <w:rPr>
                <w:b/>
                <w:bCs/>
                <w:i/>
                <w:color w:val="000000"/>
                <w:sz w:val="24"/>
                <w:szCs w:val="24"/>
              </w:rPr>
            </w:pPr>
            <w:r>
              <w:rPr>
                <w:b/>
                <w:bCs/>
                <w:i/>
                <w:color w:val="000000"/>
                <w:sz w:val="24"/>
                <w:szCs w:val="24"/>
              </w:rPr>
              <w:t>04</w:t>
            </w:r>
          </w:p>
        </w:tc>
        <w:tc>
          <w:tcPr>
            <w:tcW w:w="425" w:type="dxa"/>
            <w:tcBorders>
              <w:top w:val="single" w:sz="4" w:space="0" w:color="000000"/>
              <w:left w:val="single" w:sz="4" w:space="0" w:color="000000"/>
              <w:bottom w:val="single" w:sz="4" w:space="0" w:color="000000"/>
            </w:tcBorders>
            <w:shd w:val="clear" w:color="auto" w:fill="FFFFFF"/>
          </w:tcPr>
          <w:p w:rsidR="00122C6C" w:rsidRPr="00814AE9" w:rsidRDefault="00122C6C" w:rsidP="00122C6C">
            <w:pPr>
              <w:shd w:val="clear" w:color="auto" w:fill="FFFFFF"/>
              <w:snapToGrid w:val="0"/>
              <w:ind w:left="58"/>
              <w:rPr>
                <w:b/>
                <w:bCs/>
                <w:i/>
                <w:color w:val="000000"/>
                <w:sz w:val="24"/>
                <w:szCs w:val="24"/>
              </w:rPr>
            </w:pPr>
          </w:p>
        </w:tc>
        <w:tc>
          <w:tcPr>
            <w:tcW w:w="1276" w:type="dxa"/>
            <w:tcBorders>
              <w:top w:val="single" w:sz="4" w:space="0" w:color="000000"/>
              <w:left w:val="single" w:sz="4" w:space="0" w:color="000000"/>
              <w:bottom w:val="single" w:sz="4" w:space="0" w:color="000000"/>
            </w:tcBorders>
            <w:shd w:val="clear" w:color="auto" w:fill="FFFFFF"/>
          </w:tcPr>
          <w:p w:rsidR="00122C6C" w:rsidRPr="00814AE9" w:rsidRDefault="00122C6C" w:rsidP="00122C6C">
            <w:pPr>
              <w:shd w:val="clear" w:color="auto" w:fill="FFFFFF"/>
              <w:snapToGrid w:val="0"/>
              <w:jc w:val="center"/>
              <w:rPr>
                <w:b/>
                <w:bCs/>
                <w:i/>
                <w:color w:val="000000"/>
                <w:spacing w:val="-8"/>
                <w:sz w:val="24"/>
                <w:szCs w:val="24"/>
              </w:rPr>
            </w:pPr>
          </w:p>
        </w:tc>
        <w:tc>
          <w:tcPr>
            <w:tcW w:w="850" w:type="dxa"/>
            <w:tcBorders>
              <w:top w:val="single" w:sz="4" w:space="0" w:color="000000"/>
              <w:left w:val="single" w:sz="4" w:space="0" w:color="000000"/>
              <w:bottom w:val="single" w:sz="4" w:space="0" w:color="000000"/>
            </w:tcBorders>
            <w:shd w:val="clear" w:color="auto" w:fill="FFFFFF"/>
          </w:tcPr>
          <w:p w:rsidR="00122C6C" w:rsidRPr="00814AE9" w:rsidRDefault="00122C6C" w:rsidP="00122C6C">
            <w:pPr>
              <w:shd w:val="clear" w:color="auto" w:fill="FFFFFF"/>
              <w:snapToGrid w:val="0"/>
              <w:jc w:val="center"/>
              <w:rPr>
                <w:b/>
                <w:bCs/>
                <w:i/>
                <w:color w:val="000000"/>
                <w:sz w:val="24"/>
                <w:szCs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122C6C" w:rsidRPr="00814AE9" w:rsidRDefault="00122C6C" w:rsidP="00122C6C">
            <w:pPr>
              <w:shd w:val="clear" w:color="auto" w:fill="FFFFFF"/>
              <w:snapToGrid w:val="0"/>
              <w:jc w:val="center"/>
              <w:rPr>
                <w:b/>
                <w:bCs/>
                <w:i/>
                <w:sz w:val="24"/>
                <w:szCs w:val="24"/>
              </w:rPr>
            </w:pPr>
            <w:r w:rsidRPr="00982472">
              <w:rPr>
                <w:b/>
                <w:i/>
                <w:iCs/>
                <w:sz w:val="24"/>
                <w:szCs w:val="24"/>
              </w:rPr>
              <w:t>357,0</w:t>
            </w:r>
          </w:p>
        </w:tc>
      </w:tr>
      <w:tr w:rsidR="00122C6C" w:rsidRPr="003F0EAF" w:rsidTr="00122C6C">
        <w:trPr>
          <w:trHeight w:hRule="exact" w:val="419"/>
        </w:trPr>
        <w:tc>
          <w:tcPr>
            <w:tcW w:w="4820" w:type="dxa"/>
            <w:tcBorders>
              <w:top w:val="single" w:sz="4" w:space="0" w:color="000000"/>
              <w:left w:val="single" w:sz="4" w:space="0" w:color="000000"/>
              <w:bottom w:val="single" w:sz="4" w:space="0" w:color="000000"/>
            </w:tcBorders>
            <w:shd w:val="clear" w:color="auto" w:fill="FFFFFF"/>
          </w:tcPr>
          <w:p w:rsidR="00122C6C" w:rsidRPr="003F0EAF" w:rsidRDefault="00122C6C" w:rsidP="00122C6C">
            <w:pPr>
              <w:shd w:val="clear" w:color="auto" w:fill="FFFFFF"/>
              <w:snapToGrid w:val="0"/>
              <w:spacing w:line="197" w:lineRule="exact"/>
              <w:ind w:right="96"/>
              <w:rPr>
                <w:b/>
                <w:bCs/>
              </w:rPr>
            </w:pP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122C6C" w:rsidRPr="00122C6C" w:rsidRDefault="00122C6C" w:rsidP="00122C6C">
            <w:pPr>
              <w:shd w:val="clear" w:color="auto" w:fill="FFFFFF"/>
              <w:snapToGrid w:val="0"/>
              <w:ind w:left="19"/>
              <w:jc w:val="center"/>
              <w:rPr>
                <w:color w:val="000000"/>
              </w:rPr>
            </w:pPr>
            <w:r w:rsidRPr="00122C6C">
              <w:rPr>
                <w:color w:val="000000"/>
              </w:rPr>
              <w:t>802</w:t>
            </w:r>
          </w:p>
        </w:tc>
        <w:tc>
          <w:tcPr>
            <w:tcW w:w="425" w:type="dxa"/>
            <w:tcBorders>
              <w:top w:val="single" w:sz="4" w:space="0" w:color="000000"/>
              <w:left w:val="single" w:sz="4" w:space="0" w:color="000000"/>
              <w:bottom w:val="single" w:sz="4" w:space="0" w:color="000000"/>
            </w:tcBorders>
            <w:shd w:val="clear" w:color="auto" w:fill="FFFFFF"/>
          </w:tcPr>
          <w:p w:rsidR="00122C6C" w:rsidRPr="00122C6C" w:rsidRDefault="00122C6C" w:rsidP="00122C6C">
            <w:pPr>
              <w:shd w:val="clear" w:color="auto" w:fill="FFFFFF"/>
              <w:snapToGrid w:val="0"/>
              <w:ind w:left="19"/>
              <w:rPr>
                <w:color w:val="000000"/>
              </w:rPr>
            </w:pPr>
            <w:r w:rsidRPr="00122C6C">
              <w:rPr>
                <w:color w:val="000000"/>
              </w:rPr>
              <w:t>04</w:t>
            </w:r>
          </w:p>
        </w:tc>
        <w:tc>
          <w:tcPr>
            <w:tcW w:w="425" w:type="dxa"/>
            <w:tcBorders>
              <w:top w:val="single" w:sz="4" w:space="0" w:color="000000"/>
              <w:left w:val="single" w:sz="4" w:space="0" w:color="000000"/>
              <w:bottom w:val="single" w:sz="4" w:space="0" w:color="000000"/>
            </w:tcBorders>
            <w:shd w:val="clear" w:color="auto" w:fill="FFFFFF"/>
          </w:tcPr>
          <w:p w:rsidR="00122C6C" w:rsidRPr="00122C6C" w:rsidRDefault="00122C6C" w:rsidP="00122C6C">
            <w:pPr>
              <w:shd w:val="clear" w:color="auto" w:fill="FFFFFF"/>
              <w:snapToGrid w:val="0"/>
              <w:ind w:left="58"/>
              <w:rPr>
                <w:color w:val="000000"/>
              </w:rPr>
            </w:pPr>
            <w:r w:rsidRPr="00122C6C">
              <w:rPr>
                <w:color w:val="000000"/>
              </w:rPr>
              <w:t>09</w:t>
            </w:r>
          </w:p>
        </w:tc>
        <w:tc>
          <w:tcPr>
            <w:tcW w:w="1276" w:type="dxa"/>
            <w:tcBorders>
              <w:top w:val="single" w:sz="4" w:space="0" w:color="000000"/>
              <w:left w:val="single" w:sz="4" w:space="0" w:color="000000"/>
              <w:bottom w:val="single" w:sz="4" w:space="0" w:color="000000"/>
            </w:tcBorders>
            <w:shd w:val="clear" w:color="auto" w:fill="FFFFFF"/>
          </w:tcPr>
          <w:p w:rsidR="00122C6C" w:rsidRPr="00AE420C" w:rsidRDefault="00122C6C" w:rsidP="00122C6C">
            <w:pPr>
              <w:shd w:val="clear" w:color="auto" w:fill="FFFFFF"/>
              <w:snapToGrid w:val="0"/>
              <w:rPr>
                <w:b/>
                <w:bCs/>
              </w:rPr>
            </w:pPr>
          </w:p>
        </w:tc>
        <w:tc>
          <w:tcPr>
            <w:tcW w:w="850" w:type="dxa"/>
            <w:tcBorders>
              <w:top w:val="single" w:sz="4" w:space="0" w:color="000000"/>
              <w:left w:val="single" w:sz="4" w:space="0" w:color="000000"/>
              <w:bottom w:val="single" w:sz="4" w:space="0" w:color="000000"/>
            </w:tcBorders>
            <w:shd w:val="clear" w:color="auto" w:fill="FFFFFF"/>
          </w:tcPr>
          <w:p w:rsidR="00122C6C" w:rsidRPr="003F0EAF" w:rsidRDefault="00122C6C" w:rsidP="00122C6C">
            <w:pPr>
              <w:shd w:val="clear" w:color="auto" w:fill="FFFFFF"/>
              <w:snapToGrid w:val="0"/>
              <w:rPr>
                <w:b/>
                <w:bCs/>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122C6C" w:rsidRDefault="00122C6C" w:rsidP="00122C6C">
            <w:pPr>
              <w:shd w:val="clear" w:color="auto" w:fill="FFFFFF"/>
              <w:snapToGrid w:val="0"/>
              <w:jc w:val="center"/>
              <w:rPr>
                <w:b/>
                <w:bCs/>
              </w:rPr>
            </w:pPr>
            <w:r>
              <w:rPr>
                <w:bCs/>
              </w:rPr>
              <w:t>357,0</w:t>
            </w:r>
          </w:p>
        </w:tc>
      </w:tr>
      <w:tr w:rsidR="00122C6C" w:rsidRPr="003F0EAF" w:rsidTr="00122C6C">
        <w:trPr>
          <w:trHeight w:hRule="exact" w:val="425"/>
        </w:trPr>
        <w:tc>
          <w:tcPr>
            <w:tcW w:w="4820" w:type="dxa"/>
            <w:tcBorders>
              <w:top w:val="single" w:sz="4" w:space="0" w:color="000000"/>
              <w:left w:val="single" w:sz="4" w:space="0" w:color="000000"/>
              <w:bottom w:val="single" w:sz="4" w:space="0" w:color="000000"/>
            </w:tcBorders>
            <w:shd w:val="clear" w:color="auto" w:fill="FFFFFF"/>
          </w:tcPr>
          <w:p w:rsidR="00122C6C" w:rsidRPr="008255AA" w:rsidRDefault="00122C6C" w:rsidP="00122C6C">
            <w:pPr>
              <w:shd w:val="clear" w:color="auto" w:fill="FFFFFF"/>
              <w:snapToGrid w:val="0"/>
              <w:spacing w:line="197" w:lineRule="exact"/>
              <w:ind w:right="96"/>
              <w:rPr>
                <w:bCs/>
                <w:color w:val="000000"/>
                <w:spacing w:val="-3"/>
              </w:rPr>
            </w:pPr>
            <w:r>
              <w:rPr>
                <w:bCs/>
                <w:color w:val="000000"/>
                <w:spacing w:val="-3"/>
              </w:rPr>
              <w:t>Дорожное хозяйство</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122C6C" w:rsidRDefault="00122C6C" w:rsidP="00122C6C">
            <w:pPr>
              <w:shd w:val="clear" w:color="auto" w:fill="FFFFFF"/>
              <w:snapToGrid w:val="0"/>
              <w:ind w:left="19"/>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122C6C" w:rsidRPr="003F0EAF" w:rsidRDefault="00122C6C" w:rsidP="00122C6C">
            <w:pPr>
              <w:shd w:val="clear" w:color="auto" w:fill="FFFFFF"/>
              <w:snapToGrid w:val="0"/>
              <w:ind w:left="19"/>
              <w:rPr>
                <w:bCs/>
                <w:color w:val="000000"/>
              </w:rPr>
            </w:pPr>
            <w:r>
              <w:rPr>
                <w:bCs/>
                <w:color w:val="000000"/>
              </w:rPr>
              <w:t>04</w:t>
            </w:r>
          </w:p>
        </w:tc>
        <w:tc>
          <w:tcPr>
            <w:tcW w:w="425" w:type="dxa"/>
            <w:tcBorders>
              <w:top w:val="single" w:sz="4" w:space="0" w:color="000000"/>
              <w:left w:val="single" w:sz="4" w:space="0" w:color="000000"/>
              <w:bottom w:val="single" w:sz="4" w:space="0" w:color="000000"/>
            </w:tcBorders>
            <w:shd w:val="clear" w:color="auto" w:fill="FFFFFF"/>
          </w:tcPr>
          <w:p w:rsidR="00122C6C" w:rsidRPr="003F0EAF" w:rsidRDefault="00122C6C" w:rsidP="00122C6C">
            <w:pPr>
              <w:shd w:val="clear" w:color="auto" w:fill="FFFFFF"/>
              <w:snapToGrid w:val="0"/>
              <w:ind w:left="58"/>
              <w:rPr>
                <w:bCs/>
                <w:color w:val="000000"/>
              </w:rPr>
            </w:pPr>
            <w:r>
              <w:rPr>
                <w:bCs/>
                <w:color w:val="000000"/>
              </w:rPr>
              <w:t>09</w:t>
            </w:r>
          </w:p>
        </w:tc>
        <w:tc>
          <w:tcPr>
            <w:tcW w:w="1276" w:type="dxa"/>
            <w:tcBorders>
              <w:top w:val="single" w:sz="4" w:space="0" w:color="000000"/>
              <w:left w:val="single" w:sz="4" w:space="0" w:color="000000"/>
              <w:bottom w:val="single" w:sz="4" w:space="0" w:color="000000"/>
            </w:tcBorders>
            <w:shd w:val="clear" w:color="auto" w:fill="FFFFFF"/>
          </w:tcPr>
          <w:p w:rsidR="00122C6C" w:rsidRPr="00D30EF3" w:rsidRDefault="00122C6C" w:rsidP="00122C6C">
            <w:pPr>
              <w:shd w:val="clear" w:color="auto" w:fill="FFFFFF"/>
              <w:snapToGrid w:val="0"/>
              <w:rPr>
                <w:bCs/>
              </w:rPr>
            </w:pPr>
            <w:r>
              <w:rPr>
                <w:bCs/>
              </w:rPr>
              <w:t>00 0 00 41512</w:t>
            </w:r>
          </w:p>
        </w:tc>
        <w:tc>
          <w:tcPr>
            <w:tcW w:w="850" w:type="dxa"/>
            <w:tcBorders>
              <w:top w:val="single" w:sz="4" w:space="0" w:color="000000"/>
              <w:left w:val="single" w:sz="4" w:space="0" w:color="000000"/>
              <w:bottom w:val="single" w:sz="4" w:space="0" w:color="000000"/>
            </w:tcBorders>
            <w:shd w:val="clear" w:color="auto" w:fill="FFFFFF"/>
          </w:tcPr>
          <w:p w:rsidR="00122C6C" w:rsidRPr="003F0EAF" w:rsidRDefault="00122C6C" w:rsidP="00122C6C">
            <w:pPr>
              <w:shd w:val="clear" w:color="auto" w:fill="FFFFFF"/>
              <w:snapToGrid w:val="0"/>
              <w:jc w:val="center"/>
              <w:rPr>
                <w:bCs/>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122C6C" w:rsidRDefault="00122C6C" w:rsidP="00122C6C">
            <w:pPr>
              <w:shd w:val="clear" w:color="auto" w:fill="FFFFFF"/>
              <w:snapToGrid w:val="0"/>
              <w:jc w:val="center"/>
              <w:rPr>
                <w:bCs/>
              </w:rPr>
            </w:pPr>
            <w:r>
              <w:rPr>
                <w:bCs/>
              </w:rPr>
              <w:t>357,0</w:t>
            </w:r>
          </w:p>
        </w:tc>
      </w:tr>
      <w:tr w:rsidR="00122C6C" w:rsidRPr="003F0EAF" w:rsidTr="0038756B">
        <w:trPr>
          <w:trHeight w:hRule="exact" w:val="389"/>
        </w:trPr>
        <w:tc>
          <w:tcPr>
            <w:tcW w:w="4820" w:type="dxa"/>
            <w:tcBorders>
              <w:top w:val="single" w:sz="4" w:space="0" w:color="000000"/>
              <w:left w:val="single" w:sz="4" w:space="0" w:color="000000"/>
              <w:bottom w:val="single" w:sz="4" w:space="0" w:color="000000"/>
            </w:tcBorders>
            <w:shd w:val="clear" w:color="auto" w:fill="FFFFFF"/>
          </w:tcPr>
          <w:p w:rsidR="00122C6C" w:rsidRPr="003F0EAF" w:rsidRDefault="00122C6C" w:rsidP="00122C6C">
            <w:pPr>
              <w:shd w:val="clear" w:color="auto" w:fill="FFFFFF"/>
              <w:snapToGrid w:val="0"/>
              <w:spacing w:line="197" w:lineRule="exact"/>
              <w:ind w:right="96"/>
              <w:rPr>
                <w:bCs/>
              </w:rPr>
            </w:pPr>
            <w:r>
              <w:rPr>
                <w:bCs/>
                <w:color w:val="000000"/>
                <w:spacing w:val="-3"/>
              </w:rPr>
              <w:t>Капитальный ремонт и ремонт автомобильных дорог общего пользования</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122C6C" w:rsidRPr="003F0EAF" w:rsidRDefault="00122C6C" w:rsidP="00122C6C">
            <w:pPr>
              <w:shd w:val="clear" w:color="auto" w:fill="FFFFFF"/>
              <w:snapToGrid w:val="0"/>
              <w:ind w:left="19"/>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122C6C" w:rsidRPr="003F0EAF" w:rsidRDefault="00122C6C" w:rsidP="00122C6C">
            <w:pPr>
              <w:shd w:val="clear" w:color="auto" w:fill="FFFFFF"/>
              <w:snapToGrid w:val="0"/>
              <w:ind w:left="19"/>
              <w:rPr>
                <w:bCs/>
                <w:color w:val="000000"/>
              </w:rPr>
            </w:pPr>
            <w:r>
              <w:rPr>
                <w:bCs/>
                <w:color w:val="000000"/>
              </w:rPr>
              <w:t>04</w:t>
            </w:r>
          </w:p>
        </w:tc>
        <w:tc>
          <w:tcPr>
            <w:tcW w:w="425" w:type="dxa"/>
            <w:tcBorders>
              <w:top w:val="single" w:sz="4" w:space="0" w:color="000000"/>
              <w:left w:val="single" w:sz="4" w:space="0" w:color="000000"/>
              <w:bottom w:val="single" w:sz="4" w:space="0" w:color="000000"/>
            </w:tcBorders>
            <w:shd w:val="clear" w:color="auto" w:fill="FFFFFF"/>
          </w:tcPr>
          <w:p w:rsidR="00122C6C" w:rsidRPr="003F0EAF" w:rsidRDefault="00122C6C" w:rsidP="00122C6C">
            <w:pPr>
              <w:shd w:val="clear" w:color="auto" w:fill="FFFFFF"/>
              <w:snapToGrid w:val="0"/>
              <w:ind w:left="58"/>
              <w:rPr>
                <w:bCs/>
                <w:color w:val="000000"/>
              </w:rPr>
            </w:pPr>
            <w:r>
              <w:rPr>
                <w:bCs/>
                <w:color w:val="000000"/>
              </w:rPr>
              <w:t>09</w:t>
            </w:r>
          </w:p>
        </w:tc>
        <w:tc>
          <w:tcPr>
            <w:tcW w:w="1276" w:type="dxa"/>
            <w:tcBorders>
              <w:top w:val="single" w:sz="4" w:space="0" w:color="000000"/>
              <w:left w:val="single" w:sz="4" w:space="0" w:color="000000"/>
              <w:bottom w:val="single" w:sz="4" w:space="0" w:color="000000"/>
            </w:tcBorders>
            <w:shd w:val="clear" w:color="auto" w:fill="FFFFFF"/>
          </w:tcPr>
          <w:p w:rsidR="00122C6C" w:rsidRPr="00D30EF3" w:rsidRDefault="00122C6C" w:rsidP="00122C6C">
            <w:pPr>
              <w:shd w:val="clear" w:color="auto" w:fill="FFFFFF"/>
              <w:snapToGrid w:val="0"/>
              <w:rPr>
                <w:bCs/>
              </w:rPr>
            </w:pPr>
            <w:r>
              <w:rPr>
                <w:bCs/>
              </w:rPr>
              <w:t>00 0 00 41512</w:t>
            </w:r>
          </w:p>
        </w:tc>
        <w:tc>
          <w:tcPr>
            <w:tcW w:w="850" w:type="dxa"/>
            <w:tcBorders>
              <w:top w:val="single" w:sz="4" w:space="0" w:color="000000"/>
              <w:left w:val="single" w:sz="4" w:space="0" w:color="000000"/>
              <w:bottom w:val="single" w:sz="4" w:space="0" w:color="000000"/>
            </w:tcBorders>
            <w:shd w:val="clear" w:color="auto" w:fill="FFFFFF"/>
          </w:tcPr>
          <w:p w:rsidR="00122C6C" w:rsidRPr="003F0EAF" w:rsidRDefault="00122C6C" w:rsidP="00122C6C">
            <w:pPr>
              <w:shd w:val="clear" w:color="auto" w:fill="FFFFFF"/>
              <w:snapToGrid w:val="0"/>
              <w:jc w:val="center"/>
              <w:rPr>
                <w:bCs/>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122C6C" w:rsidRPr="003F0EAF" w:rsidRDefault="00122C6C" w:rsidP="00122C6C">
            <w:pPr>
              <w:shd w:val="clear" w:color="auto" w:fill="FFFFFF"/>
              <w:snapToGrid w:val="0"/>
              <w:jc w:val="center"/>
              <w:rPr>
                <w:bCs/>
              </w:rPr>
            </w:pPr>
            <w:r>
              <w:rPr>
                <w:bCs/>
              </w:rPr>
              <w:t>357,0</w:t>
            </w:r>
          </w:p>
        </w:tc>
      </w:tr>
      <w:tr w:rsidR="00122C6C" w:rsidRPr="003F0EAF" w:rsidTr="0038756B">
        <w:trPr>
          <w:trHeight w:hRule="exact" w:val="440"/>
        </w:trPr>
        <w:tc>
          <w:tcPr>
            <w:tcW w:w="4820" w:type="dxa"/>
            <w:tcBorders>
              <w:top w:val="single" w:sz="4" w:space="0" w:color="000000"/>
              <w:left w:val="single" w:sz="4" w:space="0" w:color="000000"/>
              <w:bottom w:val="single" w:sz="4" w:space="0" w:color="000000"/>
            </w:tcBorders>
            <w:shd w:val="clear" w:color="auto" w:fill="FFFFFF"/>
          </w:tcPr>
          <w:p w:rsidR="00122C6C" w:rsidRPr="003F0EAF" w:rsidRDefault="00122C6C" w:rsidP="00122C6C">
            <w:pPr>
              <w:shd w:val="clear" w:color="auto" w:fill="FFFFFF"/>
              <w:snapToGrid w:val="0"/>
              <w:spacing w:line="197" w:lineRule="exact"/>
              <w:ind w:right="96"/>
              <w:rPr>
                <w:bCs/>
              </w:rPr>
            </w:pPr>
            <w:r w:rsidRPr="008255AA">
              <w:rPr>
                <w:bCs/>
                <w:color w:val="000000"/>
                <w:spacing w:val="-3"/>
              </w:rPr>
              <w:t>Закупка товаров, работ и услуг для обеспечения государственных (муниципальных) нужд</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122C6C" w:rsidRPr="003F0EAF" w:rsidRDefault="00122C6C" w:rsidP="00122C6C">
            <w:pPr>
              <w:shd w:val="clear" w:color="auto" w:fill="FFFFFF"/>
              <w:snapToGrid w:val="0"/>
              <w:ind w:left="19"/>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122C6C" w:rsidRPr="003F0EAF" w:rsidRDefault="00122C6C" w:rsidP="00122C6C">
            <w:pPr>
              <w:shd w:val="clear" w:color="auto" w:fill="FFFFFF"/>
              <w:snapToGrid w:val="0"/>
              <w:ind w:left="19"/>
              <w:rPr>
                <w:bCs/>
                <w:color w:val="000000"/>
              </w:rPr>
            </w:pPr>
            <w:r>
              <w:rPr>
                <w:bCs/>
                <w:color w:val="000000"/>
              </w:rPr>
              <w:t>04</w:t>
            </w:r>
          </w:p>
        </w:tc>
        <w:tc>
          <w:tcPr>
            <w:tcW w:w="425" w:type="dxa"/>
            <w:tcBorders>
              <w:top w:val="single" w:sz="4" w:space="0" w:color="000000"/>
              <w:left w:val="single" w:sz="4" w:space="0" w:color="000000"/>
              <w:bottom w:val="single" w:sz="4" w:space="0" w:color="000000"/>
            </w:tcBorders>
            <w:shd w:val="clear" w:color="auto" w:fill="FFFFFF"/>
          </w:tcPr>
          <w:p w:rsidR="00122C6C" w:rsidRPr="003F0EAF" w:rsidRDefault="00122C6C" w:rsidP="00122C6C">
            <w:pPr>
              <w:shd w:val="clear" w:color="auto" w:fill="FFFFFF"/>
              <w:snapToGrid w:val="0"/>
              <w:ind w:left="58"/>
              <w:rPr>
                <w:bCs/>
                <w:color w:val="000000"/>
              </w:rPr>
            </w:pPr>
            <w:r>
              <w:rPr>
                <w:bCs/>
                <w:color w:val="000000"/>
              </w:rPr>
              <w:t>09</w:t>
            </w:r>
          </w:p>
        </w:tc>
        <w:tc>
          <w:tcPr>
            <w:tcW w:w="1276" w:type="dxa"/>
            <w:tcBorders>
              <w:top w:val="single" w:sz="4" w:space="0" w:color="000000"/>
              <w:left w:val="single" w:sz="4" w:space="0" w:color="000000"/>
              <w:bottom w:val="single" w:sz="4" w:space="0" w:color="000000"/>
            </w:tcBorders>
            <w:shd w:val="clear" w:color="auto" w:fill="FFFFFF"/>
          </w:tcPr>
          <w:p w:rsidR="00122C6C" w:rsidRPr="00AE420C" w:rsidRDefault="00122C6C" w:rsidP="00122C6C">
            <w:pPr>
              <w:shd w:val="clear" w:color="auto" w:fill="FFFFFF"/>
              <w:snapToGrid w:val="0"/>
              <w:rPr>
                <w:bCs/>
              </w:rPr>
            </w:pPr>
            <w:r>
              <w:rPr>
                <w:bCs/>
              </w:rPr>
              <w:t>00 0 00 41512</w:t>
            </w:r>
          </w:p>
        </w:tc>
        <w:tc>
          <w:tcPr>
            <w:tcW w:w="850" w:type="dxa"/>
            <w:tcBorders>
              <w:top w:val="single" w:sz="4" w:space="0" w:color="000000"/>
              <w:left w:val="single" w:sz="4" w:space="0" w:color="000000"/>
              <w:bottom w:val="single" w:sz="4" w:space="0" w:color="000000"/>
            </w:tcBorders>
            <w:shd w:val="clear" w:color="auto" w:fill="FFFFFF"/>
          </w:tcPr>
          <w:p w:rsidR="00122C6C" w:rsidRPr="003F0EAF" w:rsidRDefault="00122C6C" w:rsidP="00122C6C">
            <w:pPr>
              <w:shd w:val="clear" w:color="auto" w:fill="FFFFFF"/>
              <w:snapToGrid w:val="0"/>
              <w:jc w:val="center"/>
              <w:rPr>
                <w:bCs/>
              </w:rPr>
            </w:pPr>
            <w:r>
              <w:rPr>
                <w:bCs/>
              </w:rPr>
              <w:t>200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122C6C" w:rsidRPr="003F0EAF" w:rsidRDefault="00122C6C" w:rsidP="00122C6C">
            <w:pPr>
              <w:shd w:val="clear" w:color="auto" w:fill="FFFFFF"/>
              <w:snapToGrid w:val="0"/>
              <w:jc w:val="center"/>
              <w:rPr>
                <w:bCs/>
              </w:rPr>
            </w:pPr>
            <w:r>
              <w:rPr>
                <w:bCs/>
              </w:rPr>
              <w:t>357,0</w:t>
            </w:r>
          </w:p>
        </w:tc>
      </w:tr>
      <w:tr w:rsidR="00122C6C" w:rsidRPr="003F0EAF" w:rsidTr="0038756B">
        <w:trPr>
          <w:trHeight w:hRule="exact" w:val="258"/>
        </w:trPr>
        <w:tc>
          <w:tcPr>
            <w:tcW w:w="4820" w:type="dxa"/>
            <w:tcBorders>
              <w:top w:val="single" w:sz="4" w:space="0" w:color="000000"/>
              <w:left w:val="single" w:sz="4" w:space="0" w:color="000000"/>
              <w:bottom w:val="single" w:sz="4" w:space="0" w:color="000000"/>
            </w:tcBorders>
            <w:shd w:val="clear" w:color="auto" w:fill="FFFFFF"/>
          </w:tcPr>
          <w:p w:rsidR="00122C6C" w:rsidRPr="003F0EAF" w:rsidRDefault="00122C6C" w:rsidP="00122C6C">
            <w:pPr>
              <w:shd w:val="clear" w:color="auto" w:fill="FFFFFF"/>
              <w:snapToGrid w:val="0"/>
              <w:spacing w:line="197" w:lineRule="exact"/>
              <w:ind w:right="96"/>
              <w:rPr>
                <w:b/>
                <w:bCs/>
              </w:rPr>
            </w:pPr>
            <w:r w:rsidRPr="008255AA">
              <w:rPr>
                <w:bCs/>
                <w:color w:val="000000"/>
                <w:spacing w:val="-3"/>
              </w:rPr>
              <w:t>Иные закупки товаров, работ и услуг для обеспечения государственных (муниципальных) нужд</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122C6C" w:rsidRPr="00122C6C" w:rsidRDefault="00122C6C" w:rsidP="00122C6C">
            <w:pPr>
              <w:shd w:val="clear" w:color="auto" w:fill="FFFFFF"/>
              <w:snapToGrid w:val="0"/>
              <w:ind w:left="19"/>
              <w:jc w:val="center"/>
              <w:rPr>
                <w:color w:val="000000"/>
              </w:rPr>
            </w:pPr>
            <w:r w:rsidRPr="00122C6C">
              <w:rPr>
                <w:color w:val="000000"/>
              </w:rPr>
              <w:t>802</w:t>
            </w:r>
          </w:p>
        </w:tc>
        <w:tc>
          <w:tcPr>
            <w:tcW w:w="425" w:type="dxa"/>
            <w:tcBorders>
              <w:top w:val="single" w:sz="4" w:space="0" w:color="000000"/>
              <w:left w:val="single" w:sz="4" w:space="0" w:color="000000"/>
              <w:bottom w:val="single" w:sz="4" w:space="0" w:color="000000"/>
            </w:tcBorders>
            <w:shd w:val="clear" w:color="auto" w:fill="FFFFFF"/>
          </w:tcPr>
          <w:p w:rsidR="00122C6C" w:rsidRPr="00122C6C" w:rsidRDefault="00122C6C" w:rsidP="00122C6C">
            <w:pPr>
              <w:shd w:val="clear" w:color="auto" w:fill="FFFFFF"/>
              <w:snapToGrid w:val="0"/>
              <w:ind w:left="19"/>
              <w:rPr>
                <w:color w:val="000000"/>
              </w:rPr>
            </w:pPr>
            <w:r w:rsidRPr="00122C6C">
              <w:rPr>
                <w:color w:val="000000"/>
              </w:rPr>
              <w:t>04</w:t>
            </w:r>
          </w:p>
        </w:tc>
        <w:tc>
          <w:tcPr>
            <w:tcW w:w="425" w:type="dxa"/>
            <w:tcBorders>
              <w:top w:val="single" w:sz="4" w:space="0" w:color="000000"/>
              <w:left w:val="single" w:sz="4" w:space="0" w:color="000000"/>
              <w:bottom w:val="single" w:sz="4" w:space="0" w:color="000000"/>
            </w:tcBorders>
            <w:shd w:val="clear" w:color="auto" w:fill="FFFFFF"/>
          </w:tcPr>
          <w:p w:rsidR="00122C6C" w:rsidRPr="00122C6C" w:rsidRDefault="00122C6C" w:rsidP="00122C6C">
            <w:pPr>
              <w:shd w:val="clear" w:color="auto" w:fill="FFFFFF"/>
              <w:snapToGrid w:val="0"/>
              <w:ind w:left="58"/>
              <w:rPr>
                <w:color w:val="000000"/>
              </w:rPr>
            </w:pPr>
            <w:r w:rsidRPr="00122C6C">
              <w:rPr>
                <w:color w:val="000000"/>
              </w:rPr>
              <w:t>09</w:t>
            </w:r>
          </w:p>
        </w:tc>
        <w:tc>
          <w:tcPr>
            <w:tcW w:w="1276" w:type="dxa"/>
            <w:tcBorders>
              <w:top w:val="single" w:sz="4" w:space="0" w:color="000000"/>
              <w:left w:val="single" w:sz="4" w:space="0" w:color="000000"/>
              <w:bottom w:val="single" w:sz="4" w:space="0" w:color="000000"/>
            </w:tcBorders>
            <w:shd w:val="clear" w:color="auto" w:fill="FFFFFF"/>
          </w:tcPr>
          <w:p w:rsidR="00122C6C" w:rsidRPr="00AE420C" w:rsidRDefault="00122C6C" w:rsidP="00122C6C">
            <w:pPr>
              <w:shd w:val="clear" w:color="auto" w:fill="FFFFFF"/>
              <w:snapToGrid w:val="0"/>
              <w:rPr>
                <w:b/>
                <w:bCs/>
              </w:rPr>
            </w:pPr>
            <w:r>
              <w:rPr>
                <w:bCs/>
              </w:rPr>
              <w:t>00 0 00 41512</w:t>
            </w:r>
          </w:p>
        </w:tc>
        <w:tc>
          <w:tcPr>
            <w:tcW w:w="850" w:type="dxa"/>
            <w:tcBorders>
              <w:top w:val="single" w:sz="4" w:space="0" w:color="000000"/>
              <w:left w:val="single" w:sz="4" w:space="0" w:color="000000"/>
              <w:bottom w:val="single" w:sz="4" w:space="0" w:color="000000"/>
            </w:tcBorders>
            <w:shd w:val="clear" w:color="auto" w:fill="FFFFFF"/>
          </w:tcPr>
          <w:p w:rsidR="00122C6C" w:rsidRPr="00122C6C" w:rsidRDefault="00122C6C" w:rsidP="00122C6C">
            <w:pPr>
              <w:shd w:val="clear" w:color="auto" w:fill="FFFFFF"/>
              <w:snapToGrid w:val="0"/>
              <w:jc w:val="center"/>
            </w:pPr>
            <w:r w:rsidRPr="00122C6C">
              <w:t>240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122C6C" w:rsidRPr="003F0EAF" w:rsidRDefault="00122C6C" w:rsidP="00122C6C">
            <w:pPr>
              <w:shd w:val="clear" w:color="auto" w:fill="FFFFFF"/>
              <w:snapToGrid w:val="0"/>
              <w:jc w:val="center"/>
              <w:rPr>
                <w:b/>
                <w:bCs/>
              </w:rPr>
            </w:pPr>
            <w:r>
              <w:rPr>
                <w:bCs/>
              </w:rPr>
              <w:t>357,00</w:t>
            </w:r>
          </w:p>
        </w:tc>
      </w:tr>
      <w:tr w:rsidR="00273503" w:rsidRPr="003F0EAF" w:rsidTr="0038756B">
        <w:trPr>
          <w:trHeight w:hRule="exact" w:val="258"/>
        </w:trPr>
        <w:tc>
          <w:tcPr>
            <w:tcW w:w="4820" w:type="dxa"/>
            <w:tcBorders>
              <w:top w:val="single" w:sz="4" w:space="0" w:color="000000"/>
              <w:left w:val="single" w:sz="4" w:space="0" w:color="000000"/>
              <w:bottom w:val="single" w:sz="4" w:space="0" w:color="000000"/>
            </w:tcBorders>
            <w:shd w:val="clear" w:color="auto" w:fill="FFFFFF"/>
          </w:tcPr>
          <w:p w:rsidR="00273503" w:rsidRPr="008255AA" w:rsidRDefault="00273503" w:rsidP="00122C6C">
            <w:pPr>
              <w:shd w:val="clear" w:color="auto" w:fill="FFFFFF"/>
              <w:snapToGrid w:val="0"/>
              <w:spacing w:line="197" w:lineRule="exact"/>
              <w:ind w:right="96"/>
              <w:rPr>
                <w:bCs/>
                <w:color w:val="000000"/>
                <w:spacing w:val="-3"/>
              </w:rPr>
            </w:pP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273503" w:rsidRPr="00122C6C" w:rsidRDefault="00273503" w:rsidP="00122C6C">
            <w:pPr>
              <w:shd w:val="clear" w:color="auto" w:fill="FFFFFF"/>
              <w:snapToGrid w:val="0"/>
              <w:ind w:left="19"/>
              <w:jc w:val="center"/>
              <w:rPr>
                <w:color w:val="000000"/>
              </w:rPr>
            </w:pPr>
          </w:p>
        </w:tc>
        <w:tc>
          <w:tcPr>
            <w:tcW w:w="425" w:type="dxa"/>
            <w:tcBorders>
              <w:top w:val="single" w:sz="4" w:space="0" w:color="000000"/>
              <w:left w:val="single" w:sz="4" w:space="0" w:color="000000"/>
              <w:bottom w:val="single" w:sz="4" w:space="0" w:color="000000"/>
            </w:tcBorders>
            <w:shd w:val="clear" w:color="auto" w:fill="FFFFFF"/>
          </w:tcPr>
          <w:p w:rsidR="00273503" w:rsidRPr="00122C6C" w:rsidRDefault="00273503" w:rsidP="00122C6C">
            <w:pPr>
              <w:shd w:val="clear" w:color="auto" w:fill="FFFFFF"/>
              <w:snapToGrid w:val="0"/>
              <w:ind w:left="19"/>
              <w:rPr>
                <w:color w:val="000000"/>
              </w:rPr>
            </w:pPr>
          </w:p>
        </w:tc>
        <w:tc>
          <w:tcPr>
            <w:tcW w:w="425" w:type="dxa"/>
            <w:tcBorders>
              <w:top w:val="single" w:sz="4" w:space="0" w:color="000000"/>
              <w:left w:val="single" w:sz="4" w:space="0" w:color="000000"/>
              <w:bottom w:val="single" w:sz="4" w:space="0" w:color="000000"/>
            </w:tcBorders>
            <w:shd w:val="clear" w:color="auto" w:fill="FFFFFF"/>
          </w:tcPr>
          <w:p w:rsidR="00273503" w:rsidRPr="00122C6C" w:rsidRDefault="00273503" w:rsidP="00122C6C">
            <w:pPr>
              <w:shd w:val="clear" w:color="auto" w:fill="FFFFFF"/>
              <w:snapToGrid w:val="0"/>
              <w:ind w:left="58"/>
              <w:rPr>
                <w:color w:val="000000"/>
              </w:rPr>
            </w:pPr>
          </w:p>
        </w:tc>
        <w:tc>
          <w:tcPr>
            <w:tcW w:w="1276" w:type="dxa"/>
            <w:tcBorders>
              <w:top w:val="single" w:sz="4" w:space="0" w:color="000000"/>
              <w:left w:val="single" w:sz="4" w:space="0" w:color="000000"/>
              <w:bottom w:val="single" w:sz="4" w:space="0" w:color="000000"/>
            </w:tcBorders>
            <w:shd w:val="clear" w:color="auto" w:fill="FFFFFF"/>
          </w:tcPr>
          <w:p w:rsidR="00273503" w:rsidRDefault="00273503" w:rsidP="00122C6C">
            <w:pPr>
              <w:shd w:val="clear" w:color="auto" w:fill="FFFFFF"/>
              <w:snapToGrid w:val="0"/>
              <w:rPr>
                <w:bCs/>
              </w:rPr>
            </w:pPr>
          </w:p>
        </w:tc>
        <w:tc>
          <w:tcPr>
            <w:tcW w:w="850" w:type="dxa"/>
            <w:tcBorders>
              <w:top w:val="single" w:sz="4" w:space="0" w:color="000000"/>
              <w:left w:val="single" w:sz="4" w:space="0" w:color="000000"/>
              <w:bottom w:val="single" w:sz="4" w:space="0" w:color="000000"/>
            </w:tcBorders>
            <w:shd w:val="clear" w:color="auto" w:fill="FFFFFF"/>
          </w:tcPr>
          <w:p w:rsidR="00273503" w:rsidRPr="00122C6C" w:rsidRDefault="00273503" w:rsidP="00122C6C">
            <w:pPr>
              <w:shd w:val="clear" w:color="auto" w:fill="FFFFFF"/>
              <w:snapToGrid w:val="0"/>
              <w:jc w:val="cente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273503" w:rsidRDefault="00273503" w:rsidP="00122C6C">
            <w:pPr>
              <w:shd w:val="clear" w:color="auto" w:fill="FFFFFF"/>
              <w:snapToGrid w:val="0"/>
              <w:jc w:val="center"/>
              <w:rPr>
                <w:bCs/>
              </w:rPr>
            </w:pPr>
          </w:p>
        </w:tc>
      </w:tr>
      <w:tr w:rsidR="00273503" w:rsidRPr="003F0EAF" w:rsidTr="0038756B">
        <w:trPr>
          <w:trHeight w:hRule="exact" w:val="258"/>
        </w:trPr>
        <w:tc>
          <w:tcPr>
            <w:tcW w:w="4820" w:type="dxa"/>
            <w:tcBorders>
              <w:top w:val="single" w:sz="4" w:space="0" w:color="000000"/>
              <w:left w:val="single" w:sz="4" w:space="0" w:color="000000"/>
              <w:bottom w:val="single" w:sz="4" w:space="0" w:color="000000"/>
            </w:tcBorders>
            <w:shd w:val="clear" w:color="auto" w:fill="FFFFFF"/>
          </w:tcPr>
          <w:p w:rsidR="00273503" w:rsidRPr="008255AA" w:rsidRDefault="00273503" w:rsidP="00273503">
            <w:pPr>
              <w:shd w:val="clear" w:color="auto" w:fill="FFFFFF"/>
              <w:snapToGrid w:val="0"/>
              <w:spacing w:line="197" w:lineRule="exact"/>
              <w:ind w:right="96"/>
              <w:rPr>
                <w:bCs/>
                <w:color w:val="000000"/>
                <w:spacing w:val="-3"/>
              </w:rPr>
            </w:pPr>
            <w:r w:rsidRPr="00814AE9">
              <w:rPr>
                <w:b/>
                <w:bCs/>
                <w:i/>
                <w:iCs/>
                <w:color w:val="000000"/>
                <w:spacing w:val="-4"/>
                <w:sz w:val="24"/>
                <w:szCs w:val="24"/>
              </w:rPr>
              <w:t>Жилищно-коммунальное хозяйство</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273503" w:rsidRPr="00122C6C" w:rsidRDefault="00273503" w:rsidP="00273503">
            <w:pPr>
              <w:shd w:val="clear" w:color="auto" w:fill="FFFFFF"/>
              <w:snapToGrid w:val="0"/>
              <w:ind w:left="19"/>
              <w:jc w:val="center"/>
              <w:rPr>
                <w:color w:val="000000"/>
              </w:rPr>
            </w:pPr>
            <w:r>
              <w:rPr>
                <w:b/>
                <w:bCs/>
                <w:i/>
                <w:color w:val="000000"/>
                <w:sz w:val="24"/>
                <w:szCs w:val="24"/>
              </w:rPr>
              <w:t>802</w:t>
            </w:r>
          </w:p>
        </w:tc>
        <w:tc>
          <w:tcPr>
            <w:tcW w:w="425" w:type="dxa"/>
            <w:tcBorders>
              <w:top w:val="single" w:sz="4" w:space="0" w:color="000000"/>
              <w:left w:val="single" w:sz="4" w:space="0" w:color="000000"/>
              <w:bottom w:val="single" w:sz="4" w:space="0" w:color="000000"/>
            </w:tcBorders>
            <w:shd w:val="clear" w:color="auto" w:fill="FFFFFF"/>
          </w:tcPr>
          <w:p w:rsidR="00273503" w:rsidRPr="00122C6C" w:rsidRDefault="00273503" w:rsidP="00273503">
            <w:pPr>
              <w:shd w:val="clear" w:color="auto" w:fill="FFFFFF"/>
              <w:snapToGrid w:val="0"/>
              <w:ind w:left="19"/>
              <w:rPr>
                <w:color w:val="000000"/>
              </w:rPr>
            </w:pPr>
            <w:r w:rsidRPr="00814AE9">
              <w:rPr>
                <w:b/>
                <w:bCs/>
                <w:i/>
                <w:color w:val="000000"/>
                <w:sz w:val="24"/>
                <w:szCs w:val="24"/>
              </w:rPr>
              <w:t>05</w:t>
            </w:r>
          </w:p>
        </w:tc>
        <w:tc>
          <w:tcPr>
            <w:tcW w:w="425" w:type="dxa"/>
            <w:tcBorders>
              <w:top w:val="single" w:sz="4" w:space="0" w:color="000000"/>
              <w:left w:val="single" w:sz="4" w:space="0" w:color="000000"/>
              <w:bottom w:val="single" w:sz="4" w:space="0" w:color="000000"/>
            </w:tcBorders>
            <w:shd w:val="clear" w:color="auto" w:fill="FFFFFF"/>
          </w:tcPr>
          <w:p w:rsidR="00273503" w:rsidRPr="00122C6C" w:rsidRDefault="00273503" w:rsidP="00273503">
            <w:pPr>
              <w:shd w:val="clear" w:color="auto" w:fill="FFFFFF"/>
              <w:snapToGrid w:val="0"/>
              <w:ind w:left="58"/>
              <w:rPr>
                <w:color w:val="000000"/>
              </w:rPr>
            </w:pPr>
          </w:p>
        </w:tc>
        <w:tc>
          <w:tcPr>
            <w:tcW w:w="1276" w:type="dxa"/>
            <w:tcBorders>
              <w:top w:val="single" w:sz="4" w:space="0" w:color="000000"/>
              <w:left w:val="single" w:sz="4" w:space="0" w:color="000000"/>
              <w:bottom w:val="single" w:sz="4" w:space="0" w:color="000000"/>
            </w:tcBorders>
            <w:shd w:val="clear" w:color="auto" w:fill="FFFFFF"/>
          </w:tcPr>
          <w:p w:rsidR="00273503" w:rsidRDefault="00273503" w:rsidP="00273503">
            <w:pPr>
              <w:shd w:val="clear" w:color="auto" w:fill="FFFFFF"/>
              <w:snapToGrid w:val="0"/>
              <w:rPr>
                <w:bCs/>
              </w:rPr>
            </w:pPr>
          </w:p>
        </w:tc>
        <w:tc>
          <w:tcPr>
            <w:tcW w:w="850" w:type="dxa"/>
            <w:tcBorders>
              <w:top w:val="single" w:sz="4" w:space="0" w:color="000000"/>
              <w:left w:val="single" w:sz="4" w:space="0" w:color="000000"/>
              <w:bottom w:val="single" w:sz="4" w:space="0" w:color="000000"/>
            </w:tcBorders>
            <w:shd w:val="clear" w:color="auto" w:fill="FFFFFF"/>
          </w:tcPr>
          <w:p w:rsidR="00273503" w:rsidRPr="00122C6C" w:rsidRDefault="00273503" w:rsidP="00273503">
            <w:pPr>
              <w:shd w:val="clear" w:color="auto" w:fill="FFFFFF"/>
              <w:snapToGrid w:val="0"/>
              <w:jc w:val="cente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273503" w:rsidRPr="00273503" w:rsidRDefault="00273503" w:rsidP="00273503">
            <w:pPr>
              <w:shd w:val="clear" w:color="auto" w:fill="FFFFFF"/>
              <w:snapToGrid w:val="0"/>
              <w:jc w:val="center"/>
              <w:rPr>
                <w:b/>
              </w:rPr>
            </w:pPr>
            <w:r>
              <w:rPr>
                <w:b/>
              </w:rPr>
              <w:t>33,6</w:t>
            </w:r>
          </w:p>
        </w:tc>
      </w:tr>
      <w:tr w:rsidR="00273503" w:rsidRPr="00F561B9" w:rsidTr="0038756B">
        <w:trPr>
          <w:trHeight w:hRule="exact" w:val="679"/>
        </w:trPr>
        <w:tc>
          <w:tcPr>
            <w:tcW w:w="4820" w:type="dxa"/>
            <w:tcBorders>
              <w:top w:val="single" w:sz="4" w:space="0" w:color="000000"/>
              <w:left w:val="single" w:sz="4" w:space="0" w:color="000000"/>
              <w:bottom w:val="single" w:sz="4" w:space="0" w:color="000000"/>
            </w:tcBorders>
            <w:shd w:val="clear" w:color="auto" w:fill="FFFFFF"/>
          </w:tcPr>
          <w:p w:rsidR="00273503" w:rsidRPr="00F561B9" w:rsidRDefault="00273503" w:rsidP="00273503">
            <w:pPr>
              <w:shd w:val="clear" w:color="auto" w:fill="FFFFFF"/>
              <w:snapToGrid w:val="0"/>
              <w:spacing w:line="197" w:lineRule="exact"/>
              <w:ind w:right="96"/>
              <w:rPr>
                <w:b/>
                <w:bCs/>
                <w:i/>
              </w:rPr>
            </w:pPr>
            <w:bookmarkStart w:id="2" w:name="_Hlk58368801"/>
            <w:r w:rsidRPr="00F561B9">
              <w:rPr>
                <w:b/>
                <w:bCs/>
                <w:i/>
                <w:color w:val="000000"/>
                <w:spacing w:val="-4"/>
              </w:rPr>
              <w:lastRenderedPageBreak/>
              <w:t>Участие в организации деятельности по сбору (в том числе раздельному сбору)и транспортирования твердых коммунальных отходов</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273503" w:rsidRPr="00F561B9" w:rsidRDefault="00273503" w:rsidP="00273503">
            <w:pPr>
              <w:shd w:val="clear" w:color="auto" w:fill="FFFFFF"/>
              <w:snapToGrid w:val="0"/>
              <w:ind w:left="19"/>
              <w:jc w:val="center"/>
              <w:rPr>
                <w:b/>
                <w:bCs/>
                <w:i/>
                <w:color w:val="000000"/>
              </w:rPr>
            </w:pPr>
            <w:r>
              <w:rPr>
                <w:b/>
                <w:bCs/>
                <w:i/>
                <w:color w:val="000000"/>
              </w:rPr>
              <w:t>802</w:t>
            </w:r>
          </w:p>
        </w:tc>
        <w:tc>
          <w:tcPr>
            <w:tcW w:w="425" w:type="dxa"/>
            <w:tcBorders>
              <w:top w:val="single" w:sz="4" w:space="0" w:color="000000"/>
              <w:left w:val="single" w:sz="4" w:space="0" w:color="000000"/>
              <w:bottom w:val="single" w:sz="4" w:space="0" w:color="000000"/>
            </w:tcBorders>
            <w:shd w:val="clear" w:color="auto" w:fill="FFFFFF"/>
          </w:tcPr>
          <w:p w:rsidR="00273503" w:rsidRPr="00F561B9" w:rsidRDefault="00273503" w:rsidP="00273503">
            <w:pPr>
              <w:shd w:val="clear" w:color="auto" w:fill="FFFFFF"/>
              <w:snapToGrid w:val="0"/>
              <w:ind w:left="19"/>
              <w:rPr>
                <w:b/>
                <w:bCs/>
                <w:i/>
                <w:color w:val="000000"/>
              </w:rPr>
            </w:pPr>
            <w:r w:rsidRPr="00F561B9">
              <w:rPr>
                <w:b/>
                <w:bCs/>
                <w:i/>
                <w:color w:val="000000"/>
              </w:rPr>
              <w:t>05</w:t>
            </w:r>
          </w:p>
        </w:tc>
        <w:tc>
          <w:tcPr>
            <w:tcW w:w="425" w:type="dxa"/>
            <w:tcBorders>
              <w:top w:val="single" w:sz="4" w:space="0" w:color="000000"/>
              <w:left w:val="single" w:sz="4" w:space="0" w:color="000000"/>
              <w:bottom w:val="single" w:sz="4" w:space="0" w:color="000000"/>
            </w:tcBorders>
            <w:shd w:val="clear" w:color="auto" w:fill="FFFFFF"/>
          </w:tcPr>
          <w:p w:rsidR="00273503" w:rsidRPr="00F561B9" w:rsidRDefault="00273503" w:rsidP="00273503">
            <w:pPr>
              <w:shd w:val="clear" w:color="auto" w:fill="FFFFFF"/>
              <w:snapToGrid w:val="0"/>
              <w:ind w:left="58"/>
              <w:rPr>
                <w:b/>
                <w:bCs/>
                <w:i/>
                <w:color w:val="000000"/>
              </w:rPr>
            </w:pPr>
            <w:r w:rsidRPr="00F561B9">
              <w:rPr>
                <w:b/>
                <w:bCs/>
                <w:i/>
                <w:color w:val="000000"/>
              </w:rPr>
              <w:t>03</w:t>
            </w:r>
          </w:p>
        </w:tc>
        <w:tc>
          <w:tcPr>
            <w:tcW w:w="1276" w:type="dxa"/>
            <w:tcBorders>
              <w:top w:val="single" w:sz="4" w:space="0" w:color="000000"/>
              <w:left w:val="single" w:sz="4" w:space="0" w:color="000000"/>
              <w:bottom w:val="single" w:sz="4" w:space="0" w:color="000000"/>
            </w:tcBorders>
            <w:shd w:val="clear" w:color="auto" w:fill="FFFFFF"/>
          </w:tcPr>
          <w:p w:rsidR="00273503" w:rsidRPr="00F561B9" w:rsidRDefault="00273503" w:rsidP="00273503">
            <w:pPr>
              <w:shd w:val="clear" w:color="auto" w:fill="FFFFFF"/>
              <w:snapToGrid w:val="0"/>
              <w:rPr>
                <w:b/>
                <w:bCs/>
                <w:i/>
              </w:rPr>
            </w:pPr>
            <w:r w:rsidRPr="00F561B9">
              <w:rPr>
                <w:b/>
                <w:bCs/>
                <w:i/>
              </w:rPr>
              <w:t>0</w:t>
            </w:r>
            <w:r>
              <w:rPr>
                <w:b/>
                <w:bCs/>
                <w:i/>
              </w:rPr>
              <w:t>0</w:t>
            </w:r>
            <w:r w:rsidRPr="00F561B9">
              <w:rPr>
                <w:b/>
                <w:bCs/>
                <w:i/>
              </w:rPr>
              <w:t xml:space="preserve">0 </w:t>
            </w:r>
            <w:r>
              <w:rPr>
                <w:b/>
                <w:bCs/>
                <w:i/>
              </w:rPr>
              <w:t>00</w:t>
            </w:r>
            <w:r w:rsidRPr="00F561B9">
              <w:rPr>
                <w:b/>
                <w:bCs/>
                <w:i/>
              </w:rPr>
              <w:t xml:space="preserve"> 46004</w:t>
            </w:r>
          </w:p>
        </w:tc>
        <w:tc>
          <w:tcPr>
            <w:tcW w:w="850" w:type="dxa"/>
            <w:tcBorders>
              <w:top w:val="single" w:sz="4" w:space="0" w:color="000000"/>
              <w:left w:val="single" w:sz="4" w:space="0" w:color="000000"/>
              <w:bottom w:val="single" w:sz="4" w:space="0" w:color="000000"/>
            </w:tcBorders>
            <w:shd w:val="clear" w:color="auto" w:fill="FFFFFF"/>
          </w:tcPr>
          <w:p w:rsidR="00273503" w:rsidRPr="00F561B9" w:rsidRDefault="00273503" w:rsidP="00273503">
            <w:pPr>
              <w:shd w:val="clear" w:color="auto" w:fill="FFFFFF"/>
              <w:snapToGrid w:val="0"/>
              <w:rPr>
                <w:b/>
                <w:bCs/>
                <w:i/>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273503" w:rsidRPr="00F561B9" w:rsidRDefault="00273503" w:rsidP="00273503">
            <w:pPr>
              <w:shd w:val="clear" w:color="auto" w:fill="FFFFFF"/>
              <w:snapToGrid w:val="0"/>
              <w:jc w:val="center"/>
              <w:rPr>
                <w:b/>
                <w:bCs/>
                <w:i/>
              </w:rPr>
            </w:pPr>
            <w:r>
              <w:rPr>
                <w:b/>
                <w:bCs/>
                <w:i/>
              </w:rPr>
              <w:t>16,8</w:t>
            </w:r>
          </w:p>
        </w:tc>
      </w:tr>
      <w:tr w:rsidR="00273503" w:rsidRPr="003F0EAF" w:rsidTr="0038756B">
        <w:trPr>
          <w:trHeight w:hRule="exact" w:val="389"/>
        </w:trPr>
        <w:tc>
          <w:tcPr>
            <w:tcW w:w="4820"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spacing w:line="197" w:lineRule="exact"/>
              <w:ind w:right="96"/>
              <w:rPr>
                <w:bCs/>
              </w:rPr>
            </w:pPr>
            <w:r w:rsidRPr="008255AA">
              <w:rPr>
                <w:bCs/>
                <w:color w:val="000000"/>
                <w:spacing w:val="-3"/>
              </w:rPr>
              <w:t>Закупка товаров, работ и услуг для обеспечения государственных (муниципальных) нужд</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273503" w:rsidRPr="003F0EAF" w:rsidRDefault="00273503" w:rsidP="00273503">
            <w:pPr>
              <w:shd w:val="clear" w:color="auto" w:fill="FFFFFF"/>
              <w:snapToGrid w:val="0"/>
              <w:ind w:left="19"/>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ind w:left="19"/>
              <w:rPr>
                <w:bCs/>
                <w:color w:val="000000"/>
              </w:rPr>
            </w:pPr>
            <w:r w:rsidRPr="003F0EAF">
              <w:rPr>
                <w:bCs/>
                <w:color w:val="000000"/>
              </w:rPr>
              <w:t>05</w:t>
            </w:r>
          </w:p>
        </w:tc>
        <w:tc>
          <w:tcPr>
            <w:tcW w:w="425"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ind w:left="58"/>
              <w:rPr>
                <w:bCs/>
                <w:color w:val="000000"/>
              </w:rPr>
            </w:pPr>
            <w:r w:rsidRPr="003F0EAF">
              <w:rPr>
                <w:bCs/>
                <w:color w:val="000000"/>
              </w:rPr>
              <w:t>03</w:t>
            </w:r>
          </w:p>
        </w:tc>
        <w:tc>
          <w:tcPr>
            <w:tcW w:w="1276" w:type="dxa"/>
            <w:tcBorders>
              <w:top w:val="single" w:sz="4" w:space="0" w:color="000000"/>
              <w:left w:val="single" w:sz="4" w:space="0" w:color="000000"/>
              <w:bottom w:val="single" w:sz="4" w:space="0" w:color="000000"/>
            </w:tcBorders>
            <w:shd w:val="clear" w:color="auto" w:fill="FFFFFF"/>
          </w:tcPr>
          <w:p w:rsidR="00273503" w:rsidRPr="00AE420C" w:rsidRDefault="00273503" w:rsidP="00273503">
            <w:pPr>
              <w:shd w:val="clear" w:color="auto" w:fill="FFFFFF"/>
              <w:snapToGrid w:val="0"/>
              <w:rPr>
                <w:bCs/>
              </w:rPr>
            </w:pPr>
            <w:r w:rsidRPr="00AE420C">
              <w:rPr>
                <w:bCs/>
              </w:rPr>
              <w:t>0</w:t>
            </w:r>
            <w:r>
              <w:rPr>
                <w:bCs/>
              </w:rPr>
              <w:t>0</w:t>
            </w:r>
            <w:r w:rsidRPr="00AE420C">
              <w:rPr>
                <w:bCs/>
              </w:rPr>
              <w:t xml:space="preserve"> 0 0</w:t>
            </w:r>
            <w:r>
              <w:rPr>
                <w:bCs/>
              </w:rPr>
              <w:t>0</w:t>
            </w:r>
            <w:r w:rsidRPr="00AE420C">
              <w:rPr>
                <w:bCs/>
              </w:rPr>
              <w:t xml:space="preserve"> 46004</w:t>
            </w:r>
          </w:p>
        </w:tc>
        <w:tc>
          <w:tcPr>
            <w:tcW w:w="850"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jc w:val="center"/>
              <w:rPr>
                <w:bCs/>
              </w:rPr>
            </w:pPr>
            <w:r w:rsidRPr="003F0EAF">
              <w:rPr>
                <w:bCs/>
              </w:rPr>
              <w:t>200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273503" w:rsidRPr="003F0EAF" w:rsidRDefault="00273503" w:rsidP="00273503">
            <w:pPr>
              <w:shd w:val="clear" w:color="auto" w:fill="FFFFFF"/>
              <w:snapToGrid w:val="0"/>
              <w:jc w:val="center"/>
              <w:rPr>
                <w:bCs/>
              </w:rPr>
            </w:pPr>
            <w:r>
              <w:rPr>
                <w:bCs/>
              </w:rPr>
              <w:t>16,8</w:t>
            </w:r>
          </w:p>
        </w:tc>
      </w:tr>
      <w:tr w:rsidR="00273503" w:rsidRPr="003F0EAF" w:rsidTr="0038756B">
        <w:trPr>
          <w:trHeight w:hRule="exact" w:val="455"/>
        </w:trPr>
        <w:tc>
          <w:tcPr>
            <w:tcW w:w="4820"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spacing w:line="197" w:lineRule="exact"/>
              <w:ind w:right="96"/>
              <w:rPr>
                <w:bCs/>
              </w:rPr>
            </w:pPr>
            <w:r w:rsidRPr="008255AA">
              <w:rPr>
                <w:bCs/>
                <w:color w:val="000000"/>
                <w:spacing w:val="-3"/>
              </w:rPr>
              <w:t>Иные закупки товаров, работ и услуг для обеспечения государственных (муниципальных) нужд</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273503" w:rsidRPr="003F0EAF" w:rsidRDefault="00273503" w:rsidP="00273503">
            <w:pPr>
              <w:shd w:val="clear" w:color="auto" w:fill="FFFFFF"/>
              <w:snapToGrid w:val="0"/>
              <w:ind w:left="19"/>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ind w:left="19"/>
              <w:rPr>
                <w:bCs/>
                <w:color w:val="000000"/>
              </w:rPr>
            </w:pPr>
            <w:r w:rsidRPr="003F0EAF">
              <w:rPr>
                <w:bCs/>
                <w:color w:val="000000"/>
              </w:rPr>
              <w:t>05</w:t>
            </w:r>
          </w:p>
        </w:tc>
        <w:tc>
          <w:tcPr>
            <w:tcW w:w="425"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ind w:left="58"/>
              <w:rPr>
                <w:bCs/>
                <w:color w:val="000000"/>
              </w:rPr>
            </w:pPr>
            <w:r w:rsidRPr="003F0EAF">
              <w:rPr>
                <w:bCs/>
                <w:color w:val="000000"/>
              </w:rPr>
              <w:t>03</w:t>
            </w:r>
          </w:p>
        </w:tc>
        <w:tc>
          <w:tcPr>
            <w:tcW w:w="1276" w:type="dxa"/>
            <w:tcBorders>
              <w:top w:val="single" w:sz="4" w:space="0" w:color="000000"/>
              <w:left w:val="single" w:sz="4" w:space="0" w:color="000000"/>
              <w:bottom w:val="single" w:sz="4" w:space="0" w:color="000000"/>
            </w:tcBorders>
            <w:shd w:val="clear" w:color="auto" w:fill="FFFFFF"/>
          </w:tcPr>
          <w:p w:rsidR="00273503" w:rsidRPr="00AE420C" w:rsidRDefault="00273503" w:rsidP="00273503">
            <w:pPr>
              <w:shd w:val="clear" w:color="auto" w:fill="FFFFFF"/>
              <w:snapToGrid w:val="0"/>
              <w:rPr>
                <w:bCs/>
              </w:rPr>
            </w:pPr>
            <w:r w:rsidRPr="00AE420C">
              <w:rPr>
                <w:bCs/>
              </w:rPr>
              <w:t>0</w:t>
            </w:r>
            <w:r>
              <w:rPr>
                <w:bCs/>
              </w:rPr>
              <w:t>0</w:t>
            </w:r>
            <w:r w:rsidRPr="00AE420C">
              <w:rPr>
                <w:bCs/>
              </w:rPr>
              <w:t xml:space="preserve"> 0 0</w:t>
            </w:r>
            <w:r>
              <w:rPr>
                <w:bCs/>
              </w:rPr>
              <w:t>0</w:t>
            </w:r>
            <w:r w:rsidRPr="00AE420C">
              <w:rPr>
                <w:bCs/>
              </w:rPr>
              <w:t xml:space="preserve"> 46004</w:t>
            </w:r>
          </w:p>
        </w:tc>
        <w:tc>
          <w:tcPr>
            <w:tcW w:w="850"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jc w:val="center"/>
              <w:rPr>
                <w:bCs/>
              </w:rPr>
            </w:pPr>
            <w:r w:rsidRPr="003F0EAF">
              <w:rPr>
                <w:bCs/>
              </w:rPr>
              <w:t>240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273503" w:rsidRPr="003F0EAF" w:rsidRDefault="00273503" w:rsidP="00273503">
            <w:pPr>
              <w:shd w:val="clear" w:color="auto" w:fill="FFFFFF"/>
              <w:snapToGrid w:val="0"/>
              <w:jc w:val="center"/>
              <w:rPr>
                <w:bCs/>
              </w:rPr>
            </w:pPr>
            <w:r>
              <w:rPr>
                <w:bCs/>
              </w:rPr>
              <w:t>16,8</w:t>
            </w:r>
          </w:p>
        </w:tc>
      </w:tr>
      <w:tr w:rsidR="00273503" w:rsidRPr="00F561B9" w:rsidTr="0038756B">
        <w:trPr>
          <w:trHeight w:hRule="exact" w:val="392"/>
        </w:trPr>
        <w:tc>
          <w:tcPr>
            <w:tcW w:w="4820" w:type="dxa"/>
            <w:tcBorders>
              <w:top w:val="single" w:sz="4" w:space="0" w:color="000000"/>
              <w:left w:val="single" w:sz="4" w:space="0" w:color="000000"/>
              <w:bottom w:val="single" w:sz="4" w:space="0" w:color="000000"/>
            </w:tcBorders>
            <w:shd w:val="clear" w:color="auto" w:fill="FFFFFF"/>
          </w:tcPr>
          <w:p w:rsidR="00273503" w:rsidRPr="00F561B9" w:rsidRDefault="00273503" w:rsidP="00273503">
            <w:pPr>
              <w:shd w:val="clear" w:color="auto" w:fill="FFFFFF"/>
              <w:snapToGrid w:val="0"/>
              <w:spacing w:line="197" w:lineRule="exact"/>
              <w:ind w:right="96"/>
              <w:rPr>
                <w:b/>
                <w:bCs/>
                <w:i/>
                <w:color w:val="000000"/>
                <w:spacing w:val="-4"/>
              </w:rPr>
            </w:pPr>
            <w:r w:rsidRPr="00F561B9">
              <w:rPr>
                <w:b/>
                <w:bCs/>
                <w:i/>
                <w:color w:val="000000"/>
                <w:spacing w:val="-4"/>
              </w:rPr>
              <w:t>Организация ритуальных услуг и содержание мест захоронения</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273503" w:rsidRPr="00F561B9" w:rsidRDefault="00273503" w:rsidP="00273503">
            <w:pPr>
              <w:shd w:val="clear" w:color="auto" w:fill="FFFFFF"/>
              <w:snapToGrid w:val="0"/>
              <w:ind w:left="19"/>
              <w:jc w:val="center"/>
              <w:rPr>
                <w:b/>
                <w:bCs/>
                <w:i/>
                <w:color w:val="000000"/>
              </w:rPr>
            </w:pPr>
            <w:r>
              <w:rPr>
                <w:b/>
                <w:bCs/>
                <w:i/>
                <w:color w:val="000000"/>
              </w:rPr>
              <w:t>802</w:t>
            </w:r>
          </w:p>
        </w:tc>
        <w:tc>
          <w:tcPr>
            <w:tcW w:w="425" w:type="dxa"/>
            <w:tcBorders>
              <w:top w:val="single" w:sz="4" w:space="0" w:color="000000"/>
              <w:left w:val="single" w:sz="4" w:space="0" w:color="000000"/>
              <w:bottom w:val="single" w:sz="4" w:space="0" w:color="000000"/>
            </w:tcBorders>
            <w:shd w:val="clear" w:color="auto" w:fill="FFFFFF"/>
          </w:tcPr>
          <w:p w:rsidR="00273503" w:rsidRPr="00F561B9" w:rsidRDefault="00273503" w:rsidP="00273503">
            <w:pPr>
              <w:shd w:val="clear" w:color="auto" w:fill="FFFFFF"/>
              <w:snapToGrid w:val="0"/>
              <w:ind w:left="19"/>
              <w:rPr>
                <w:b/>
                <w:bCs/>
                <w:i/>
                <w:color w:val="000000"/>
              </w:rPr>
            </w:pPr>
            <w:r w:rsidRPr="00F561B9">
              <w:rPr>
                <w:b/>
                <w:bCs/>
                <w:i/>
                <w:color w:val="000000"/>
              </w:rPr>
              <w:t>05</w:t>
            </w:r>
          </w:p>
        </w:tc>
        <w:tc>
          <w:tcPr>
            <w:tcW w:w="425" w:type="dxa"/>
            <w:tcBorders>
              <w:top w:val="single" w:sz="4" w:space="0" w:color="000000"/>
              <w:left w:val="single" w:sz="4" w:space="0" w:color="000000"/>
              <w:bottom w:val="single" w:sz="4" w:space="0" w:color="000000"/>
            </w:tcBorders>
            <w:shd w:val="clear" w:color="auto" w:fill="FFFFFF"/>
          </w:tcPr>
          <w:p w:rsidR="00273503" w:rsidRPr="00F561B9" w:rsidRDefault="00273503" w:rsidP="00273503">
            <w:pPr>
              <w:shd w:val="clear" w:color="auto" w:fill="FFFFFF"/>
              <w:snapToGrid w:val="0"/>
              <w:ind w:left="58"/>
              <w:rPr>
                <w:b/>
                <w:bCs/>
                <w:i/>
                <w:color w:val="000000"/>
              </w:rPr>
            </w:pPr>
            <w:r w:rsidRPr="00F561B9">
              <w:rPr>
                <w:b/>
                <w:bCs/>
                <w:i/>
                <w:color w:val="000000"/>
              </w:rPr>
              <w:t>03</w:t>
            </w:r>
          </w:p>
        </w:tc>
        <w:tc>
          <w:tcPr>
            <w:tcW w:w="1276" w:type="dxa"/>
            <w:tcBorders>
              <w:top w:val="single" w:sz="4" w:space="0" w:color="000000"/>
              <w:left w:val="single" w:sz="4" w:space="0" w:color="000000"/>
              <w:bottom w:val="single" w:sz="4" w:space="0" w:color="000000"/>
            </w:tcBorders>
            <w:shd w:val="clear" w:color="auto" w:fill="FFFFFF"/>
          </w:tcPr>
          <w:p w:rsidR="00273503" w:rsidRPr="00F561B9" w:rsidRDefault="00273503" w:rsidP="00273503">
            <w:pPr>
              <w:shd w:val="clear" w:color="auto" w:fill="FFFFFF"/>
              <w:snapToGrid w:val="0"/>
              <w:jc w:val="center"/>
              <w:rPr>
                <w:b/>
                <w:bCs/>
                <w:i/>
              </w:rPr>
            </w:pPr>
            <w:r w:rsidRPr="00F561B9">
              <w:rPr>
                <w:b/>
                <w:bCs/>
                <w:i/>
              </w:rPr>
              <w:t>0</w:t>
            </w:r>
            <w:r>
              <w:rPr>
                <w:b/>
                <w:bCs/>
                <w:i/>
              </w:rPr>
              <w:t>0</w:t>
            </w:r>
            <w:r w:rsidRPr="00F561B9">
              <w:rPr>
                <w:b/>
                <w:bCs/>
                <w:i/>
              </w:rPr>
              <w:t xml:space="preserve"> 0 0</w:t>
            </w:r>
            <w:r>
              <w:rPr>
                <w:b/>
                <w:bCs/>
                <w:i/>
              </w:rPr>
              <w:t>0</w:t>
            </w:r>
            <w:r w:rsidRPr="00F561B9">
              <w:rPr>
                <w:b/>
                <w:bCs/>
                <w:i/>
              </w:rPr>
              <w:t xml:space="preserve"> 46005</w:t>
            </w:r>
          </w:p>
        </w:tc>
        <w:tc>
          <w:tcPr>
            <w:tcW w:w="850" w:type="dxa"/>
            <w:tcBorders>
              <w:top w:val="single" w:sz="4" w:space="0" w:color="000000"/>
              <w:left w:val="single" w:sz="4" w:space="0" w:color="000000"/>
              <w:bottom w:val="single" w:sz="4" w:space="0" w:color="000000"/>
            </w:tcBorders>
            <w:shd w:val="clear" w:color="auto" w:fill="FFFFFF"/>
          </w:tcPr>
          <w:p w:rsidR="00273503" w:rsidRPr="00F561B9" w:rsidRDefault="00273503" w:rsidP="00273503">
            <w:pPr>
              <w:shd w:val="clear" w:color="auto" w:fill="FFFFFF"/>
              <w:snapToGrid w:val="0"/>
              <w:jc w:val="center"/>
              <w:rPr>
                <w:b/>
                <w:bCs/>
                <w:i/>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273503" w:rsidRPr="00F561B9" w:rsidRDefault="00273503" w:rsidP="00273503">
            <w:pPr>
              <w:shd w:val="clear" w:color="auto" w:fill="FFFFFF"/>
              <w:snapToGrid w:val="0"/>
              <w:jc w:val="center"/>
              <w:rPr>
                <w:b/>
                <w:bCs/>
                <w:i/>
              </w:rPr>
            </w:pPr>
            <w:r>
              <w:rPr>
                <w:b/>
                <w:bCs/>
                <w:i/>
              </w:rPr>
              <w:t>16,8</w:t>
            </w:r>
          </w:p>
        </w:tc>
      </w:tr>
      <w:tr w:rsidR="00273503" w:rsidRPr="003F0EAF" w:rsidTr="0038756B">
        <w:trPr>
          <w:trHeight w:hRule="exact" w:val="399"/>
        </w:trPr>
        <w:tc>
          <w:tcPr>
            <w:tcW w:w="4820"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spacing w:line="197" w:lineRule="exact"/>
              <w:ind w:right="96"/>
              <w:rPr>
                <w:bCs/>
                <w:color w:val="000000"/>
                <w:spacing w:val="-4"/>
              </w:rPr>
            </w:pPr>
            <w:r w:rsidRPr="008255AA">
              <w:rPr>
                <w:bCs/>
                <w:color w:val="000000"/>
                <w:spacing w:val="-3"/>
              </w:rPr>
              <w:t>Закупка товаров, работ и услуг для обеспечения государственных (муниципальных) нужд</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273503" w:rsidRPr="003F0EAF" w:rsidRDefault="00273503" w:rsidP="00273503">
            <w:pPr>
              <w:shd w:val="clear" w:color="auto" w:fill="FFFFFF"/>
              <w:snapToGrid w:val="0"/>
              <w:ind w:left="19"/>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ind w:left="19"/>
              <w:rPr>
                <w:bCs/>
                <w:color w:val="000000"/>
              </w:rPr>
            </w:pPr>
            <w:r w:rsidRPr="003F0EAF">
              <w:rPr>
                <w:bCs/>
                <w:color w:val="000000"/>
              </w:rPr>
              <w:t>05</w:t>
            </w:r>
          </w:p>
        </w:tc>
        <w:tc>
          <w:tcPr>
            <w:tcW w:w="425"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ind w:left="58"/>
              <w:rPr>
                <w:bCs/>
                <w:color w:val="000000"/>
              </w:rPr>
            </w:pPr>
            <w:r w:rsidRPr="003F0EAF">
              <w:rPr>
                <w:bCs/>
                <w:color w:val="000000"/>
              </w:rPr>
              <w:t>03</w:t>
            </w:r>
          </w:p>
        </w:tc>
        <w:tc>
          <w:tcPr>
            <w:tcW w:w="1276" w:type="dxa"/>
            <w:tcBorders>
              <w:top w:val="single" w:sz="4" w:space="0" w:color="000000"/>
              <w:left w:val="single" w:sz="4" w:space="0" w:color="000000"/>
              <w:bottom w:val="single" w:sz="4" w:space="0" w:color="000000"/>
            </w:tcBorders>
            <w:shd w:val="clear" w:color="auto" w:fill="FFFFFF"/>
          </w:tcPr>
          <w:p w:rsidR="00273503" w:rsidRPr="00AE420C" w:rsidRDefault="00273503" w:rsidP="00273503">
            <w:pPr>
              <w:shd w:val="clear" w:color="auto" w:fill="FFFFFF"/>
              <w:snapToGrid w:val="0"/>
              <w:jc w:val="center"/>
              <w:rPr>
                <w:bCs/>
              </w:rPr>
            </w:pPr>
            <w:r w:rsidRPr="00AE420C">
              <w:rPr>
                <w:bCs/>
              </w:rPr>
              <w:t>0</w:t>
            </w:r>
            <w:r>
              <w:rPr>
                <w:bCs/>
              </w:rPr>
              <w:t>0</w:t>
            </w:r>
            <w:r w:rsidRPr="00AE420C">
              <w:rPr>
                <w:bCs/>
              </w:rPr>
              <w:t xml:space="preserve"> 0 0</w:t>
            </w:r>
            <w:r>
              <w:rPr>
                <w:bCs/>
              </w:rPr>
              <w:t>0</w:t>
            </w:r>
            <w:r w:rsidRPr="00AE420C">
              <w:rPr>
                <w:bCs/>
              </w:rPr>
              <w:t xml:space="preserve"> 46005</w:t>
            </w:r>
          </w:p>
        </w:tc>
        <w:tc>
          <w:tcPr>
            <w:tcW w:w="850"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jc w:val="center"/>
              <w:rPr>
                <w:bCs/>
              </w:rPr>
            </w:pPr>
            <w:r w:rsidRPr="003F0EAF">
              <w:rPr>
                <w:bCs/>
              </w:rPr>
              <w:t>200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273503" w:rsidRPr="003F0EAF" w:rsidRDefault="00273503" w:rsidP="00273503">
            <w:pPr>
              <w:shd w:val="clear" w:color="auto" w:fill="FFFFFF"/>
              <w:snapToGrid w:val="0"/>
              <w:jc w:val="center"/>
              <w:rPr>
                <w:bCs/>
              </w:rPr>
            </w:pPr>
            <w:r>
              <w:rPr>
                <w:bCs/>
              </w:rPr>
              <w:t>16,8</w:t>
            </w:r>
          </w:p>
        </w:tc>
      </w:tr>
      <w:tr w:rsidR="00273503" w:rsidRPr="003F0EAF" w:rsidTr="0038756B">
        <w:trPr>
          <w:trHeight w:hRule="exact" w:val="433"/>
        </w:trPr>
        <w:tc>
          <w:tcPr>
            <w:tcW w:w="4820"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spacing w:line="197" w:lineRule="exact"/>
              <w:ind w:right="96"/>
              <w:rPr>
                <w:b/>
                <w:bCs/>
                <w:color w:val="000000"/>
                <w:spacing w:val="-4"/>
              </w:rPr>
            </w:pPr>
            <w:r w:rsidRPr="008255AA">
              <w:rPr>
                <w:bCs/>
                <w:color w:val="000000"/>
                <w:spacing w:val="-3"/>
              </w:rPr>
              <w:t>Иные закупки товаров, работ и услуг для обеспечения государственных (муниципальных) нужд</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273503" w:rsidRPr="003F0EAF" w:rsidRDefault="00273503" w:rsidP="00273503">
            <w:pPr>
              <w:shd w:val="clear" w:color="auto" w:fill="FFFFFF"/>
              <w:snapToGrid w:val="0"/>
              <w:ind w:left="19"/>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ind w:left="19"/>
              <w:rPr>
                <w:bCs/>
                <w:color w:val="000000"/>
              </w:rPr>
            </w:pPr>
            <w:r w:rsidRPr="003F0EAF">
              <w:rPr>
                <w:bCs/>
                <w:color w:val="000000"/>
              </w:rPr>
              <w:t>05</w:t>
            </w:r>
          </w:p>
        </w:tc>
        <w:tc>
          <w:tcPr>
            <w:tcW w:w="425"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ind w:left="58"/>
              <w:rPr>
                <w:bCs/>
                <w:color w:val="000000"/>
              </w:rPr>
            </w:pPr>
            <w:r w:rsidRPr="003F0EAF">
              <w:rPr>
                <w:bCs/>
                <w:color w:val="000000"/>
              </w:rPr>
              <w:t>03</w:t>
            </w:r>
          </w:p>
        </w:tc>
        <w:tc>
          <w:tcPr>
            <w:tcW w:w="1276" w:type="dxa"/>
            <w:tcBorders>
              <w:top w:val="single" w:sz="4" w:space="0" w:color="000000"/>
              <w:left w:val="single" w:sz="4" w:space="0" w:color="000000"/>
              <w:bottom w:val="single" w:sz="4" w:space="0" w:color="000000"/>
            </w:tcBorders>
            <w:shd w:val="clear" w:color="auto" w:fill="FFFFFF"/>
          </w:tcPr>
          <w:p w:rsidR="00273503" w:rsidRPr="00AE420C" w:rsidRDefault="00273503" w:rsidP="00273503">
            <w:pPr>
              <w:shd w:val="clear" w:color="auto" w:fill="FFFFFF"/>
              <w:snapToGrid w:val="0"/>
              <w:jc w:val="center"/>
              <w:rPr>
                <w:bCs/>
              </w:rPr>
            </w:pPr>
            <w:r w:rsidRPr="00AE420C">
              <w:rPr>
                <w:bCs/>
              </w:rPr>
              <w:t>0</w:t>
            </w:r>
            <w:r>
              <w:rPr>
                <w:bCs/>
              </w:rPr>
              <w:t>0</w:t>
            </w:r>
            <w:r w:rsidRPr="00AE420C">
              <w:rPr>
                <w:bCs/>
              </w:rPr>
              <w:t xml:space="preserve"> 0 0</w:t>
            </w:r>
            <w:r>
              <w:rPr>
                <w:bCs/>
              </w:rPr>
              <w:t>0</w:t>
            </w:r>
            <w:r w:rsidRPr="00AE420C">
              <w:rPr>
                <w:bCs/>
              </w:rPr>
              <w:t xml:space="preserve"> 46005</w:t>
            </w:r>
          </w:p>
        </w:tc>
        <w:tc>
          <w:tcPr>
            <w:tcW w:w="850"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jc w:val="center"/>
              <w:rPr>
                <w:bCs/>
              </w:rPr>
            </w:pPr>
            <w:r w:rsidRPr="003F0EAF">
              <w:rPr>
                <w:bCs/>
              </w:rPr>
              <w:t>240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273503" w:rsidRPr="003F0EAF" w:rsidRDefault="00273503" w:rsidP="00273503">
            <w:pPr>
              <w:shd w:val="clear" w:color="auto" w:fill="FFFFFF"/>
              <w:snapToGrid w:val="0"/>
              <w:jc w:val="center"/>
              <w:rPr>
                <w:bCs/>
              </w:rPr>
            </w:pPr>
            <w:r>
              <w:rPr>
                <w:bCs/>
              </w:rPr>
              <w:t>16,8</w:t>
            </w:r>
          </w:p>
        </w:tc>
      </w:tr>
      <w:bookmarkEnd w:id="2"/>
      <w:tr w:rsidR="00273503" w:rsidRPr="00814AE9" w:rsidTr="0038756B">
        <w:trPr>
          <w:trHeight w:hRule="exact" w:val="401"/>
        </w:trPr>
        <w:tc>
          <w:tcPr>
            <w:tcW w:w="4820" w:type="dxa"/>
            <w:tcBorders>
              <w:top w:val="single" w:sz="4" w:space="0" w:color="000000"/>
              <w:left w:val="single" w:sz="4" w:space="0" w:color="000000"/>
              <w:bottom w:val="single" w:sz="4" w:space="0" w:color="000000"/>
            </w:tcBorders>
            <w:shd w:val="clear" w:color="auto" w:fill="FFFFFF"/>
          </w:tcPr>
          <w:p w:rsidR="00273503" w:rsidRPr="00814AE9" w:rsidRDefault="00273503" w:rsidP="00273503">
            <w:pPr>
              <w:shd w:val="clear" w:color="auto" w:fill="FFFFFF"/>
              <w:snapToGrid w:val="0"/>
              <w:spacing w:line="197" w:lineRule="exact"/>
              <w:ind w:right="96"/>
              <w:rPr>
                <w:b/>
                <w:bCs/>
                <w:i/>
                <w:color w:val="000000"/>
                <w:spacing w:val="-4"/>
                <w:sz w:val="24"/>
                <w:szCs w:val="24"/>
              </w:rPr>
            </w:pPr>
            <w:r w:rsidRPr="00814AE9">
              <w:rPr>
                <w:b/>
                <w:bCs/>
                <w:i/>
                <w:iCs/>
                <w:color w:val="000000"/>
                <w:spacing w:val="-4"/>
                <w:sz w:val="24"/>
                <w:szCs w:val="24"/>
              </w:rPr>
              <w:t xml:space="preserve">Культура и кинематография </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273503" w:rsidRPr="00814AE9" w:rsidRDefault="00273503" w:rsidP="00273503">
            <w:pPr>
              <w:shd w:val="clear" w:color="auto" w:fill="FFFFFF"/>
              <w:snapToGrid w:val="0"/>
              <w:ind w:left="19"/>
              <w:jc w:val="center"/>
              <w:rPr>
                <w:b/>
                <w:bCs/>
                <w:i/>
                <w:color w:val="000000"/>
                <w:sz w:val="24"/>
                <w:szCs w:val="24"/>
              </w:rPr>
            </w:pPr>
            <w:r>
              <w:rPr>
                <w:b/>
                <w:bCs/>
                <w:i/>
                <w:color w:val="000000"/>
                <w:sz w:val="24"/>
                <w:szCs w:val="24"/>
              </w:rPr>
              <w:t>802</w:t>
            </w:r>
          </w:p>
        </w:tc>
        <w:tc>
          <w:tcPr>
            <w:tcW w:w="425" w:type="dxa"/>
            <w:tcBorders>
              <w:top w:val="single" w:sz="4" w:space="0" w:color="000000"/>
              <w:left w:val="single" w:sz="4" w:space="0" w:color="000000"/>
              <w:bottom w:val="single" w:sz="4" w:space="0" w:color="000000"/>
            </w:tcBorders>
            <w:shd w:val="clear" w:color="auto" w:fill="FFFFFF"/>
          </w:tcPr>
          <w:p w:rsidR="00273503" w:rsidRPr="00814AE9" w:rsidRDefault="00273503" w:rsidP="00273503">
            <w:pPr>
              <w:shd w:val="clear" w:color="auto" w:fill="FFFFFF"/>
              <w:snapToGrid w:val="0"/>
              <w:ind w:left="19"/>
              <w:rPr>
                <w:b/>
                <w:bCs/>
                <w:i/>
                <w:color w:val="000000"/>
                <w:sz w:val="24"/>
                <w:szCs w:val="24"/>
              </w:rPr>
            </w:pPr>
            <w:r w:rsidRPr="00814AE9">
              <w:rPr>
                <w:b/>
                <w:bCs/>
                <w:i/>
                <w:color w:val="000000"/>
                <w:sz w:val="24"/>
                <w:szCs w:val="24"/>
              </w:rPr>
              <w:t>08</w:t>
            </w:r>
          </w:p>
        </w:tc>
        <w:tc>
          <w:tcPr>
            <w:tcW w:w="425" w:type="dxa"/>
            <w:tcBorders>
              <w:top w:val="single" w:sz="4" w:space="0" w:color="000000"/>
              <w:left w:val="single" w:sz="4" w:space="0" w:color="000000"/>
              <w:bottom w:val="single" w:sz="4" w:space="0" w:color="000000"/>
            </w:tcBorders>
            <w:shd w:val="clear" w:color="auto" w:fill="FFFFFF"/>
          </w:tcPr>
          <w:p w:rsidR="00273503" w:rsidRPr="00814AE9" w:rsidRDefault="00273503" w:rsidP="00273503">
            <w:pPr>
              <w:shd w:val="clear" w:color="auto" w:fill="FFFFFF"/>
              <w:snapToGrid w:val="0"/>
              <w:ind w:left="58"/>
              <w:rPr>
                <w:b/>
                <w:bCs/>
                <w:i/>
                <w:color w:val="000000"/>
                <w:sz w:val="24"/>
                <w:szCs w:val="24"/>
              </w:rPr>
            </w:pPr>
          </w:p>
        </w:tc>
        <w:tc>
          <w:tcPr>
            <w:tcW w:w="1276" w:type="dxa"/>
            <w:tcBorders>
              <w:top w:val="single" w:sz="4" w:space="0" w:color="000000"/>
              <w:left w:val="single" w:sz="4" w:space="0" w:color="000000"/>
              <w:bottom w:val="single" w:sz="4" w:space="0" w:color="000000"/>
            </w:tcBorders>
            <w:shd w:val="clear" w:color="auto" w:fill="FFFFFF"/>
          </w:tcPr>
          <w:p w:rsidR="00273503" w:rsidRPr="00814AE9" w:rsidRDefault="00273503" w:rsidP="00273503">
            <w:pPr>
              <w:shd w:val="clear" w:color="auto" w:fill="FFFFFF"/>
              <w:snapToGrid w:val="0"/>
              <w:jc w:val="center"/>
              <w:rPr>
                <w:b/>
                <w:bCs/>
                <w:i/>
                <w:sz w:val="24"/>
                <w:szCs w:val="24"/>
              </w:rPr>
            </w:pPr>
          </w:p>
        </w:tc>
        <w:tc>
          <w:tcPr>
            <w:tcW w:w="850" w:type="dxa"/>
            <w:tcBorders>
              <w:top w:val="single" w:sz="4" w:space="0" w:color="000000"/>
              <w:left w:val="single" w:sz="4" w:space="0" w:color="000000"/>
              <w:bottom w:val="single" w:sz="4" w:space="0" w:color="000000"/>
            </w:tcBorders>
            <w:shd w:val="clear" w:color="auto" w:fill="FFFFFF"/>
          </w:tcPr>
          <w:p w:rsidR="00273503" w:rsidRPr="00814AE9" w:rsidRDefault="00273503" w:rsidP="00273503">
            <w:pPr>
              <w:shd w:val="clear" w:color="auto" w:fill="FFFFFF"/>
              <w:snapToGrid w:val="0"/>
              <w:jc w:val="center"/>
              <w:rPr>
                <w:b/>
                <w:bCs/>
                <w:i/>
                <w:sz w:val="24"/>
                <w:szCs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273503" w:rsidRPr="00814AE9" w:rsidRDefault="00273503" w:rsidP="00273503">
            <w:pPr>
              <w:shd w:val="clear" w:color="auto" w:fill="FFFFFF"/>
              <w:snapToGrid w:val="0"/>
              <w:jc w:val="center"/>
              <w:rPr>
                <w:b/>
                <w:bCs/>
                <w:i/>
                <w:sz w:val="24"/>
                <w:szCs w:val="24"/>
              </w:rPr>
            </w:pPr>
            <w:r>
              <w:rPr>
                <w:b/>
                <w:bCs/>
                <w:i/>
                <w:sz w:val="24"/>
                <w:szCs w:val="24"/>
              </w:rPr>
              <w:t>408,5</w:t>
            </w:r>
          </w:p>
        </w:tc>
      </w:tr>
      <w:tr w:rsidR="00273503" w:rsidRPr="003F0EAF" w:rsidTr="0038756B">
        <w:trPr>
          <w:trHeight w:hRule="exact" w:val="281"/>
        </w:trPr>
        <w:tc>
          <w:tcPr>
            <w:tcW w:w="4820"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spacing w:line="197" w:lineRule="exact"/>
              <w:ind w:right="96"/>
              <w:rPr>
                <w:bCs/>
                <w:color w:val="000000"/>
                <w:spacing w:val="-4"/>
              </w:rPr>
            </w:pPr>
            <w:r w:rsidRPr="003F0EAF">
              <w:rPr>
                <w:bCs/>
                <w:color w:val="000000"/>
                <w:spacing w:val="-4"/>
              </w:rPr>
              <w:t>Культура</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273503" w:rsidRPr="003F0EAF" w:rsidRDefault="00273503" w:rsidP="00273503">
            <w:pPr>
              <w:shd w:val="clear" w:color="auto" w:fill="FFFFFF"/>
              <w:snapToGrid w:val="0"/>
              <w:ind w:left="19"/>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ind w:left="19"/>
              <w:rPr>
                <w:bCs/>
                <w:color w:val="000000"/>
              </w:rPr>
            </w:pPr>
            <w:r w:rsidRPr="003F0EAF">
              <w:rPr>
                <w:bCs/>
                <w:color w:val="000000"/>
              </w:rPr>
              <w:t>08</w:t>
            </w:r>
          </w:p>
        </w:tc>
        <w:tc>
          <w:tcPr>
            <w:tcW w:w="425"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ind w:left="58"/>
              <w:rPr>
                <w:bCs/>
                <w:color w:val="000000"/>
              </w:rPr>
            </w:pPr>
            <w:r w:rsidRPr="003F0EAF">
              <w:rPr>
                <w:bCs/>
                <w:color w:val="000000"/>
              </w:rPr>
              <w:t>01</w:t>
            </w:r>
          </w:p>
        </w:tc>
        <w:tc>
          <w:tcPr>
            <w:tcW w:w="1276" w:type="dxa"/>
            <w:tcBorders>
              <w:top w:val="single" w:sz="4" w:space="0" w:color="000000"/>
              <w:left w:val="single" w:sz="4" w:space="0" w:color="000000"/>
              <w:bottom w:val="single" w:sz="4" w:space="0" w:color="000000"/>
            </w:tcBorders>
            <w:shd w:val="clear" w:color="auto" w:fill="FFFFFF"/>
          </w:tcPr>
          <w:p w:rsidR="00273503" w:rsidRPr="00AE420C" w:rsidRDefault="00273503" w:rsidP="00273503">
            <w:pPr>
              <w:shd w:val="clear" w:color="auto" w:fill="FFFFFF"/>
              <w:snapToGrid w:val="0"/>
              <w:jc w:val="center"/>
              <w:rPr>
                <w:bCs/>
              </w:rPr>
            </w:pPr>
          </w:p>
        </w:tc>
        <w:tc>
          <w:tcPr>
            <w:tcW w:w="850"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jc w:val="center"/>
              <w:rPr>
                <w:bCs/>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273503" w:rsidRPr="003F0EAF" w:rsidRDefault="00273503" w:rsidP="00273503">
            <w:pPr>
              <w:shd w:val="clear" w:color="auto" w:fill="FFFFFF"/>
              <w:snapToGrid w:val="0"/>
              <w:jc w:val="center"/>
              <w:rPr>
                <w:bCs/>
              </w:rPr>
            </w:pPr>
          </w:p>
        </w:tc>
      </w:tr>
      <w:tr w:rsidR="00273503" w:rsidRPr="00171EC4" w:rsidTr="0038756B">
        <w:trPr>
          <w:trHeight w:hRule="exact" w:val="474"/>
        </w:trPr>
        <w:tc>
          <w:tcPr>
            <w:tcW w:w="4820" w:type="dxa"/>
            <w:tcBorders>
              <w:top w:val="single" w:sz="4" w:space="0" w:color="000000"/>
              <w:left w:val="single" w:sz="4" w:space="0" w:color="000000"/>
              <w:bottom w:val="single" w:sz="4" w:space="0" w:color="000000"/>
            </w:tcBorders>
            <w:shd w:val="clear" w:color="auto" w:fill="FFFFFF"/>
          </w:tcPr>
          <w:p w:rsidR="00273503" w:rsidRPr="00171EC4" w:rsidRDefault="00273503" w:rsidP="00273503">
            <w:pPr>
              <w:shd w:val="clear" w:color="auto" w:fill="FFFFFF"/>
              <w:snapToGrid w:val="0"/>
              <w:spacing w:line="197" w:lineRule="exact"/>
              <w:ind w:right="96"/>
              <w:rPr>
                <w:b/>
                <w:bCs/>
                <w:i/>
                <w:color w:val="000000"/>
                <w:spacing w:val="-4"/>
              </w:rPr>
            </w:pPr>
            <w:r w:rsidRPr="00171EC4">
              <w:rPr>
                <w:b/>
                <w:bCs/>
                <w:i/>
                <w:color w:val="000000"/>
                <w:spacing w:val="-4"/>
              </w:rPr>
              <w:t>Обеспечение деятельности подведомственных учреждений</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273503" w:rsidRPr="00171EC4" w:rsidRDefault="00273503" w:rsidP="00273503">
            <w:pPr>
              <w:shd w:val="clear" w:color="auto" w:fill="FFFFFF"/>
              <w:snapToGrid w:val="0"/>
              <w:ind w:left="19"/>
              <w:jc w:val="center"/>
              <w:rPr>
                <w:b/>
                <w:bCs/>
                <w:i/>
                <w:color w:val="000000"/>
              </w:rPr>
            </w:pPr>
            <w:r>
              <w:rPr>
                <w:b/>
                <w:bCs/>
                <w:i/>
                <w:color w:val="000000"/>
              </w:rPr>
              <w:t>802</w:t>
            </w:r>
          </w:p>
        </w:tc>
        <w:tc>
          <w:tcPr>
            <w:tcW w:w="425" w:type="dxa"/>
            <w:tcBorders>
              <w:top w:val="single" w:sz="4" w:space="0" w:color="000000"/>
              <w:left w:val="single" w:sz="4" w:space="0" w:color="000000"/>
              <w:bottom w:val="single" w:sz="4" w:space="0" w:color="000000"/>
            </w:tcBorders>
            <w:shd w:val="clear" w:color="auto" w:fill="FFFFFF"/>
          </w:tcPr>
          <w:p w:rsidR="00273503" w:rsidRPr="00171EC4" w:rsidRDefault="00273503" w:rsidP="00273503">
            <w:pPr>
              <w:shd w:val="clear" w:color="auto" w:fill="FFFFFF"/>
              <w:snapToGrid w:val="0"/>
              <w:ind w:left="19"/>
              <w:rPr>
                <w:b/>
                <w:bCs/>
                <w:i/>
                <w:color w:val="000000"/>
              </w:rPr>
            </w:pPr>
            <w:r w:rsidRPr="00171EC4">
              <w:rPr>
                <w:b/>
                <w:bCs/>
                <w:i/>
                <w:color w:val="000000"/>
              </w:rPr>
              <w:t>08</w:t>
            </w:r>
          </w:p>
        </w:tc>
        <w:tc>
          <w:tcPr>
            <w:tcW w:w="425" w:type="dxa"/>
            <w:tcBorders>
              <w:top w:val="single" w:sz="4" w:space="0" w:color="000000"/>
              <w:left w:val="single" w:sz="4" w:space="0" w:color="000000"/>
              <w:bottom w:val="single" w:sz="4" w:space="0" w:color="000000"/>
            </w:tcBorders>
            <w:shd w:val="clear" w:color="auto" w:fill="FFFFFF"/>
          </w:tcPr>
          <w:p w:rsidR="00273503" w:rsidRPr="00171EC4" w:rsidRDefault="00273503" w:rsidP="00273503">
            <w:pPr>
              <w:shd w:val="clear" w:color="auto" w:fill="FFFFFF"/>
              <w:snapToGrid w:val="0"/>
              <w:ind w:left="58"/>
              <w:rPr>
                <w:b/>
                <w:bCs/>
                <w:i/>
                <w:color w:val="000000"/>
              </w:rPr>
            </w:pPr>
            <w:r w:rsidRPr="00171EC4">
              <w:rPr>
                <w:b/>
                <w:bCs/>
                <w:i/>
                <w:color w:val="000000"/>
              </w:rPr>
              <w:t>01</w:t>
            </w:r>
          </w:p>
        </w:tc>
        <w:tc>
          <w:tcPr>
            <w:tcW w:w="1276" w:type="dxa"/>
            <w:tcBorders>
              <w:top w:val="single" w:sz="4" w:space="0" w:color="000000"/>
              <w:left w:val="single" w:sz="4" w:space="0" w:color="000000"/>
              <w:bottom w:val="single" w:sz="4" w:space="0" w:color="000000"/>
            </w:tcBorders>
            <w:shd w:val="clear" w:color="auto" w:fill="FFFFFF"/>
          </w:tcPr>
          <w:p w:rsidR="00273503" w:rsidRPr="00171EC4" w:rsidRDefault="00273503" w:rsidP="00273503">
            <w:pPr>
              <w:shd w:val="clear" w:color="auto" w:fill="FFFFFF"/>
              <w:snapToGrid w:val="0"/>
              <w:jc w:val="center"/>
              <w:rPr>
                <w:b/>
                <w:bCs/>
                <w:i/>
              </w:rPr>
            </w:pPr>
            <w:r w:rsidRPr="00171EC4">
              <w:rPr>
                <w:b/>
                <w:bCs/>
                <w:i/>
              </w:rPr>
              <w:t>00 0 00 44000</w:t>
            </w:r>
          </w:p>
        </w:tc>
        <w:tc>
          <w:tcPr>
            <w:tcW w:w="850" w:type="dxa"/>
            <w:tcBorders>
              <w:top w:val="single" w:sz="4" w:space="0" w:color="000000"/>
              <w:left w:val="single" w:sz="4" w:space="0" w:color="000000"/>
              <w:bottom w:val="single" w:sz="4" w:space="0" w:color="000000"/>
            </w:tcBorders>
            <w:shd w:val="clear" w:color="auto" w:fill="FFFFFF"/>
          </w:tcPr>
          <w:p w:rsidR="00273503" w:rsidRPr="00171EC4" w:rsidRDefault="00273503" w:rsidP="00273503">
            <w:pPr>
              <w:shd w:val="clear" w:color="auto" w:fill="FFFFFF"/>
              <w:snapToGrid w:val="0"/>
              <w:jc w:val="center"/>
              <w:rPr>
                <w:b/>
                <w:bCs/>
                <w:i/>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273503" w:rsidRPr="00171EC4" w:rsidRDefault="00273503" w:rsidP="00273503">
            <w:pPr>
              <w:shd w:val="clear" w:color="auto" w:fill="FFFFFF"/>
              <w:snapToGrid w:val="0"/>
              <w:jc w:val="center"/>
              <w:rPr>
                <w:b/>
                <w:bCs/>
                <w:i/>
              </w:rPr>
            </w:pPr>
            <w:r>
              <w:rPr>
                <w:b/>
                <w:bCs/>
                <w:i/>
              </w:rPr>
              <w:t>24,0</w:t>
            </w:r>
          </w:p>
        </w:tc>
      </w:tr>
      <w:tr w:rsidR="00273503" w:rsidRPr="003F0EAF" w:rsidTr="0038756B">
        <w:trPr>
          <w:trHeight w:hRule="exact" w:val="927"/>
        </w:trPr>
        <w:tc>
          <w:tcPr>
            <w:tcW w:w="4820"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spacing w:line="197" w:lineRule="exact"/>
              <w:ind w:right="96"/>
              <w:rPr>
                <w:bCs/>
                <w:color w:val="000000"/>
                <w:spacing w:val="-4"/>
              </w:rPr>
            </w:pPr>
            <w:r w:rsidRPr="00592745">
              <w:rPr>
                <w:bCs/>
                <w:color w:val="000000"/>
                <w:spacing w:val="-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273503" w:rsidRPr="003F0EAF" w:rsidRDefault="00273503" w:rsidP="00273503">
            <w:pPr>
              <w:shd w:val="clear" w:color="auto" w:fill="FFFFFF"/>
              <w:snapToGrid w:val="0"/>
              <w:ind w:left="19"/>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ind w:left="19"/>
              <w:rPr>
                <w:bCs/>
                <w:color w:val="000000"/>
              </w:rPr>
            </w:pPr>
            <w:r w:rsidRPr="003F0EAF">
              <w:rPr>
                <w:bCs/>
                <w:color w:val="000000"/>
              </w:rPr>
              <w:t>08</w:t>
            </w:r>
          </w:p>
        </w:tc>
        <w:tc>
          <w:tcPr>
            <w:tcW w:w="425"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ind w:left="58"/>
              <w:rPr>
                <w:bCs/>
                <w:color w:val="000000"/>
              </w:rPr>
            </w:pPr>
            <w:r w:rsidRPr="003F0EAF">
              <w:rPr>
                <w:bCs/>
                <w:color w:val="000000"/>
              </w:rPr>
              <w:t>01</w:t>
            </w:r>
          </w:p>
        </w:tc>
        <w:tc>
          <w:tcPr>
            <w:tcW w:w="1276" w:type="dxa"/>
            <w:tcBorders>
              <w:top w:val="single" w:sz="4" w:space="0" w:color="000000"/>
              <w:left w:val="single" w:sz="4" w:space="0" w:color="000000"/>
              <w:bottom w:val="single" w:sz="4" w:space="0" w:color="000000"/>
            </w:tcBorders>
            <w:shd w:val="clear" w:color="auto" w:fill="FFFFFF"/>
          </w:tcPr>
          <w:p w:rsidR="00273503" w:rsidRPr="00AE420C" w:rsidRDefault="00273503" w:rsidP="00273503">
            <w:pPr>
              <w:shd w:val="clear" w:color="auto" w:fill="FFFFFF"/>
              <w:snapToGrid w:val="0"/>
              <w:jc w:val="center"/>
              <w:rPr>
                <w:bCs/>
              </w:rPr>
            </w:pPr>
            <w:r w:rsidRPr="00AE420C">
              <w:rPr>
                <w:bCs/>
              </w:rPr>
              <w:t>0</w:t>
            </w:r>
            <w:r>
              <w:rPr>
                <w:bCs/>
              </w:rPr>
              <w:t>0</w:t>
            </w:r>
            <w:r w:rsidRPr="00AE420C">
              <w:rPr>
                <w:bCs/>
              </w:rPr>
              <w:t xml:space="preserve"> 0 0</w:t>
            </w:r>
            <w:r>
              <w:rPr>
                <w:bCs/>
              </w:rPr>
              <w:t>0</w:t>
            </w:r>
            <w:r w:rsidRPr="00AE420C">
              <w:rPr>
                <w:bCs/>
              </w:rPr>
              <w:t xml:space="preserve"> 440</w:t>
            </w:r>
            <w:r>
              <w:rPr>
                <w:bCs/>
              </w:rPr>
              <w:t>00</w:t>
            </w:r>
          </w:p>
        </w:tc>
        <w:tc>
          <w:tcPr>
            <w:tcW w:w="850"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jc w:val="center"/>
              <w:rPr>
                <w:bCs/>
              </w:rPr>
            </w:pPr>
            <w:r w:rsidRPr="003F0EAF">
              <w:rPr>
                <w:bCs/>
              </w:rPr>
              <w:t>600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273503" w:rsidRPr="003F0EAF" w:rsidRDefault="00273503" w:rsidP="00273503">
            <w:pPr>
              <w:shd w:val="clear" w:color="auto" w:fill="FFFFFF"/>
              <w:snapToGrid w:val="0"/>
              <w:jc w:val="center"/>
              <w:rPr>
                <w:bCs/>
              </w:rPr>
            </w:pPr>
            <w:r>
              <w:rPr>
                <w:bCs/>
              </w:rPr>
              <w:t>24,0</w:t>
            </w:r>
          </w:p>
        </w:tc>
      </w:tr>
      <w:tr w:rsidR="00273503" w:rsidRPr="003F0EAF" w:rsidTr="0038756B">
        <w:trPr>
          <w:trHeight w:hRule="exact" w:val="273"/>
        </w:trPr>
        <w:tc>
          <w:tcPr>
            <w:tcW w:w="4820"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spacing w:line="197" w:lineRule="exact"/>
              <w:ind w:right="96"/>
              <w:rPr>
                <w:bCs/>
                <w:color w:val="000000"/>
                <w:spacing w:val="-4"/>
              </w:rPr>
            </w:pPr>
            <w:r w:rsidRPr="00592745">
              <w:rPr>
                <w:bCs/>
                <w:color w:val="000000"/>
                <w:spacing w:val="-4"/>
              </w:rPr>
              <w:t>Субсидии бюджетным учреждениям</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273503" w:rsidRPr="003F0EAF" w:rsidRDefault="00273503" w:rsidP="00273503">
            <w:pPr>
              <w:shd w:val="clear" w:color="auto" w:fill="FFFFFF"/>
              <w:snapToGrid w:val="0"/>
              <w:ind w:left="19"/>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ind w:left="19"/>
              <w:rPr>
                <w:bCs/>
                <w:color w:val="000000"/>
              </w:rPr>
            </w:pPr>
            <w:r w:rsidRPr="003F0EAF">
              <w:rPr>
                <w:bCs/>
                <w:color w:val="000000"/>
              </w:rPr>
              <w:t>08</w:t>
            </w:r>
          </w:p>
        </w:tc>
        <w:tc>
          <w:tcPr>
            <w:tcW w:w="425"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ind w:left="58"/>
              <w:rPr>
                <w:bCs/>
                <w:color w:val="000000"/>
              </w:rPr>
            </w:pPr>
            <w:r w:rsidRPr="003F0EAF">
              <w:rPr>
                <w:bCs/>
                <w:color w:val="000000"/>
              </w:rPr>
              <w:t>01</w:t>
            </w:r>
          </w:p>
        </w:tc>
        <w:tc>
          <w:tcPr>
            <w:tcW w:w="1276" w:type="dxa"/>
            <w:tcBorders>
              <w:top w:val="single" w:sz="4" w:space="0" w:color="000000"/>
              <w:left w:val="single" w:sz="4" w:space="0" w:color="000000"/>
              <w:bottom w:val="single" w:sz="4" w:space="0" w:color="000000"/>
            </w:tcBorders>
            <w:shd w:val="clear" w:color="auto" w:fill="FFFFFF"/>
          </w:tcPr>
          <w:p w:rsidR="00273503" w:rsidRPr="00AE420C" w:rsidRDefault="00273503" w:rsidP="00273503">
            <w:pPr>
              <w:shd w:val="clear" w:color="auto" w:fill="FFFFFF"/>
              <w:snapToGrid w:val="0"/>
              <w:jc w:val="center"/>
              <w:rPr>
                <w:bCs/>
              </w:rPr>
            </w:pPr>
            <w:r w:rsidRPr="00AE420C">
              <w:rPr>
                <w:bCs/>
              </w:rPr>
              <w:t>0</w:t>
            </w:r>
            <w:r>
              <w:rPr>
                <w:bCs/>
              </w:rPr>
              <w:t>0</w:t>
            </w:r>
            <w:r w:rsidRPr="00AE420C">
              <w:rPr>
                <w:bCs/>
              </w:rPr>
              <w:t xml:space="preserve"> 0 0</w:t>
            </w:r>
            <w:r>
              <w:rPr>
                <w:bCs/>
              </w:rPr>
              <w:t>0</w:t>
            </w:r>
            <w:r w:rsidRPr="00AE420C">
              <w:rPr>
                <w:bCs/>
              </w:rPr>
              <w:t xml:space="preserve"> 440</w:t>
            </w:r>
            <w:r>
              <w:rPr>
                <w:bCs/>
              </w:rPr>
              <w:t>00</w:t>
            </w:r>
          </w:p>
        </w:tc>
        <w:tc>
          <w:tcPr>
            <w:tcW w:w="850"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jc w:val="center"/>
              <w:rPr>
                <w:bCs/>
                <w:lang w:val="en-US"/>
              </w:rPr>
            </w:pPr>
            <w:r w:rsidRPr="003F0EAF">
              <w:rPr>
                <w:bCs/>
              </w:rPr>
              <w:t>61</w:t>
            </w:r>
            <w:r w:rsidRPr="003F0EAF">
              <w:rPr>
                <w:bCs/>
                <w:lang w:val="en-US"/>
              </w:rPr>
              <w:t>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273503" w:rsidRPr="003F0EAF" w:rsidRDefault="00273503" w:rsidP="00273503">
            <w:pPr>
              <w:shd w:val="clear" w:color="auto" w:fill="FFFFFF"/>
              <w:snapToGrid w:val="0"/>
              <w:jc w:val="center"/>
              <w:rPr>
                <w:bCs/>
              </w:rPr>
            </w:pPr>
            <w:r>
              <w:rPr>
                <w:bCs/>
              </w:rPr>
              <w:t>24,0</w:t>
            </w:r>
          </w:p>
        </w:tc>
      </w:tr>
      <w:tr w:rsidR="00273503" w:rsidRPr="00171EC4" w:rsidTr="0038756B">
        <w:trPr>
          <w:trHeight w:hRule="exact" w:val="474"/>
        </w:trPr>
        <w:tc>
          <w:tcPr>
            <w:tcW w:w="4820" w:type="dxa"/>
            <w:tcBorders>
              <w:top w:val="single" w:sz="4" w:space="0" w:color="000000"/>
              <w:left w:val="single" w:sz="4" w:space="0" w:color="000000"/>
              <w:bottom w:val="single" w:sz="4" w:space="0" w:color="000000"/>
            </w:tcBorders>
            <w:shd w:val="clear" w:color="auto" w:fill="FFFFFF"/>
          </w:tcPr>
          <w:p w:rsidR="00273503" w:rsidRPr="00171EC4" w:rsidRDefault="00273503" w:rsidP="00273503">
            <w:pPr>
              <w:shd w:val="clear" w:color="auto" w:fill="FFFFFF"/>
              <w:snapToGrid w:val="0"/>
              <w:spacing w:line="197" w:lineRule="exact"/>
              <w:ind w:right="96"/>
              <w:rPr>
                <w:b/>
                <w:bCs/>
                <w:i/>
                <w:color w:val="000000"/>
                <w:spacing w:val="-4"/>
              </w:rPr>
            </w:pPr>
            <w:r w:rsidRPr="00171EC4">
              <w:rPr>
                <w:b/>
                <w:bCs/>
                <w:i/>
                <w:color w:val="000000"/>
                <w:spacing w:val="-4"/>
              </w:rPr>
              <w:t>Обеспечение деятельности подведомственных учреждений</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273503" w:rsidRPr="00171EC4" w:rsidRDefault="00273503" w:rsidP="00273503">
            <w:pPr>
              <w:shd w:val="clear" w:color="auto" w:fill="FFFFFF"/>
              <w:snapToGrid w:val="0"/>
              <w:ind w:left="19"/>
              <w:jc w:val="center"/>
              <w:rPr>
                <w:b/>
                <w:bCs/>
                <w:i/>
                <w:color w:val="000000"/>
              </w:rPr>
            </w:pPr>
            <w:r>
              <w:rPr>
                <w:b/>
                <w:bCs/>
                <w:i/>
                <w:color w:val="000000"/>
              </w:rPr>
              <w:t>802</w:t>
            </w:r>
          </w:p>
        </w:tc>
        <w:tc>
          <w:tcPr>
            <w:tcW w:w="425" w:type="dxa"/>
            <w:tcBorders>
              <w:top w:val="single" w:sz="4" w:space="0" w:color="000000"/>
              <w:left w:val="single" w:sz="4" w:space="0" w:color="000000"/>
              <w:bottom w:val="single" w:sz="4" w:space="0" w:color="000000"/>
            </w:tcBorders>
            <w:shd w:val="clear" w:color="auto" w:fill="FFFFFF"/>
          </w:tcPr>
          <w:p w:rsidR="00273503" w:rsidRPr="00171EC4" w:rsidRDefault="00273503" w:rsidP="00273503">
            <w:pPr>
              <w:shd w:val="clear" w:color="auto" w:fill="FFFFFF"/>
              <w:snapToGrid w:val="0"/>
              <w:ind w:left="19"/>
              <w:rPr>
                <w:b/>
                <w:bCs/>
                <w:i/>
                <w:color w:val="000000"/>
              </w:rPr>
            </w:pPr>
            <w:r w:rsidRPr="00171EC4">
              <w:rPr>
                <w:b/>
                <w:bCs/>
                <w:i/>
                <w:color w:val="000000"/>
              </w:rPr>
              <w:t>08</w:t>
            </w:r>
          </w:p>
        </w:tc>
        <w:tc>
          <w:tcPr>
            <w:tcW w:w="425" w:type="dxa"/>
            <w:tcBorders>
              <w:top w:val="single" w:sz="4" w:space="0" w:color="000000"/>
              <w:left w:val="single" w:sz="4" w:space="0" w:color="000000"/>
              <w:bottom w:val="single" w:sz="4" w:space="0" w:color="000000"/>
            </w:tcBorders>
            <w:shd w:val="clear" w:color="auto" w:fill="FFFFFF"/>
          </w:tcPr>
          <w:p w:rsidR="00273503" w:rsidRPr="00171EC4" w:rsidRDefault="00273503" w:rsidP="00273503">
            <w:pPr>
              <w:shd w:val="clear" w:color="auto" w:fill="FFFFFF"/>
              <w:snapToGrid w:val="0"/>
              <w:ind w:left="58"/>
              <w:rPr>
                <w:b/>
                <w:bCs/>
                <w:i/>
                <w:color w:val="000000"/>
              </w:rPr>
            </w:pPr>
            <w:r w:rsidRPr="00171EC4">
              <w:rPr>
                <w:b/>
                <w:bCs/>
                <w:i/>
                <w:color w:val="000000"/>
              </w:rPr>
              <w:t>01</w:t>
            </w:r>
          </w:p>
        </w:tc>
        <w:tc>
          <w:tcPr>
            <w:tcW w:w="1276" w:type="dxa"/>
            <w:tcBorders>
              <w:top w:val="single" w:sz="4" w:space="0" w:color="000000"/>
              <w:left w:val="single" w:sz="4" w:space="0" w:color="000000"/>
              <w:bottom w:val="single" w:sz="4" w:space="0" w:color="000000"/>
            </w:tcBorders>
            <w:shd w:val="clear" w:color="auto" w:fill="FFFFFF"/>
          </w:tcPr>
          <w:p w:rsidR="00273503" w:rsidRPr="00171EC4" w:rsidRDefault="00273503" w:rsidP="00273503">
            <w:pPr>
              <w:shd w:val="clear" w:color="auto" w:fill="FFFFFF"/>
              <w:snapToGrid w:val="0"/>
              <w:jc w:val="center"/>
              <w:rPr>
                <w:b/>
                <w:bCs/>
                <w:i/>
              </w:rPr>
            </w:pPr>
            <w:r w:rsidRPr="00171EC4">
              <w:rPr>
                <w:b/>
                <w:bCs/>
                <w:i/>
              </w:rPr>
              <w:t>0</w:t>
            </w:r>
            <w:r>
              <w:rPr>
                <w:b/>
                <w:bCs/>
                <w:i/>
              </w:rPr>
              <w:t>0</w:t>
            </w:r>
            <w:r w:rsidRPr="00171EC4">
              <w:rPr>
                <w:b/>
                <w:bCs/>
                <w:i/>
              </w:rPr>
              <w:t xml:space="preserve"> 0 0</w:t>
            </w:r>
            <w:r>
              <w:rPr>
                <w:b/>
                <w:bCs/>
                <w:i/>
              </w:rPr>
              <w:t>0</w:t>
            </w:r>
            <w:r w:rsidRPr="00171EC4">
              <w:rPr>
                <w:b/>
                <w:bCs/>
                <w:i/>
              </w:rPr>
              <w:t xml:space="preserve"> 44099</w:t>
            </w:r>
          </w:p>
        </w:tc>
        <w:tc>
          <w:tcPr>
            <w:tcW w:w="850" w:type="dxa"/>
            <w:tcBorders>
              <w:top w:val="single" w:sz="4" w:space="0" w:color="000000"/>
              <w:left w:val="single" w:sz="4" w:space="0" w:color="000000"/>
              <w:bottom w:val="single" w:sz="4" w:space="0" w:color="000000"/>
            </w:tcBorders>
            <w:shd w:val="clear" w:color="auto" w:fill="FFFFFF"/>
          </w:tcPr>
          <w:p w:rsidR="00273503" w:rsidRPr="00171EC4" w:rsidRDefault="00273503" w:rsidP="00273503">
            <w:pPr>
              <w:shd w:val="clear" w:color="auto" w:fill="FFFFFF"/>
              <w:snapToGrid w:val="0"/>
              <w:jc w:val="center"/>
              <w:rPr>
                <w:b/>
                <w:bCs/>
                <w:i/>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273503" w:rsidRPr="00171EC4" w:rsidRDefault="00273503" w:rsidP="00273503">
            <w:pPr>
              <w:shd w:val="clear" w:color="auto" w:fill="FFFFFF"/>
              <w:snapToGrid w:val="0"/>
              <w:jc w:val="center"/>
              <w:rPr>
                <w:b/>
                <w:bCs/>
                <w:i/>
              </w:rPr>
            </w:pPr>
            <w:r>
              <w:rPr>
                <w:b/>
                <w:bCs/>
                <w:i/>
              </w:rPr>
              <w:t>384,5</w:t>
            </w:r>
          </w:p>
        </w:tc>
      </w:tr>
      <w:tr w:rsidR="00273503" w:rsidRPr="003F0EAF" w:rsidTr="0038756B">
        <w:trPr>
          <w:trHeight w:hRule="exact" w:val="851"/>
        </w:trPr>
        <w:tc>
          <w:tcPr>
            <w:tcW w:w="4820"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spacing w:line="197" w:lineRule="exact"/>
              <w:ind w:right="96"/>
              <w:rPr>
                <w:bCs/>
                <w:color w:val="000000"/>
                <w:spacing w:val="-4"/>
              </w:rPr>
            </w:pPr>
            <w:r w:rsidRPr="00592745">
              <w:rPr>
                <w:bCs/>
                <w:color w:val="000000"/>
                <w:spacing w:val="-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273503" w:rsidRPr="003F0EAF" w:rsidRDefault="00273503" w:rsidP="00273503">
            <w:pPr>
              <w:shd w:val="clear" w:color="auto" w:fill="FFFFFF"/>
              <w:snapToGrid w:val="0"/>
              <w:ind w:left="19"/>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ind w:left="19"/>
              <w:rPr>
                <w:bCs/>
                <w:color w:val="000000"/>
              </w:rPr>
            </w:pPr>
            <w:r w:rsidRPr="003F0EAF">
              <w:rPr>
                <w:bCs/>
                <w:color w:val="000000"/>
              </w:rPr>
              <w:t>08</w:t>
            </w:r>
          </w:p>
        </w:tc>
        <w:tc>
          <w:tcPr>
            <w:tcW w:w="425"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ind w:left="58"/>
              <w:rPr>
                <w:bCs/>
                <w:color w:val="000000"/>
              </w:rPr>
            </w:pPr>
            <w:r w:rsidRPr="003F0EAF">
              <w:rPr>
                <w:bCs/>
                <w:color w:val="000000"/>
              </w:rPr>
              <w:t>01</w:t>
            </w:r>
          </w:p>
        </w:tc>
        <w:tc>
          <w:tcPr>
            <w:tcW w:w="1276" w:type="dxa"/>
            <w:tcBorders>
              <w:top w:val="single" w:sz="4" w:space="0" w:color="000000"/>
              <w:left w:val="single" w:sz="4" w:space="0" w:color="000000"/>
              <w:bottom w:val="single" w:sz="4" w:space="0" w:color="000000"/>
            </w:tcBorders>
            <w:shd w:val="clear" w:color="auto" w:fill="FFFFFF"/>
          </w:tcPr>
          <w:p w:rsidR="00273503" w:rsidRPr="00AE420C" w:rsidRDefault="00273503" w:rsidP="00273503">
            <w:pPr>
              <w:shd w:val="clear" w:color="auto" w:fill="FFFFFF"/>
              <w:snapToGrid w:val="0"/>
              <w:jc w:val="center"/>
              <w:rPr>
                <w:bCs/>
              </w:rPr>
            </w:pPr>
            <w:r w:rsidRPr="00AE420C">
              <w:rPr>
                <w:bCs/>
              </w:rPr>
              <w:t>0</w:t>
            </w:r>
            <w:r>
              <w:rPr>
                <w:bCs/>
              </w:rPr>
              <w:t>0</w:t>
            </w:r>
            <w:r w:rsidRPr="00AE420C">
              <w:rPr>
                <w:bCs/>
              </w:rPr>
              <w:t xml:space="preserve"> 0 0</w:t>
            </w:r>
            <w:r>
              <w:rPr>
                <w:bCs/>
              </w:rPr>
              <w:t>0</w:t>
            </w:r>
            <w:r w:rsidRPr="00AE420C">
              <w:rPr>
                <w:bCs/>
              </w:rPr>
              <w:t xml:space="preserve"> 44099</w:t>
            </w:r>
          </w:p>
        </w:tc>
        <w:tc>
          <w:tcPr>
            <w:tcW w:w="850"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jc w:val="center"/>
              <w:rPr>
                <w:bCs/>
              </w:rPr>
            </w:pPr>
            <w:r w:rsidRPr="003F0EAF">
              <w:rPr>
                <w:bCs/>
              </w:rPr>
              <w:t>600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273503" w:rsidRPr="003F0EAF" w:rsidRDefault="00273503" w:rsidP="00273503">
            <w:pPr>
              <w:shd w:val="clear" w:color="auto" w:fill="FFFFFF"/>
              <w:snapToGrid w:val="0"/>
              <w:jc w:val="center"/>
              <w:rPr>
                <w:bCs/>
              </w:rPr>
            </w:pPr>
            <w:r>
              <w:rPr>
                <w:bCs/>
              </w:rPr>
              <w:t>384,5</w:t>
            </w:r>
          </w:p>
        </w:tc>
      </w:tr>
      <w:tr w:rsidR="00273503" w:rsidRPr="003F0EAF" w:rsidTr="0038756B">
        <w:trPr>
          <w:trHeight w:hRule="exact" w:val="267"/>
        </w:trPr>
        <w:tc>
          <w:tcPr>
            <w:tcW w:w="4820"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spacing w:line="197" w:lineRule="exact"/>
              <w:ind w:right="96"/>
              <w:rPr>
                <w:bCs/>
                <w:color w:val="000000"/>
                <w:spacing w:val="-4"/>
              </w:rPr>
            </w:pPr>
            <w:r w:rsidRPr="00592745">
              <w:rPr>
                <w:bCs/>
                <w:color w:val="000000"/>
                <w:spacing w:val="-4"/>
              </w:rPr>
              <w:t>Субсидии бюджетным учреждениям</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273503" w:rsidRPr="003F0EAF" w:rsidRDefault="00273503" w:rsidP="00273503">
            <w:pPr>
              <w:shd w:val="clear" w:color="auto" w:fill="FFFFFF"/>
              <w:snapToGrid w:val="0"/>
              <w:ind w:left="19"/>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ind w:left="19"/>
              <w:rPr>
                <w:bCs/>
                <w:color w:val="000000"/>
              </w:rPr>
            </w:pPr>
            <w:r w:rsidRPr="003F0EAF">
              <w:rPr>
                <w:bCs/>
                <w:color w:val="000000"/>
              </w:rPr>
              <w:t>08</w:t>
            </w:r>
          </w:p>
        </w:tc>
        <w:tc>
          <w:tcPr>
            <w:tcW w:w="425"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ind w:left="58"/>
              <w:rPr>
                <w:bCs/>
                <w:color w:val="000000"/>
              </w:rPr>
            </w:pPr>
            <w:r w:rsidRPr="003F0EAF">
              <w:rPr>
                <w:bCs/>
                <w:color w:val="000000"/>
              </w:rPr>
              <w:t>01</w:t>
            </w:r>
          </w:p>
        </w:tc>
        <w:tc>
          <w:tcPr>
            <w:tcW w:w="1276" w:type="dxa"/>
            <w:tcBorders>
              <w:top w:val="single" w:sz="4" w:space="0" w:color="000000"/>
              <w:left w:val="single" w:sz="4" w:space="0" w:color="000000"/>
              <w:bottom w:val="single" w:sz="4" w:space="0" w:color="000000"/>
            </w:tcBorders>
            <w:shd w:val="clear" w:color="auto" w:fill="FFFFFF"/>
          </w:tcPr>
          <w:p w:rsidR="00273503" w:rsidRPr="00AE420C" w:rsidRDefault="00273503" w:rsidP="00273503">
            <w:pPr>
              <w:shd w:val="clear" w:color="auto" w:fill="FFFFFF"/>
              <w:snapToGrid w:val="0"/>
              <w:jc w:val="center"/>
              <w:rPr>
                <w:bCs/>
              </w:rPr>
            </w:pPr>
            <w:r w:rsidRPr="00AE420C">
              <w:rPr>
                <w:bCs/>
              </w:rPr>
              <w:t>0</w:t>
            </w:r>
            <w:r>
              <w:rPr>
                <w:bCs/>
              </w:rPr>
              <w:t>0</w:t>
            </w:r>
            <w:r w:rsidRPr="00AE420C">
              <w:rPr>
                <w:bCs/>
              </w:rPr>
              <w:t xml:space="preserve"> 0 0</w:t>
            </w:r>
            <w:r>
              <w:rPr>
                <w:bCs/>
              </w:rPr>
              <w:t>0</w:t>
            </w:r>
            <w:r w:rsidRPr="00AE420C">
              <w:rPr>
                <w:bCs/>
              </w:rPr>
              <w:t xml:space="preserve"> 44099</w:t>
            </w:r>
          </w:p>
        </w:tc>
        <w:tc>
          <w:tcPr>
            <w:tcW w:w="850"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jc w:val="center"/>
              <w:rPr>
                <w:bCs/>
                <w:lang w:val="en-US"/>
              </w:rPr>
            </w:pPr>
            <w:r w:rsidRPr="003F0EAF">
              <w:rPr>
                <w:bCs/>
              </w:rPr>
              <w:t>61</w:t>
            </w:r>
            <w:r w:rsidRPr="003F0EAF">
              <w:rPr>
                <w:bCs/>
                <w:lang w:val="en-US"/>
              </w:rPr>
              <w:t>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273503" w:rsidRPr="003F0EAF" w:rsidRDefault="00273503" w:rsidP="00273503">
            <w:pPr>
              <w:shd w:val="clear" w:color="auto" w:fill="FFFFFF"/>
              <w:snapToGrid w:val="0"/>
              <w:jc w:val="center"/>
              <w:rPr>
                <w:bCs/>
              </w:rPr>
            </w:pPr>
            <w:r>
              <w:rPr>
                <w:bCs/>
              </w:rPr>
              <w:t>384,5</w:t>
            </w:r>
          </w:p>
        </w:tc>
      </w:tr>
      <w:tr w:rsidR="00273503" w:rsidRPr="003F0EAF" w:rsidTr="0038756B">
        <w:trPr>
          <w:trHeight w:hRule="exact" w:val="267"/>
        </w:trPr>
        <w:tc>
          <w:tcPr>
            <w:tcW w:w="4820" w:type="dxa"/>
            <w:tcBorders>
              <w:top w:val="single" w:sz="4" w:space="0" w:color="000000"/>
              <w:left w:val="single" w:sz="4" w:space="0" w:color="000000"/>
              <w:bottom w:val="single" w:sz="4" w:space="0" w:color="000000"/>
            </w:tcBorders>
            <w:shd w:val="clear" w:color="auto" w:fill="FFFFFF"/>
          </w:tcPr>
          <w:p w:rsidR="00273503" w:rsidRPr="00273503" w:rsidRDefault="00273503" w:rsidP="00273503">
            <w:pPr>
              <w:shd w:val="clear" w:color="auto" w:fill="FFFFFF"/>
              <w:snapToGrid w:val="0"/>
              <w:spacing w:line="197" w:lineRule="exact"/>
              <w:ind w:right="96"/>
              <w:rPr>
                <w:b/>
                <w:i/>
                <w:iCs/>
                <w:color w:val="000000"/>
                <w:spacing w:val="-4"/>
                <w:sz w:val="24"/>
                <w:szCs w:val="24"/>
              </w:rPr>
            </w:pPr>
            <w:r w:rsidRPr="00273503">
              <w:rPr>
                <w:b/>
                <w:i/>
                <w:iCs/>
                <w:color w:val="000000"/>
                <w:spacing w:val="-4"/>
                <w:sz w:val="24"/>
                <w:szCs w:val="24"/>
              </w:rPr>
              <w:t>Социальная политика</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273503" w:rsidRPr="00273503" w:rsidRDefault="00273503" w:rsidP="00273503">
            <w:pPr>
              <w:shd w:val="clear" w:color="auto" w:fill="FFFFFF"/>
              <w:snapToGrid w:val="0"/>
              <w:ind w:left="19"/>
              <w:jc w:val="center"/>
              <w:rPr>
                <w:b/>
                <w:i/>
                <w:iCs/>
                <w:color w:val="000000"/>
                <w:sz w:val="24"/>
                <w:szCs w:val="24"/>
              </w:rPr>
            </w:pPr>
            <w:r w:rsidRPr="00273503">
              <w:rPr>
                <w:b/>
                <w:i/>
                <w:iCs/>
                <w:color w:val="000000"/>
                <w:sz w:val="24"/>
                <w:szCs w:val="24"/>
              </w:rPr>
              <w:t>802</w:t>
            </w:r>
          </w:p>
        </w:tc>
        <w:tc>
          <w:tcPr>
            <w:tcW w:w="425" w:type="dxa"/>
            <w:tcBorders>
              <w:top w:val="single" w:sz="4" w:space="0" w:color="000000"/>
              <w:left w:val="single" w:sz="4" w:space="0" w:color="000000"/>
              <w:bottom w:val="single" w:sz="4" w:space="0" w:color="000000"/>
            </w:tcBorders>
            <w:shd w:val="clear" w:color="auto" w:fill="FFFFFF"/>
          </w:tcPr>
          <w:p w:rsidR="00273503" w:rsidRPr="00273503" w:rsidRDefault="00273503" w:rsidP="00273503">
            <w:pPr>
              <w:shd w:val="clear" w:color="auto" w:fill="FFFFFF"/>
              <w:snapToGrid w:val="0"/>
              <w:ind w:left="19"/>
              <w:rPr>
                <w:b/>
                <w:i/>
                <w:iCs/>
                <w:color w:val="000000"/>
                <w:sz w:val="24"/>
                <w:szCs w:val="24"/>
              </w:rPr>
            </w:pPr>
            <w:r w:rsidRPr="00273503">
              <w:rPr>
                <w:b/>
                <w:i/>
                <w:iCs/>
                <w:color w:val="000000"/>
                <w:sz w:val="24"/>
                <w:szCs w:val="24"/>
              </w:rPr>
              <w:t>10</w:t>
            </w:r>
          </w:p>
        </w:tc>
        <w:tc>
          <w:tcPr>
            <w:tcW w:w="425"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ind w:left="58"/>
              <w:rPr>
                <w:bCs/>
                <w:color w:val="000000"/>
              </w:rPr>
            </w:pPr>
          </w:p>
        </w:tc>
        <w:tc>
          <w:tcPr>
            <w:tcW w:w="1276" w:type="dxa"/>
            <w:tcBorders>
              <w:top w:val="single" w:sz="4" w:space="0" w:color="000000"/>
              <w:left w:val="single" w:sz="4" w:space="0" w:color="000000"/>
              <w:bottom w:val="single" w:sz="4" w:space="0" w:color="000000"/>
            </w:tcBorders>
            <w:shd w:val="clear" w:color="auto" w:fill="FFFFFF"/>
          </w:tcPr>
          <w:p w:rsidR="00273503" w:rsidRPr="00AE420C" w:rsidRDefault="00273503" w:rsidP="00273503">
            <w:pPr>
              <w:shd w:val="clear" w:color="auto" w:fill="FFFFFF"/>
              <w:snapToGrid w:val="0"/>
              <w:jc w:val="center"/>
              <w:rPr>
                <w:bCs/>
              </w:rPr>
            </w:pPr>
          </w:p>
        </w:tc>
        <w:tc>
          <w:tcPr>
            <w:tcW w:w="850"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jc w:val="center"/>
              <w:rPr>
                <w:bCs/>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273503" w:rsidRPr="00273503" w:rsidRDefault="00273503" w:rsidP="00273503">
            <w:pPr>
              <w:shd w:val="clear" w:color="auto" w:fill="FFFFFF"/>
              <w:snapToGrid w:val="0"/>
              <w:jc w:val="center"/>
              <w:rPr>
                <w:b/>
                <w:i/>
                <w:iCs/>
                <w:sz w:val="24"/>
                <w:szCs w:val="24"/>
              </w:rPr>
            </w:pPr>
            <w:r w:rsidRPr="00273503">
              <w:rPr>
                <w:b/>
                <w:i/>
                <w:iCs/>
                <w:sz w:val="24"/>
                <w:szCs w:val="24"/>
              </w:rPr>
              <w:t>106,6</w:t>
            </w:r>
          </w:p>
        </w:tc>
      </w:tr>
      <w:tr w:rsidR="00273503" w:rsidRPr="003F0EAF" w:rsidTr="0038756B">
        <w:trPr>
          <w:trHeight w:hRule="exact" w:val="267"/>
        </w:trPr>
        <w:tc>
          <w:tcPr>
            <w:tcW w:w="4820" w:type="dxa"/>
            <w:tcBorders>
              <w:top w:val="single" w:sz="4" w:space="0" w:color="000000"/>
              <w:left w:val="single" w:sz="4" w:space="0" w:color="000000"/>
              <w:bottom w:val="single" w:sz="4" w:space="0" w:color="000000"/>
            </w:tcBorders>
            <w:shd w:val="clear" w:color="auto" w:fill="FFFFFF"/>
          </w:tcPr>
          <w:p w:rsidR="00273503" w:rsidRPr="00592745" w:rsidRDefault="004C016B" w:rsidP="00273503">
            <w:pPr>
              <w:shd w:val="clear" w:color="auto" w:fill="FFFFFF"/>
              <w:snapToGrid w:val="0"/>
              <w:spacing w:line="197" w:lineRule="exact"/>
              <w:ind w:right="96"/>
              <w:rPr>
                <w:bCs/>
                <w:color w:val="000000"/>
                <w:spacing w:val="-4"/>
              </w:rPr>
            </w:pPr>
            <w:r>
              <w:rPr>
                <w:bCs/>
                <w:color w:val="000000"/>
                <w:spacing w:val="-4"/>
              </w:rPr>
              <w:t>Пенсионное обеспечение</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273503" w:rsidRDefault="004C016B" w:rsidP="00273503">
            <w:pPr>
              <w:shd w:val="clear" w:color="auto" w:fill="FFFFFF"/>
              <w:snapToGrid w:val="0"/>
              <w:ind w:left="19"/>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273503" w:rsidRPr="003F0EAF" w:rsidRDefault="004C016B" w:rsidP="00273503">
            <w:pPr>
              <w:shd w:val="clear" w:color="auto" w:fill="FFFFFF"/>
              <w:snapToGrid w:val="0"/>
              <w:ind w:left="19"/>
              <w:rPr>
                <w:bCs/>
                <w:color w:val="000000"/>
              </w:rPr>
            </w:pPr>
            <w:r>
              <w:rPr>
                <w:bCs/>
                <w:color w:val="000000"/>
              </w:rPr>
              <w:t>10</w:t>
            </w:r>
          </w:p>
        </w:tc>
        <w:tc>
          <w:tcPr>
            <w:tcW w:w="425" w:type="dxa"/>
            <w:tcBorders>
              <w:top w:val="single" w:sz="4" w:space="0" w:color="000000"/>
              <w:left w:val="single" w:sz="4" w:space="0" w:color="000000"/>
              <w:bottom w:val="single" w:sz="4" w:space="0" w:color="000000"/>
            </w:tcBorders>
            <w:shd w:val="clear" w:color="auto" w:fill="FFFFFF"/>
          </w:tcPr>
          <w:p w:rsidR="00273503" w:rsidRPr="003F0EAF" w:rsidRDefault="004C016B" w:rsidP="00273503">
            <w:pPr>
              <w:shd w:val="clear" w:color="auto" w:fill="FFFFFF"/>
              <w:snapToGrid w:val="0"/>
              <w:ind w:left="58"/>
              <w:rPr>
                <w:bCs/>
                <w:color w:val="000000"/>
              </w:rPr>
            </w:pPr>
            <w:r>
              <w:rPr>
                <w:bCs/>
                <w:color w:val="000000"/>
              </w:rPr>
              <w:t>01</w:t>
            </w:r>
          </w:p>
        </w:tc>
        <w:tc>
          <w:tcPr>
            <w:tcW w:w="1276" w:type="dxa"/>
            <w:tcBorders>
              <w:top w:val="single" w:sz="4" w:space="0" w:color="000000"/>
              <w:left w:val="single" w:sz="4" w:space="0" w:color="000000"/>
              <w:bottom w:val="single" w:sz="4" w:space="0" w:color="000000"/>
            </w:tcBorders>
            <w:shd w:val="clear" w:color="auto" w:fill="FFFFFF"/>
          </w:tcPr>
          <w:p w:rsidR="00273503" w:rsidRPr="00AE420C" w:rsidRDefault="00273503" w:rsidP="00273503">
            <w:pPr>
              <w:shd w:val="clear" w:color="auto" w:fill="FFFFFF"/>
              <w:snapToGrid w:val="0"/>
              <w:jc w:val="center"/>
              <w:rPr>
                <w:bCs/>
              </w:rPr>
            </w:pPr>
          </w:p>
        </w:tc>
        <w:tc>
          <w:tcPr>
            <w:tcW w:w="850"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jc w:val="center"/>
              <w:rPr>
                <w:bCs/>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273503" w:rsidRDefault="004C016B" w:rsidP="00273503">
            <w:pPr>
              <w:shd w:val="clear" w:color="auto" w:fill="FFFFFF"/>
              <w:snapToGrid w:val="0"/>
              <w:jc w:val="center"/>
              <w:rPr>
                <w:bCs/>
              </w:rPr>
            </w:pPr>
            <w:r>
              <w:rPr>
                <w:bCs/>
              </w:rPr>
              <w:t>106,6</w:t>
            </w:r>
          </w:p>
        </w:tc>
      </w:tr>
      <w:tr w:rsidR="00273503" w:rsidRPr="003F0EAF" w:rsidTr="0038756B">
        <w:trPr>
          <w:trHeight w:hRule="exact" w:val="267"/>
        </w:trPr>
        <w:tc>
          <w:tcPr>
            <w:tcW w:w="4820" w:type="dxa"/>
            <w:tcBorders>
              <w:top w:val="single" w:sz="4" w:space="0" w:color="000000"/>
              <w:left w:val="single" w:sz="4" w:space="0" w:color="000000"/>
              <w:bottom w:val="single" w:sz="4" w:space="0" w:color="000000"/>
            </w:tcBorders>
            <w:shd w:val="clear" w:color="auto" w:fill="FFFFFF"/>
          </w:tcPr>
          <w:p w:rsidR="00273503" w:rsidRPr="00592745" w:rsidRDefault="004C016B" w:rsidP="00273503">
            <w:pPr>
              <w:shd w:val="clear" w:color="auto" w:fill="FFFFFF"/>
              <w:snapToGrid w:val="0"/>
              <w:spacing w:line="197" w:lineRule="exact"/>
              <w:ind w:right="96"/>
              <w:rPr>
                <w:bCs/>
                <w:color w:val="000000"/>
                <w:spacing w:val="-4"/>
              </w:rPr>
            </w:pPr>
            <w:r>
              <w:rPr>
                <w:bCs/>
                <w:color w:val="000000"/>
                <w:spacing w:val="-4"/>
              </w:rPr>
              <w:t>Доплаты к пенсии муниципальных служащих</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273503" w:rsidRDefault="004C016B" w:rsidP="00273503">
            <w:pPr>
              <w:shd w:val="clear" w:color="auto" w:fill="FFFFFF"/>
              <w:snapToGrid w:val="0"/>
              <w:ind w:left="19"/>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273503" w:rsidRPr="003F0EAF" w:rsidRDefault="004C016B" w:rsidP="00273503">
            <w:pPr>
              <w:shd w:val="clear" w:color="auto" w:fill="FFFFFF"/>
              <w:snapToGrid w:val="0"/>
              <w:ind w:left="19"/>
              <w:rPr>
                <w:bCs/>
                <w:color w:val="000000"/>
              </w:rPr>
            </w:pPr>
            <w:r>
              <w:rPr>
                <w:bCs/>
                <w:color w:val="000000"/>
              </w:rPr>
              <w:t>10</w:t>
            </w:r>
          </w:p>
        </w:tc>
        <w:tc>
          <w:tcPr>
            <w:tcW w:w="425" w:type="dxa"/>
            <w:tcBorders>
              <w:top w:val="single" w:sz="4" w:space="0" w:color="000000"/>
              <w:left w:val="single" w:sz="4" w:space="0" w:color="000000"/>
              <w:bottom w:val="single" w:sz="4" w:space="0" w:color="000000"/>
            </w:tcBorders>
            <w:shd w:val="clear" w:color="auto" w:fill="FFFFFF"/>
          </w:tcPr>
          <w:p w:rsidR="00273503" w:rsidRPr="003F0EAF" w:rsidRDefault="004C016B" w:rsidP="00273503">
            <w:pPr>
              <w:shd w:val="clear" w:color="auto" w:fill="FFFFFF"/>
              <w:snapToGrid w:val="0"/>
              <w:ind w:left="58"/>
              <w:rPr>
                <w:bCs/>
                <w:color w:val="000000"/>
              </w:rPr>
            </w:pPr>
            <w:r>
              <w:rPr>
                <w:bCs/>
                <w:color w:val="000000"/>
              </w:rPr>
              <w:t>01</w:t>
            </w:r>
          </w:p>
        </w:tc>
        <w:tc>
          <w:tcPr>
            <w:tcW w:w="1276" w:type="dxa"/>
            <w:tcBorders>
              <w:top w:val="single" w:sz="4" w:space="0" w:color="000000"/>
              <w:left w:val="single" w:sz="4" w:space="0" w:color="000000"/>
              <w:bottom w:val="single" w:sz="4" w:space="0" w:color="000000"/>
            </w:tcBorders>
            <w:shd w:val="clear" w:color="auto" w:fill="FFFFFF"/>
          </w:tcPr>
          <w:p w:rsidR="00273503" w:rsidRPr="00AE420C" w:rsidRDefault="004C016B" w:rsidP="00273503">
            <w:pPr>
              <w:shd w:val="clear" w:color="auto" w:fill="FFFFFF"/>
              <w:snapToGrid w:val="0"/>
              <w:jc w:val="center"/>
              <w:rPr>
                <w:bCs/>
              </w:rPr>
            </w:pPr>
            <w:r>
              <w:rPr>
                <w:bCs/>
              </w:rPr>
              <w:t>00 0 00 49101</w:t>
            </w:r>
          </w:p>
        </w:tc>
        <w:tc>
          <w:tcPr>
            <w:tcW w:w="850" w:type="dxa"/>
            <w:tcBorders>
              <w:top w:val="single" w:sz="4" w:space="0" w:color="000000"/>
              <w:left w:val="single" w:sz="4" w:space="0" w:color="000000"/>
              <w:bottom w:val="single" w:sz="4" w:space="0" w:color="000000"/>
            </w:tcBorders>
            <w:shd w:val="clear" w:color="auto" w:fill="FFFFFF"/>
          </w:tcPr>
          <w:p w:rsidR="00273503" w:rsidRPr="003F0EAF" w:rsidRDefault="00273503" w:rsidP="00273503">
            <w:pPr>
              <w:shd w:val="clear" w:color="auto" w:fill="FFFFFF"/>
              <w:snapToGrid w:val="0"/>
              <w:jc w:val="center"/>
              <w:rPr>
                <w:bCs/>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273503" w:rsidRDefault="004C016B" w:rsidP="00273503">
            <w:pPr>
              <w:shd w:val="clear" w:color="auto" w:fill="FFFFFF"/>
              <w:snapToGrid w:val="0"/>
              <w:jc w:val="center"/>
              <w:rPr>
                <w:bCs/>
              </w:rPr>
            </w:pPr>
            <w:r>
              <w:rPr>
                <w:bCs/>
              </w:rPr>
              <w:t>106,6</w:t>
            </w:r>
          </w:p>
        </w:tc>
      </w:tr>
      <w:tr w:rsidR="00273503" w:rsidRPr="003F0EAF" w:rsidTr="0038756B">
        <w:trPr>
          <w:trHeight w:hRule="exact" w:val="267"/>
        </w:trPr>
        <w:tc>
          <w:tcPr>
            <w:tcW w:w="4820" w:type="dxa"/>
            <w:tcBorders>
              <w:top w:val="single" w:sz="4" w:space="0" w:color="000000"/>
              <w:left w:val="single" w:sz="4" w:space="0" w:color="000000"/>
              <w:bottom w:val="single" w:sz="4" w:space="0" w:color="000000"/>
            </w:tcBorders>
            <w:shd w:val="clear" w:color="auto" w:fill="FFFFFF"/>
          </w:tcPr>
          <w:p w:rsidR="00273503" w:rsidRPr="00592745" w:rsidRDefault="004C016B" w:rsidP="00273503">
            <w:pPr>
              <w:shd w:val="clear" w:color="auto" w:fill="FFFFFF"/>
              <w:snapToGrid w:val="0"/>
              <w:spacing w:line="197" w:lineRule="exact"/>
              <w:ind w:right="96"/>
              <w:rPr>
                <w:bCs/>
                <w:color w:val="000000"/>
                <w:spacing w:val="-4"/>
              </w:rPr>
            </w:pPr>
            <w:r>
              <w:rPr>
                <w:bCs/>
                <w:color w:val="000000"/>
                <w:spacing w:val="-4"/>
              </w:rPr>
              <w:t>Социальное обеспечение и иные выплаты населению</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273503" w:rsidRDefault="004C016B" w:rsidP="00273503">
            <w:pPr>
              <w:shd w:val="clear" w:color="auto" w:fill="FFFFFF"/>
              <w:snapToGrid w:val="0"/>
              <w:ind w:left="19"/>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273503" w:rsidRPr="003F0EAF" w:rsidRDefault="004C016B" w:rsidP="00273503">
            <w:pPr>
              <w:shd w:val="clear" w:color="auto" w:fill="FFFFFF"/>
              <w:snapToGrid w:val="0"/>
              <w:ind w:left="19"/>
              <w:rPr>
                <w:bCs/>
                <w:color w:val="000000"/>
              </w:rPr>
            </w:pPr>
            <w:r>
              <w:rPr>
                <w:bCs/>
                <w:color w:val="000000"/>
              </w:rPr>
              <w:t>10</w:t>
            </w:r>
          </w:p>
        </w:tc>
        <w:tc>
          <w:tcPr>
            <w:tcW w:w="425" w:type="dxa"/>
            <w:tcBorders>
              <w:top w:val="single" w:sz="4" w:space="0" w:color="000000"/>
              <w:left w:val="single" w:sz="4" w:space="0" w:color="000000"/>
              <w:bottom w:val="single" w:sz="4" w:space="0" w:color="000000"/>
            </w:tcBorders>
            <w:shd w:val="clear" w:color="auto" w:fill="FFFFFF"/>
          </w:tcPr>
          <w:p w:rsidR="00273503" w:rsidRPr="003F0EAF" w:rsidRDefault="004C016B" w:rsidP="00273503">
            <w:pPr>
              <w:shd w:val="clear" w:color="auto" w:fill="FFFFFF"/>
              <w:snapToGrid w:val="0"/>
              <w:ind w:left="58"/>
              <w:rPr>
                <w:bCs/>
                <w:color w:val="000000"/>
              </w:rPr>
            </w:pPr>
            <w:r>
              <w:rPr>
                <w:bCs/>
                <w:color w:val="000000"/>
              </w:rPr>
              <w:t>01</w:t>
            </w:r>
          </w:p>
        </w:tc>
        <w:tc>
          <w:tcPr>
            <w:tcW w:w="1276" w:type="dxa"/>
            <w:tcBorders>
              <w:top w:val="single" w:sz="4" w:space="0" w:color="000000"/>
              <w:left w:val="single" w:sz="4" w:space="0" w:color="000000"/>
              <w:bottom w:val="single" w:sz="4" w:space="0" w:color="000000"/>
            </w:tcBorders>
            <w:shd w:val="clear" w:color="auto" w:fill="FFFFFF"/>
          </w:tcPr>
          <w:p w:rsidR="00273503" w:rsidRPr="00AE420C" w:rsidRDefault="004C016B" w:rsidP="00273503">
            <w:pPr>
              <w:shd w:val="clear" w:color="auto" w:fill="FFFFFF"/>
              <w:snapToGrid w:val="0"/>
              <w:jc w:val="center"/>
              <w:rPr>
                <w:bCs/>
              </w:rPr>
            </w:pPr>
            <w:r>
              <w:rPr>
                <w:bCs/>
              </w:rPr>
              <w:t>00 0 00 49101</w:t>
            </w:r>
          </w:p>
        </w:tc>
        <w:tc>
          <w:tcPr>
            <w:tcW w:w="850" w:type="dxa"/>
            <w:tcBorders>
              <w:top w:val="single" w:sz="4" w:space="0" w:color="000000"/>
              <w:left w:val="single" w:sz="4" w:space="0" w:color="000000"/>
              <w:bottom w:val="single" w:sz="4" w:space="0" w:color="000000"/>
            </w:tcBorders>
            <w:shd w:val="clear" w:color="auto" w:fill="FFFFFF"/>
          </w:tcPr>
          <w:p w:rsidR="00273503" w:rsidRPr="003F0EAF" w:rsidRDefault="004C016B" w:rsidP="00273503">
            <w:pPr>
              <w:shd w:val="clear" w:color="auto" w:fill="FFFFFF"/>
              <w:snapToGrid w:val="0"/>
              <w:jc w:val="center"/>
              <w:rPr>
                <w:bCs/>
              </w:rPr>
            </w:pPr>
            <w:r>
              <w:rPr>
                <w:bCs/>
              </w:rPr>
              <w:t>300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273503" w:rsidRDefault="004C016B" w:rsidP="00273503">
            <w:pPr>
              <w:shd w:val="clear" w:color="auto" w:fill="FFFFFF"/>
              <w:snapToGrid w:val="0"/>
              <w:jc w:val="center"/>
              <w:rPr>
                <w:bCs/>
              </w:rPr>
            </w:pPr>
            <w:r>
              <w:rPr>
                <w:bCs/>
              </w:rPr>
              <w:t>106,6</w:t>
            </w:r>
          </w:p>
        </w:tc>
      </w:tr>
      <w:tr w:rsidR="00273503" w:rsidRPr="003F0EAF" w:rsidTr="004C016B">
        <w:trPr>
          <w:trHeight w:hRule="exact" w:val="409"/>
        </w:trPr>
        <w:tc>
          <w:tcPr>
            <w:tcW w:w="4820" w:type="dxa"/>
            <w:tcBorders>
              <w:top w:val="single" w:sz="4" w:space="0" w:color="000000"/>
              <w:left w:val="single" w:sz="4" w:space="0" w:color="000000"/>
              <w:bottom w:val="single" w:sz="4" w:space="0" w:color="000000"/>
            </w:tcBorders>
            <w:shd w:val="clear" w:color="auto" w:fill="FFFFFF"/>
          </w:tcPr>
          <w:p w:rsidR="00273503" w:rsidRPr="00592745" w:rsidRDefault="004C016B" w:rsidP="00273503">
            <w:pPr>
              <w:shd w:val="clear" w:color="auto" w:fill="FFFFFF"/>
              <w:snapToGrid w:val="0"/>
              <w:spacing w:line="197" w:lineRule="exact"/>
              <w:ind w:right="96"/>
              <w:rPr>
                <w:bCs/>
                <w:color w:val="000000"/>
                <w:spacing w:val="-4"/>
              </w:rPr>
            </w:pPr>
            <w:r>
              <w:rPr>
                <w:bCs/>
                <w:color w:val="000000"/>
                <w:spacing w:val="-4"/>
              </w:rPr>
              <w:t>Публичное нормативные социальные выплаты гражданам</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273503" w:rsidRDefault="004C016B" w:rsidP="00273503">
            <w:pPr>
              <w:shd w:val="clear" w:color="auto" w:fill="FFFFFF"/>
              <w:snapToGrid w:val="0"/>
              <w:ind w:left="19"/>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273503" w:rsidRPr="003F0EAF" w:rsidRDefault="004C016B" w:rsidP="00273503">
            <w:pPr>
              <w:shd w:val="clear" w:color="auto" w:fill="FFFFFF"/>
              <w:snapToGrid w:val="0"/>
              <w:ind w:left="19"/>
              <w:rPr>
                <w:bCs/>
                <w:color w:val="000000"/>
              </w:rPr>
            </w:pPr>
            <w:r>
              <w:rPr>
                <w:bCs/>
                <w:color w:val="000000"/>
              </w:rPr>
              <w:t>10</w:t>
            </w:r>
          </w:p>
        </w:tc>
        <w:tc>
          <w:tcPr>
            <w:tcW w:w="425" w:type="dxa"/>
            <w:tcBorders>
              <w:top w:val="single" w:sz="4" w:space="0" w:color="000000"/>
              <w:left w:val="single" w:sz="4" w:space="0" w:color="000000"/>
              <w:bottom w:val="single" w:sz="4" w:space="0" w:color="000000"/>
            </w:tcBorders>
            <w:shd w:val="clear" w:color="auto" w:fill="FFFFFF"/>
          </w:tcPr>
          <w:p w:rsidR="00273503" w:rsidRPr="003F0EAF" w:rsidRDefault="004C016B" w:rsidP="00273503">
            <w:pPr>
              <w:shd w:val="clear" w:color="auto" w:fill="FFFFFF"/>
              <w:snapToGrid w:val="0"/>
              <w:ind w:left="58"/>
              <w:rPr>
                <w:bCs/>
                <w:color w:val="000000"/>
              </w:rPr>
            </w:pPr>
            <w:r>
              <w:rPr>
                <w:bCs/>
                <w:color w:val="000000"/>
              </w:rPr>
              <w:t>01</w:t>
            </w:r>
          </w:p>
        </w:tc>
        <w:tc>
          <w:tcPr>
            <w:tcW w:w="1276" w:type="dxa"/>
            <w:tcBorders>
              <w:top w:val="single" w:sz="4" w:space="0" w:color="000000"/>
              <w:left w:val="single" w:sz="4" w:space="0" w:color="000000"/>
              <w:bottom w:val="single" w:sz="4" w:space="0" w:color="000000"/>
            </w:tcBorders>
            <w:shd w:val="clear" w:color="auto" w:fill="FFFFFF"/>
          </w:tcPr>
          <w:p w:rsidR="00273503" w:rsidRPr="00AE420C" w:rsidRDefault="004C016B" w:rsidP="00273503">
            <w:pPr>
              <w:shd w:val="clear" w:color="auto" w:fill="FFFFFF"/>
              <w:snapToGrid w:val="0"/>
              <w:jc w:val="center"/>
              <w:rPr>
                <w:bCs/>
              </w:rPr>
            </w:pPr>
            <w:r>
              <w:rPr>
                <w:bCs/>
              </w:rPr>
              <w:t>00 0 00 49101</w:t>
            </w:r>
          </w:p>
        </w:tc>
        <w:tc>
          <w:tcPr>
            <w:tcW w:w="850" w:type="dxa"/>
            <w:tcBorders>
              <w:top w:val="single" w:sz="4" w:space="0" w:color="000000"/>
              <w:left w:val="single" w:sz="4" w:space="0" w:color="000000"/>
              <w:bottom w:val="single" w:sz="4" w:space="0" w:color="000000"/>
            </w:tcBorders>
            <w:shd w:val="clear" w:color="auto" w:fill="FFFFFF"/>
          </w:tcPr>
          <w:p w:rsidR="00273503" w:rsidRPr="003F0EAF" w:rsidRDefault="004C016B" w:rsidP="00273503">
            <w:pPr>
              <w:shd w:val="clear" w:color="auto" w:fill="FFFFFF"/>
              <w:snapToGrid w:val="0"/>
              <w:jc w:val="center"/>
              <w:rPr>
                <w:bCs/>
              </w:rPr>
            </w:pPr>
            <w:r>
              <w:rPr>
                <w:bCs/>
              </w:rPr>
              <w:t>312</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273503" w:rsidRDefault="004C016B" w:rsidP="00273503">
            <w:pPr>
              <w:shd w:val="clear" w:color="auto" w:fill="FFFFFF"/>
              <w:snapToGrid w:val="0"/>
              <w:jc w:val="center"/>
              <w:rPr>
                <w:bCs/>
              </w:rPr>
            </w:pPr>
            <w:r>
              <w:rPr>
                <w:bCs/>
              </w:rPr>
              <w:t>106,6</w:t>
            </w:r>
          </w:p>
        </w:tc>
      </w:tr>
      <w:tr w:rsidR="00273503" w:rsidRPr="00484433" w:rsidTr="0038756B">
        <w:trPr>
          <w:trHeight w:hRule="exact" w:val="315"/>
        </w:trPr>
        <w:tc>
          <w:tcPr>
            <w:tcW w:w="4820" w:type="dxa"/>
            <w:tcBorders>
              <w:top w:val="single" w:sz="4" w:space="0" w:color="000000"/>
              <w:left w:val="single" w:sz="4" w:space="0" w:color="000000"/>
              <w:bottom w:val="single" w:sz="4" w:space="0" w:color="000000"/>
            </w:tcBorders>
            <w:shd w:val="clear" w:color="auto" w:fill="FFFFFF"/>
          </w:tcPr>
          <w:p w:rsidR="00273503" w:rsidRPr="00484433" w:rsidRDefault="00273503" w:rsidP="00273503">
            <w:pPr>
              <w:shd w:val="clear" w:color="auto" w:fill="FFFFFF"/>
              <w:snapToGrid w:val="0"/>
              <w:spacing w:line="197" w:lineRule="exact"/>
              <w:ind w:firstLine="5"/>
              <w:rPr>
                <w:b/>
                <w:bCs/>
                <w:i/>
                <w:iCs/>
                <w:color w:val="000000"/>
                <w:spacing w:val="-2"/>
                <w:w w:val="93"/>
              </w:rPr>
            </w:pPr>
            <w:r w:rsidRPr="00484433">
              <w:rPr>
                <w:b/>
                <w:bCs/>
                <w:i/>
                <w:iCs/>
                <w:color w:val="000000"/>
                <w:spacing w:val="-2"/>
                <w:w w:val="93"/>
              </w:rPr>
              <w:t>Итого расходов</w:t>
            </w:r>
          </w:p>
        </w:tc>
        <w:tc>
          <w:tcPr>
            <w:tcW w:w="628" w:type="dxa"/>
            <w:tcBorders>
              <w:top w:val="single" w:sz="4" w:space="0" w:color="000000"/>
              <w:left w:val="single" w:sz="4" w:space="0" w:color="000000"/>
              <w:bottom w:val="single" w:sz="4" w:space="0" w:color="000000"/>
              <w:right w:val="single" w:sz="4" w:space="0" w:color="000000"/>
            </w:tcBorders>
            <w:shd w:val="clear" w:color="auto" w:fill="FFFFFF"/>
          </w:tcPr>
          <w:p w:rsidR="00273503" w:rsidRPr="00484433" w:rsidRDefault="00273503" w:rsidP="00273503">
            <w:pPr>
              <w:shd w:val="clear" w:color="auto" w:fill="FFFFFF"/>
              <w:snapToGrid w:val="0"/>
              <w:ind w:left="14"/>
              <w:jc w:val="center"/>
              <w:rPr>
                <w:b/>
                <w:bCs/>
                <w:i/>
                <w:iCs/>
                <w:color w:val="000000"/>
              </w:rPr>
            </w:pPr>
          </w:p>
        </w:tc>
        <w:tc>
          <w:tcPr>
            <w:tcW w:w="425" w:type="dxa"/>
            <w:tcBorders>
              <w:top w:val="single" w:sz="4" w:space="0" w:color="000000"/>
              <w:left w:val="single" w:sz="4" w:space="0" w:color="000000"/>
              <w:bottom w:val="single" w:sz="4" w:space="0" w:color="000000"/>
            </w:tcBorders>
            <w:shd w:val="clear" w:color="auto" w:fill="FFFFFF"/>
          </w:tcPr>
          <w:p w:rsidR="00273503" w:rsidRPr="00484433" w:rsidRDefault="00273503" w:rsidP="00273503">
            <w:pPr>
              <w:shd w:val="clear" w:color="auto" w:fill="FFFFFF"/>
              <w:snapToGrid w:val="0"/>
              <w:ind w:left="14"/>
              <w:rPr>
                <w:b/>
                <w:bCs/>
                <w:i/>
                <w:iCs/>
                <w:color w:val="000000"/>
              </w:rPr>
            </w:pPr>
          </w:p>
        </w:tc>
        <w:tc>
          <w:tcPr>
            <w:tcW w:w="425" w:type="dxa"/>
            <w:tcBorders>
              <w:top w:val="single" w:sz="4" w:space="0" w:color="000000"/>
              <w:left w:val="single" w:sz="4" w:space="0" w:color="000000"/>
              <w:bottom w:val="single" w:sz="4" w:space="0" w:color="000000"/>
            </w:tcBorders>
            <w:shd w:val="clear" w:color="auto" w:fill="FFFFFF"/>
          </w:tcPr>
          <w:p w:rsidR="00273503" w:rsidRPr="00484433" w:rsidRDefault="00273503" w:rsidP="00273503">
            <w:pPr>
              <w:shd w:val="clear" w:color="auto" w:fill="FFFFFF"/>
              <w:snapToGrid w:val="0"/>
              <w:ind w:left="58"/>
              <w:rPr>
                <w:b/>
                <w:bCs/>
                <w:i/>
                <w:iCs/>
                <w:color w:val="000000"/>
              </w:rPr>
            </w:pPr>
          </w:p>
        </w:tc>
        <w:tc>
          <w:tcPr>
            <w:tcW w:w="1276" w:type="dxa"/>
            <w:tcBorders>
              <w:top w:val="single" w:sz="4" w:space="0" w:color="000000"/>
              <w:left w:val="single" w:sz="4" w:space="0" w:color="000000"/>
              <w:bottom w:val="single" w:sz="4" w:space="0" w:color="000000"/>
            </w:tcBorders>
            <w:shd w:val="clear" w:color="auto" w:fill="FFFFFF"/>
          </w:tcPr>
          <w:p w:rsidR="00273503" w:rsidRPr="00AE420C" w:rsidRDefault="00273503" w:rsidP="00273503">
            <w:pPr>
              <w:shd w:val="clear" w:color="auto" w:fill="FFFFFF"/>
              <w:snapToGrid w:val="0"/>
              <w:jc w:val="center"/>
              <w:rPr>
                <w:b/>
                <w:bCs/>
                <w:i/>
                <w:iCs/>
                <w:color w:val="000000"/>
                <w:spacing w:val="2"/>
              </w:rPr>
            </w:pPr>
          </w:p>
        </w:tc>
        <w:tc>
          <w:tcPr>
            <w:tcW w:w="850" w:type="dxa"/>
            <w:tcBorders>
              <w:top w:val="single" w:sz="4" w:space="0" w:color="000000"/>
              <w:left w:val="single" w:sz="4" w:space="0" w:color="000000"/>
              <w:bottom w:val="single" w:sz="4" w:space="0" w:color="000000"/>
            </w:tcBorders>
            <w:shd w:val="clear" w:color="auto" w:fill="FFFFFF"/>
          </w:tcPr>
          <w:p w:rsidR="00273503" w:rsidRPr="00484433" w:rsidRDefault="00273503" w:rsidP="00273503">
            <w:pPr>
              <w:shd w:val="clear" w:color="auto" w:fill="FFFFFF"/>
              <w:snapToGrid w:val="0"/>
              <w:jc w:val="center"/>
              <w:rPr>
                <w:b/>
                <w:bCs/>
                <w:i/>
                <w:iCs/>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273503" w:rsidRPr="00484433" w:rsidRDefault="00273503" w:rsidP="00273503">
            <w:pPr>
              <w:shd w:val="clear" w:color="auto" w:fill="FFFFFF"/>
              <w:snapToGrid w:val="0"/>
              <w:jc w:val="center"/>
              <w:rPr>
                <w:b/>
                <w:bCs/>
                <w:i/>
                <w:iCs/>
                <w:color w:val="000000"/>
                <w:spacing w:val="-7"/>
              </w:rPr>
            </w:pPr>
            <w:r>
              <w:rPr>
                <w:b/>
                <w:bCs/>
                <w:i/>
                <w:iCs/>
                <w:color w:val="000000"/>
                <w:spacing w:val="-7"/>
              </w:rPr>
              <w:t>2784,3</w:t>
            </w:r>
          </w:p>
        </w:tc>
      </w:tr>
    </w:tbl>
    <w:p w:rsidR="006E2015" w:rsidRDefault="006E2015" w:rsidP="005A1644">
      <w:pPr>
        <w:jc w:val="center"/>
        <w:rPr>
          <w:b/>
          <w:bCs/>
          <w:color w:val="000000"/>
          <w:sz w:val="24"/>
          <w:szCs w:val="24"/>
        </w:rPr>
      </w:pPr>
    </w:p>
    <w:p w:rsidR="006E2015" w:rsidRDefault="006E2015" w:rsidP="005A1644">
      <w:pPr>
        <w:jc w:val="center"/>
        <w:rPr>
          <w:b/>
          <w:bCs/>
          <w:color w:val="000000"/>
          <w:sz w:val="24"/>
          <w:szCs w:val="24"/>
        </w:rPr>
      </w:pPr>
    </w:p>
    <w:p w:rsidR="006E2015" w:rsidRDefault="006E2015" w:rsidP="005A1644">
      <w:pPr>
        <w:jc w:val="center"/>
        <w:rPr>
          <w:b/>
          <w:bCs/>
          <w:color w:val="000000"/>
          <w:sz w:val="24"/>
          <w:szCs w:val="24"/>
        </w:rPr>
      </w:pPr>
    </w:p>
    <w:p w:rsidR="006E2015" w:rsidRDefault="006E2015" w:rsidP="005A1644">
      <w:pPr>
        <w:jc w:val="center"/>
        <w:rPr>
          <w:b/>
          <w:bCs/>
          <w:color w:val="000000"/>
          <w:sz w:val="24"/>
          <w:szCs w:val="24"/>
        </w:rPr>
      </w:pPr>
    </w:p>
    <w:p w:rsidR="00F6718B" w:rsidRDefault="00F6718B" w:rsidP="005A1644">
      <w:pPr>
        <w:jc w:val="center"/>
        <w:rPr>
          <w:b/>
          <w:bCs/>
          <w:color w:val="000000"/>
          <w:sz w:val="24"/>
          <w:szCs w:val="24"/>
        </w:rPr>
      </w:pPr>
    </w:p>
    <w:p w:rsidR="00F6718B" w:rsidRDefault="00F6718B" w:rsidP="005A1644">
      <w:pPr>
        <w:jc w:val="center"/>
        <w:rPr>
          <w:b/>
          <w:bCs/>
          <w:color w:val="000000"/>
          <w:sz w:val="24"/>
          <w:szCs w:val="24"/>
        </w:rPr>
      </w:pPr>
    </w:p>
    <w:p w:rsidR="008038DB" w:rsidRDefault="008038DB" w:rsidP="005A1644">
      <w:pPr>
        <w:jc w:val="center"/>
        <w:rPr>
          <w:b/>
          <w:bCs/>
          <w:color w:val="000000"/>
          <w:sz w:val="24"/>
          <w:szCs w:val="24"/>
        </w:rPr>
      </w:pPr>
    </w:p>
    <w:p w:rsidR="008038DB" w:rsidRDefault="008038DB" w:rsidP="005A1644">
      <w:pPr>
        <w:jc w:val="center"/>
        <w:rPr>
          <w:b/>
          <w:bCs/>
          <w:color w:val="000000"/>
          <w:sz w:val="24"/>
          <w:szCs w:val="24"/>
        </w:rPr>
      </w:pPr>
    </w:p>
    <w:p w:rsidR="00566B0F" w:rsidRDefault="00566B0F" w:rsidP="005A1644">
      <w:pPr>
        <w:jc w:val="center"/>
        <w:rPr>
          <w:b/>
          <w:bCs/>
          <w:color w:val="000000"/>
          <w:sz w:val="24"/>
          <w:szCs w:val="24"/>
        </w:rPr>
      </w:pPr>
    </w:p>
    <w:p w:rsidR="00566B0F" w:rsidRDefault="00566B0F" w:rsidP="005A1644">
      <w:pPr>
        <w:jc w:val="center"/>
        <w:rPr>
          <w:b/>
          <w:bCs/>
          <w:color w:val="000000"/>
          <w:sz w:val="24"/>
          <w:szCs w:val="24"/>
        </w:rPr>
      </w:pPr>
    </w:p>
    <w:p w:rsidR="00566B0F" w:rsidRDefault="00566B0F" w:rsidP="005A1644">
      <w:pPr>
        <w:jc w:val="center"/>
        <w:rPr>
          <w:b/>
          <w:bCs/>
          <w:color w:val="000000"/>
          <w:sz w:val="24"/>
          <w:szCs w:val="24"/>
        </w:rPr>
      </w:pPr>
    </w:p>
    <w:p w:rsidR="00566B0F" w:rsidRDefault="00566B0F" w:rsidP="005A1644">
      <w:pPr>
        <w:jc w:val="center"/>
        <w:rPr>
          <w:b/>
          <w:bCs/>
          <w:color w:val="000000"/>
          <w:sz w:val="24"/>
          <w:szCs w:val="24"/>
        </w:rPr>
      </w:pPr>
    </w:p>
    <w:p w:rsidR="00566B0F" w:rsidRDefault="00566B0F" w:rsidP="005A1644">
      <w:pPr>
        <w:jc w:val="center"/>
        <w:rPr>
          <w:b/>
          <w:bCs/>
          <w:color w:val="000000"/>
          <w:sz w:val="24"/>
          <w:szCs w:val="24"/>
        </w:rPr>
      </w:pPr>
    </w:p>
    <w:p w:rsidR="00566B0F" w:rsidRDefault="00566B0F" w:rsidP="005A1644">
      <w:pPr>
        <w:jc w:val="center"/>
        <w:rPr>
          <w:b/>
          <w:bCs/>
          <w:color w:val="000000"/>
          <w:sz w:val="24"/>
          <w:szCs w:val="24"/>
        </w:rPr>
      </w:pPr>
    </w:p>
    <w:p w:rsidR="00566B0F" w:rsidRDefault="00566B0F" w:rsidP="005A1644">
      <w:pPr>
        <w:jc w:val="center"/>
        <w:rPr>
          <w:b/>
          <w:bCs/>
          <w:color w:val="000000"/>
          <w:sz w:val="24"/>
          <w:szCs w:val="24"/>
        </w:rPr>
      </w:pPr>
    </w:p>
    <w:p w:rsidR="00566B0F" w:rsidRDefault="00566B0F" w:rsidP="005A1644">
      <w:pPr>
        <w:jc w:val="center"/>
        <w:rPr>
          <w:b/>
          <w:bCs/>
          <w:color w:val="000000"/>
          <w:sz w:val="24"/>
          <w:szCs w:val="24"/>
        </w:rPr>
      </w:pPr>
    </w:p>
    <w:p w:rsidR="00566B0F" w:rsidRDefault="00566B0F" w:rsidP="005A1644">
      <w:pPr>
        <w:jc w:val="center"/>
        <w:rPr>
          <w:b/>
          <w:bCs/>
          <w:color w:val="000000"/>
          <w:sz w:val="24"/>
          <w:szCs w:val="24"/>
        </w:rPr>
      </w:pPr>
    </w:p>
    <w:p w:rsidR="00566B0F" w:rsidRDefault="00566B0F" w:rsidP="005A1644">
      <w:pPr>
        <w:jc w:val="center"/>
        <w:rPr>
          <w:b/>
          <w:bCs/>
          <w:color w:val="000000"/>
          <w:sz w:val="24"/>
          <w:szCs w:val="24"/>
        </w:rPr>
      </w:pPr>
    </w:p>
    <w:p w:rsidR="00566B0F" w:rsidRDefault="00566B0F" w:rsidP="005A1644">
      <w:pPr>
        <w:jc w:val="center"/>
        <w:rPr>
          <w:b/>
          <w:bCs/>
          <w:color w:val="000000"/>
          <w:sz w:val="24"/>
          <w:szCs w:val="24"/>
        </w:rPr>
      </w:pPr>
    </w:p>
    <w:p w:rsidR="00566B0F" w:rsidRDefault="00566B0F" w:rsidP="005A1644">
      <w:pPr>
        <w:jc w:val="center"/>
        <w:rPr>
          <w:b/>
          <w:bCs/>
          <w:color w:val="000000"/>
          <w:sz w:val="24"/>
          <w:szCs w:val="24"/>
        </w:rPr>
      </w:pPr>
    </w:p>
    <w:p w:rsidR="00566B0F" w:rsidRDefault="00566B0F" w:rsidP="005A1644">
      <w:pPr>
        <w:jc w:val="center"/>
        <w:rPr>
          <w:b/>
          <w:bCs/>
          <w:color w:val="000000"/>
          <w:sz w:val="24"/>
          <w:szCs w:val="24"/>
        </w:rPr>
      </w:pPr>
    </w:p>
    <w:p w:rsidR="00005D32" w:rsidRDefault="00005D32" w:rsidP="005A1644">
      <w:pPr>
        <w:jc w:val="center"/>
        <w:rPr>
          <w:b/>
          <w:bCs/>
          <w:color w:val="000000"/>
          <w:sz w:val="24"/>
          <w:szCs w:val="24"/>
        </w:rPr>
      </w:pPr>
    </w:p>
    <w:p w:rsidR="00005D32" w:rsidRDefault="00005D32" w:rsidP="005A1644">
      <w:pPr>
        <w:jc w:val="center"/>
        <w:rPr>
          <w:b/>
          <w:bCs/>
          <w:color w:val="000000"/>
          <w:sz w:val="24"/>
          <w:szCs w:val="24"/>
        </w:rPr>
      </w:pPr>
    </w:p>
    <w:p w:rsidR="00005D32" w:rsidRDefault="00005D32" w:rsidP="005A1644">
      <w:pPr>
        <w:jc w:val="center"/>
        <w:rPr>
          <w:b/>
          <w:bCs/>
          <w:color w:val="000000"/>
          <w:sz w:val="24"/>
          <w:szCs w:val="24"/>
        </w:rPr>
      </w:pPr>
    </w:p>
    <w:p w:rsidR="005A1644" w:rsidRDefault="005A1644" w:rsidP="005A1644"/>
    <w:tbl>
      <w:tblPr>
        <w:tblW w:w="0" w:type="auto"/>
        <w:tblInd w:w="4608" w:type="dxa"/>
        <w:tblLayout w:type="fixed"/>
        <w:tblLook w:val="01E0" w:firstRow="1" w:lastRow="1" w:firstColumn="1" w:lastColumn="1" w:noHBand="0" w:noVBand="0"/>
      </w:tblPr>
      <w:tblGrid>
        <w:gridCol w:w="4961"/>
      </w:tblGrid>
      <w:tr w:rsidR="005A1644" w:rsidRPr="00F41836" w:rsidTr="005A1644">
        <w:trPr>
          <w:trHeight w:val="390"/>
        </w:trPr>
        <w:tc>
          <w:tcPr>
            <w:tcW w:w="4961" w:type="dxa"/>
          </w:tcPr>
          <w:p w:rsidR="00BE4A55" w:rsidRPr="000D296C" w:rsidRDefault="00BE4A55" w:rsidP="00BE4A55">
            <w:pPr>
              <w:jc w:val="center"/>
            </w:pPr>
            <w:r w:rsidRPr="000D296C">
              <w:t xml:space="preserve">ПРИЛОЖЕНИЕ № </w:t>
            </w:r>
            <w:r w:rsidR="00005D32">
              <w:t>12</w:t>
            </w:r>
          </w:p>
          <w:p w:rsidR="00BE4A55" w:rsidRPr="000D296C" w:rsidRDefault="00BE4A55" w:rsidP="00BE4A55">
            <w:pPr>
              <w:ind w:left="-649"/>
              <w:jc w:val="center"/>
            </w:pPr>
            <w:r w:rsidRPr="000D296C">
              <w:t>к  решени</w:t>
            </w:r>
            <w:r>
              <w:t>ю Совета сельского поселения</w:t>
            </w:r>
            <w:r w:rsidRPr="000D296C">
              <w:t>«</w:t>
            </w:r>
            <w:r w:rsidR="00452809">
              <w:t>Красновеликанское</w:t>
            </w:r>
            <w:r w:rsidRPr="000D296C">
              <w:t>»</w:t>
            </w:r>
          </w:p>
          <w:p w:rsidR="00BE4A55" w:rsidRDefault="00BE4A55" w:rsidP="00BE4A55">
            <w:pPr>
              <w:jc w:val="center"/>
            </w:pPr>
            <w:r w:rsidRPr="000D296C">
              <w:t xml:space="preserve"> от   «  » декабря 20</w:t>
            </w:r>
            <w:r>
              <w:t>20</w:t>
            </w:r>
            <w:r w:rsidRPr="000D296C">
              <w:t xml:space="preserve"> года №   «Об утверждении  бюджета</w:t>
            </w:r>
            <w:r>
              <w:t xml:space="preserve"> </w:t>
            </w:r>
            <w:r w:rsidRPr="000D296C">
              <w:t>сельского поселения «</w:t>
            </w:r>
            <w:r w:rsidR="00452809">
              <w:t>Красновеликанское</w:t>
            </w:r>
            <w:r w:rsidRPr="000D296C">
              <w:t xml:space="preserve">» </w:t>
            </w:r>
          </w:p>
          <w:p w:rsidR="005A1644" w:rsidRPr="00F07F7B" w:rsidRDefault="00BE4A55" w:rsidP="00BE4A55">
            <w:pPr>
              <w:jc w:val="right"/>
            </w:pPr>
            <w:r w:rsidRPr="000D296C">
              <w:t>на 20</w:t>
            </w:r>
            <w:r>
              <w:t>21</w:t>
            </w:r>
            <w:r w:rsidRPr="000D296C">
              <w:t xml:space="preserve"> год и плановый период 202</w:t>
            </w:r>
            <w:r>
              <w:t>2</w:t>
            </w:r>
            <w:r w:rsidRPr="000D296C">
              <w:t xml:space="preserve"> и 202</w:t>
            </w:r>
            <w:r>
              <w:t>3</w:t>
            </w:r>
            <w:r w:rsidRPr="000D296C">
              <w:t xml:space="preserve"> годов»</w:t>
            </w:r>
          </w:p>
        </w:tc>
      </w:tr>
    </w:tbl>
    <w:p w:rsidR="005A1644" w:rsidRDefault="005A1644" w:rsidP="005A1644">
      <w:pPr>
        <w:tabs>
          <w:tab w:val="left" w:pos="8745"/>
        </w:tabs>
        <w:rPr>
          <w:b/>
          <w:bCs/>
          <w:color w:val="000000"/>
        </w:rPr>
      </w:pPr>
      <w:r>
        <w:rPr>
          <w:b/>
          <w:bCs/>
          <w:color w:val="000000"/>
        </w:rPr>
        <w:tab/>
      </w:r>
    </w:p>
    <w:p w:rsidR="005A1644" w:rsidRPr="00001B8F" w:rsidRDefault="005A1644" w:rsidP="005A1644">
      <w:pPr>
        <w:shd w:val="clear" w:color="auto" w:fill="FFFFFF"/>
        <w:ind w:left="288"/>
        <w:jc w:val="center"/>
        <w:rPr>
          <w:b/>
          <w:bCs/>
          <w:color w:val="000000"/>
          <w:sz w:val="24"/>
          <w:szCs w:val="24"/>
        </w:rPr>
      </w:pPr>
      <w:r w:rsidRPr="00001B8F">
        <w:rPr>
          <w:b/>
          <w:bCs/>
          <w:color w:val="000000"/>
          <w:sz w:val="24"/>
          <w:szCs w:val="24"/>
        </w:rPr>
        <w:t>Ведомственная структура расходов бюджета сельского поселения «</w:t>
      </w:r>
      <w:r w:rsidR="00452809">
        <w:rPr>
          <w:b/>
          <w:bCs/>
          <w:color w:val="000000"/>
          <w:sz w:val="24"/>
          <w:szCs w:val="24"/>
        </w:rPr>
        <w:t>Красновеликанское</w:t>
      </w:r>
      <w:r w:rsidRPr="00001B8F">
        <w:rPr>
          <w:b/>
          <w:bCs/>
          <w:color w:val="000000"/>
          <w:sz w:val="24"/>
          <w:szCs w:val="24"/>
        </w:rPr>
        <w:t xml:space="preserve">» </w:t>
      </w:r>
    </w:p>
    <w:p w:rsidR="005A1644" w:rsidRDefault="005A1644" w:rsidP="005A1644">
      <w:pPr>
        <w:shd w:val="clear" w:color="auto" w:fill="FFFFFF"/>
        <w:ind w:left="288"/>
        <w:jc w:val="center"/>
        <w:rPr>
          <w:b/>
          <w:sz w:val="24"/>
          <w:szCs w:val="24"/>
        </w:rPr>
      </w:pPr>
      <w:r w:rsidRPr="00001B8F">
        <w:rPr>
          <w:b/>
          <w:sz w:val="24"/>
          <w:szCs w:val="24"/>
        </w:rPr>
        <w:t>на плановый период 20</w:t>
      </w:r>
      <w:r w:rsidR="002629BE">
        <w:rPr>
          <w:b/>
          <w:sz w:val="24"/>
          <w:szCs w:val="24"/>
        </w:rPr>
        <w:t>2</w:t>
      </w:r>
      <w:r w:rsidR="00150F28">
        <w:rPr>
          <w:b/>
          <w:sz w:val="24"/>
          <w:szCs w:val="24"/>
        </w:rPr>
        <w:t>2</w:t>
      </w:r>
      <w:r w:rsidRPr="00001B8F">
        <w:rPr>
          <w:b/>
          <w:sz w:val="24"/>
          <w:szCs w:val="24"/>
        </w:rPr>
        <w:t xml:space="preserve"> и 20</w:t>
      </w:r>
      <w:r w:rsidR="00F600EA" w:rsidRPr="00001B8F">
        <w:rPr>
          <w:b/>
          <w:sz w:val="24"/>
          <w:szCs w:val="24"/>
        </w:rPr>
        <w:t>2</w:t>
      </w:r>
      <w:r w:rsidR="00150F28">
        <w:rPr>
          <w:b/>
          <w:sz w:val="24"/>
          <w:szCs w:val="24"/>
        </w:rPr>
        <w:t>3</w:t>
      </w:r>
      <w:r w:rsidRPr="00001B8F">
        <w:rPr>
          <w:b/>
          <w:sz w:val="24"/>
          <w:szCs w:val="24"/>
        </w:rPr>
        <w:t xml:space="preserve"> годов</w:t>
      </w:r>
    </w:p>
    <w:p w:rsidR="00964CF0" w:rsidRDefault="00964CF0" w:rsidP="005A1644">
      <w:pPr>
        <w:shd w:val="clear" w:color="auto" w:fill="FFFFFF"/>
        <w:ind w:left="288"/>
        <w:jc w:val="center"/>
        <w:rPr>
          <w:b/>
          <w:sz w:val="24"/>
          <w:szCs w:val="24"/>
        </w:rPr>
      </w:pPr>
    </w:p>
    <w:tbl>
      <w:tblPr>
        <w:tblW w:w="10206" w:type="dxa"/>
        <w:tblInd w:w="-527" w:type="dxa"/>
        <w:tblLayout w:type="fixed"/>
        <w:tblCellMar>
          <w:left w:w="40" w:type="dxa"/>
          <w:right w:w="40" w:type="dxa"/>
        </w:tblCellMar>
        <w:tblLook w:val="0000" w:firstRow="0" w:lastRow="0" w:firstColumn="0" w:lastColumn="0" w:noHBand="0" w:noVBand="0"/>
      </w:tblPr>
      <w:tblGrid>
        <w:gridCol w:w="4958"/>
        <w:gridCol w:w="674"/>
        <w:gridCol w:w="425"/>
        <w:gridCol w:w="425"/>
        <w:gridCol w:w="1276"/>
        <w:gridCol w:w="567"/>
        <w:gridCol w:w="992"/>
        <w:gridCol w:w="889"/>
      </w:tblGrid>
      <w:tr w:rsidR="00BF4C18" w:rsidRPr="003F0EAF" w:rsidTr="00BF4C18">
        <w:trPr>
          <w:trHeight w:hRule="exact" w:val="384"/>
        </w:trPr>
        <w:tc>
          <w:tcPr>
            <w:tcW w:w="4958" w:type="dxa"/>
            <w:tcBorders>
              <w:top w:val="single" w:sz="4" w:space="0" w:color="000000"/>
              <w:left w:val="single" w:sz="4" w:space="0" w:color="000000"/>
            </w:tcBorders>
            <w:shd w:val="clear" w:color="auto" w:fill="FFFFFF"/>
          </w:tcPr>
          <w:p w:rsidR="00BF4C18" w:rsidRPr="003F0EAF" w:rsidRDefault="00BF4C18" w:rsidP="000B0233">
            <w:pPr>
              <w:shd w:val="clear" w:color="auto" w:fill="FFFFFF"/>
              <w:snapToGrid w:val="0"/>
              <w:ind w:left="816"/>
              <w:rPr>
                <w:color w:val="000000"/>
                <w:spacing w:val="-5"/>
              </w:rPr>
            </w:pPr>
            <w:r w:rsidRPr="003F0EAF">
              <w:rPr>
                <w:color w:val="000000"/>
                <w:spacing w:val="-5"/>
              </w:rPr>
              <w:t>Наименование показателя</w:t>
            </w:r>
          </w:p>
        </w:tc>
        <w:tc>
          <w:tcPr>
            <w:tcW w:w="674" w:type="dxa"/>
            <w:tcBorders>
              <w:top w:val="single" w:sz="4" w:space="0" w:color="000000"/>
              <w:left w:val="single" w:sz="4" w:space="0" w:color="000000"/>
              <w:right w:val="single" w:sz="4" w:space="0" w:color="000000"/>
            </w:tcBorders>
            <w:shd w:val="clear" w:color="auto" w:fill="FFFFFF"/>
          </w:tcPr>
          <w:p w:rsidR="00BF4C18" w:rsidRPr="003F0EAF" w:rsidRDefault="00BF4C18" w:rsidP="00BE4A55">
            <w:pPr>
              <w:shd w:val="clear" w:color="auto" w:fill="FFFFFF"/>
              <w:snapToGrid w:val="0"/>
              <w:ind w:left="902"/>
              <w:jc w:val="center"/>
              <w:rPr>
                <w:b/>
                <w:bCs/>
                <w:color w:val="000000"/>
                <w:spacing w:val="-4"/>
              </w:rPr>
            </w:pPr>
          </w:p>
        </w:tc>
        <w:tc>
          <w:tcPr>
            <w:tcW w:w="2693" w:type="dxa"/>
            <w:gridSpan w:val="4"/>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902"/>
              <w:rPr>
                <w:b/>
                <w:bCs/>
                <w:color w:val="000000"/>
                <w:spacing w:val="-4"/>
              </w:rPr>
            </w:pPr>
            <w:r w:rsidRPr="003F0EAF">
              <w:rPr>
                <w:b/>
                <w:bCs/>
                <w:color w:val="000000"/>
                <w:spacing w:val="-4"/>
              </w:rPr>
              <w:t>Коды</w:t>
            </w:r>
          </w:p>
        </w:tc>
        <w:tc>
          <w:tcPr>
            <w:tcW w:w="992" w:type="dxa"/>
            <w:vMerge w:val="restart"/>
            <w:tcBorders>
              <w:top w:val="single" w:sz="4" w:space="0" w:color="000000"/>
              <w:left w:val="single" w:sz="4" w:space="0" w:color="000000"/>
              <w:right w:val="single" w:sz="4" w:space="0" w:color="000000"/>
            </w:tcBorders>
            <w:shd w:val="clear" w:color="auto" w:fill="FFFFFF"/>
          </w:tcPr>
          <w:p w:rsidR="00BF4C18" w:rsidRPr="003F0EAF" w:rsidRDefault="00BF4C18" w:rsidP="000B0233">
            <w:pPr>
              <w:shd w:val="clear" w:color="auto" w:fill="FFFFFF"/>
              <w:snapToGrid w:val="0"/>
              <w:spacing w:line="211" w:lineRule="exact"/>
              <w:ind w:right="19"/>
              <w:jc w:val="center"/>
              <w:rPr>
                <w:b/>
                <w:bCs/>
                <w:color w:val="000000"/>
                <w:spacing w:val="-3"/>
              </w:rPr>
            </w:pPr>
            <w:r>
              <w:rPr>
                <w:color w:val="000000"/>
              </w:rPr>
              <w:t>Утверждено на 2022 г. тыс.рублей</w:t>
            </w:r>
          </w:p>
          <w:p w:rsidR="00BF4C18" w:rsidRPr="003F0EAF" w:rsidRDefault="00BF4C18" w:rsidP="000B0233">
            <w:pPr>
              <w:shd w:val="clear" w:color="auto" w:fill="FFFFFF"/>
              <w:snapToGrid w:val="0"/>
              <w:jc w:val="center"/>
            </w:pPr>
          </w:p>
          <w:p w:rsidR="00BF4C18" w:rsidRPr="003F0EAF" w:rsidRDefault="00BF4C18" w:rsidP="000B0233">
            <w:pPr>
              <w:shd w:val="clear" w:color="auto" w:fill="FFFFFF"/>
              <w:jc w:val="center"/>
              <w:rPr>
                <w:b/>
                <w:bCs/>
                <w:color w:val="000000"/>
                <w:spacing w:val="-3"/>
              </w:rPr>
            </w:pPr>
          </w:p>
        </w:tc>
        <w:tc>
          <w:tcPr>
            <w:tcW w:w="889" w:type="dxa"/>
            <w:vMerge w:val="restart"/>
            <w:tcBorders>
              <w:top w:val="single" w:sz="4" w:space="0" w:color="000000"/>
              <w:left w:val="single" w:sz="4" w:space="0" w:color="000000"/>
              <w:right w:val="single" w:sz="4" w:space="0" w:color="000000"/>
            </w:tcBorders>
            <w:shd w:val="clear" w:color="auto" w:fill="FFFFFF"/>
          </w:tcPr>
          <w:p w:rsidR="00BF4C18" w:rsidRPr="003F0EAF" w:rsidRDefault="00BF4C18" w:rsidP="000B0233">
            <w:pPr>
              <w:shd w:val="clear" w:color="auto" w:fill="FFFFFF"/>
              <w:snapToGrid w:val="0"/>
              <w:spacing w:line="211" w:lineRule="exact"/>
              <w:ind w:right="19"/>
              <w:jc w:val="center"/>
              <w:rPr>
                <w:b/>
                <w:bCs/>
                <w:color w:val="000000"/>
                <w:spacing w:val="-3"/>
              </w:rPr>
            </w:pPr>
            <w:r>
              <w:rPr>
                <w:color w:val="000000"/>
              </w:rPr>
              <w:t>Утверждено на 2023 г. тыс.рублей</w:t>
            </w:r>
          </w:p>
          <w:p w:rsidR="00BF4C18" w:rsidRDefault="00BF4C18" w:rsidP="000B0233">
            <w:pPr>
              <w:shd w:val="clear" w:color="auto" w:fill="FFFFFF"/>
              <w:snapToGrid w:val="0"/>
              <w:spacing w:line="211" w:lineRule="exact"/>
              <w:ind w:right="19"/>
              <w:jc w:val="center"/>
              <w:rPr>
                <w:color w:val="000000"/>
              </w:rPr>
            </w:pPr>
          </w:p>
        </w:tc>
      </w:tr>
      <w:tr w:rsidR="00BF4C18" w:rsidRPr="003F0EAF" w:rsidTr="00BF4C18">
        <w:trPr>
          <w:trHeight w:hRule="exact" w:val="733"/>
        </w:trPr>
        <w:tc>
          <w:tcPr>
            <w:tcW w:w="4958" w:type="dxa"/>
            <w:tcBorders>
              <w:left w:val="single" w:sz="4" w:space="0" w:color="000000"/>
              <w:bottom w:val="single" w:sz="4" w:space="0" w:color="000000"/>
            </w:tcBorders>
            <w:shd w:val="clear" w:color="auto" w:fill="FFFFFF"/>
          </w:tcPr>
          <w:p w:rsidR="00BF4C18" w:rsidRPr="003F0EAF" w:rsidRDefault="00BF4C18" w:rsidP="000B0233">
            <w:pPr>
              <w:snapToGrid w:val="0"/>
            </w:pPr>
          </w:p>
          <w:p w:rsidR="00BF4C18" w:rsidRPr="003F0EAF" w:rsidRDefault="00BF4C18" w:rsidP="000B0233"/>
        </w:tc>
        <w:tc>
          <w:tcPr>
            <w:tcW w:w="674" w:type="dxa"/>
            <w:tcBorders>
              <w:left w:val="single" w:sz="4" w:space="0" w:color="000000"/>
              <w:bottom w:val="single" w:sz="4" w:space="0" w:color="000000"/>
              <w:right w:val="single" w:sz="4" w:space="0" w:color="000000"/>
            </w:tcBorders>
            <w:shd w:val="clear" w:color="auto" w:fill="FFFFFF"/>
          </w:tcPr>
          <w:p w:rsidR="00BF4C18" w:rsidRPr="003F0EAF" w:rsidRDefault="00BF4C18" w:rsidP="00BE4A55">
            <w:pPr>
              <w:shd w:val="clear" w:color="auto" w:fill="FFFFFF"/>
              <w:snapToGrid w:val="0"/>
              <w:ind w:left="10"/>
              <w:jc w:val="center"/>
              <w:rPr>
                <w:b/>
                <w:bCs/>
                <w:color w:val="000000"/>
              </w:rPr>
            </w:pPr>
            <w:r>
              <w:rPr>
                <w:b/>
                <w:bCs/>
                <w:color w:val="000000"/>
              </w:rPr>
              <w:t>Получатель</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10"/>
              <w:rPr>
                <w:b/>
                <w:bCs/>
                <w:color w:val="000000"/>
              </w:rPr>
            </w:pPr>
            <w:r w:rsidRPr="003F0EAF">
              <w:rPr>
                <w:b/>
                <w:bCs/>
                <w:color w:val="000000"/>
              </w:rPr>
              <w:t>РЗ</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34"/>
              <w:rPr>
                <w:b/>
                <w:bCs/>
                <w:color w:val="000000"/>
              </w:rPr>
            </w:pPr>
            <w:r w:rsidRPr="003F0EAF">
              <w:rPr>
                <w:b/>
                <w:bCs/>
                <w:color w:val="000000"/>
              </w:rPr>
              <w:t>ПР</w:t>
            </w:r>
          </w:p>
        </w:tc>
        <w:tc>
          <w:tcPr>
            <w:tcW w:w="1276"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
                <w:bCs/>
                <w:color w:val="000000"/>
              </w:rPr>
            </w:pPr>
            <w:r w:rsidRPr="003F0EAF">
              <w:rPr>
                <w:b/>
                <w:bCs/>
                <w:color w:val="000000"/>
              </w:rPr>
              <w:t>ЦСР</w:t>
            </w: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
                <w:bCs/>
                <w:color w:val="000000"/>
              </w:rPr>
            </w:pPr>
            <w:r w:rsidRPr="003F0EAF">
              <w:rPr>
                <w:b/>
                <w:bCs/>
                <w:color w:val="000000"/>
              </w:rPr>
              <w:t>ВР</w:t>
            </w:r>
          </w:p>
        </w:tc>
        <w:tc>
          <w:tcPr>
            <w:tcW w:w="992" w:type="dxa"/>
            <w:vMerge/>
            <w:tcBorders>
              <w:left w:val="single" w:sz="4" w:space="0" w:color="000000"/>
              <w:bottom w:val="single" w:sz="4" w:space="0" w:color="000000"/>
              <w:right w:val="single" w:sz="4" w:space="0" w:color="000000"/>
            </w:tcBorders>
            <w:shd w:val="clear" w:color="auto" w:fill="FFFFFF"/>
          </w:tcPr>
          <w:p w:rsidR="00BF4C18" w:rsidRPr="003F0EAF" w:rsidRDefault="00BF4C18" w:rsidP="000B0233">
            <w:pPr>
              <w:shd w:val="clear" w:color="auto" w:fill="FFFFFF"/>
              <w:jc w:val="center"/>
            </w:pPr>
          </w:p>
        </w:tc>
        <w:tc>
          <w:tcPr>
            <w:tcW w:w="889" w:type="dxa"/>
            <w:vMerge/>
            <w:tcBorders>
              <w:left w:val="single" w:sz="4" w:space="0" w:color="000000"/>
              <w:bottom w:val="single" w:sz="4" w:space="0" w:color="000000"/>
              <w:right w:val="single" w:sz="4" w:space="0" w:color="000000"/>
            </w:tcBorders>
            <w:shd w:val="clear" w:color="auto" w:fill="FFFFFF"/>
          </w:tcPr>
          <w:p w:rsidR="00BF4C18" w:rsidRPr="003F0EAF" w:rsidRDefault="00BF4C18" w:rsidP="000B0233">
            <w:pPr>
              <w:shd w:val="clear" w:color="auto" w:fill="FFFFFF"/>
              <w:jc w:val="center"/>
            </w:pPr>
          </w:p>
        </w:tc>
      </w:tr>
      <w:tr w:rsidR="00BF4C18" w:rsidRPr="003F0EAF" w:rsidTr="00BF4C18">
        <w:trPr>
          <w:trHeight w:hRule="exact" w:val="256"/>
        </w:trPr>
        <w:tc>
          <w:tcPr>
            <w:tcW w:w="4958" w:type="dxa"/>
            <w:tcBorders>
              <w:top w:val="single" w:sz="4" w:space="0" w:color="000000"/>
              <w:left w:val="single" w:sz="4" w:space="0" w:color="000000"/>
              <w:bottom w:val="single" w:sz="4" w:space="0" w:color="000000"/>
            </w:tcBorders>
            <w:shd w:val="clear" w:color="auto" w:fill="FFFFFF"/>
          </w:tcPr>
          <w:p w:rsidR="00BF4C18" w:rsidRPr="003F0EAF" w:rsidRDefault="00BF4C18" w:rsidP="00BF4C18">
            <w:pPr>
              <w:shd w:val="clear" w:color="auto" w:fill="FFFFFF"/>
              <w:snapToGrid w:val="0"/>
              <w:ind w:left="1757"/>
              <w:jc w:val="center"/>
              <w:rPr>
                <w:b/>
                <w:bCs/>
                <w:color w:val="000000"/>
              </w:rPr>
            </w:pPr>
            <w:r w:rsidRPr="003F0EAF">
              <w:rPr>
                <w:b/>
                <w:bCs/>
                <w:color w:val="000000"/>
              </w:rPr>
              <w:t>1</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F4C18" w:rsidP="00BE4A55">
            <w:pPr>
              <w:shd w:val="clear" w:color="auto" w:fill="FFFFFF"/>
              <w:snapToGrid w:val="0"/>
              <w:ind w:left="43"/>
              <w:jc w:val="center"/>
              <w:rPr>
                <w:b/>
                <w:bCs/>
                <w:color w:val="000000"/>
              </w:rPr>
            </w:pPr>
            <w:r>
              <w:rPr>
                <w:b/>
                <w:bCs/>
                <w:color w:val="000000"/>
              </w:rPr>
              <w:t>2</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BF4C18">
            <w:pPr>
              <w:shd w:val="clear" w:color="auto" w:fill="FFFFFF"/>
              <w:snapToGrid w:val="0"/>
              <w:ind w:left="43"/>
              <w:jc w:val="center"/>
              <w:rPr>
                <w:b/>
                <w:bCs/>
                <w:color w:val="000000"/>
              </w:rPr>
            </w:pPr>
            <w:r>
              <w:rPr>
                <w:b/>
                <w:bCs/>
                <w:color w:val="000000"/>
              </w:rPr>
              <w:t>3</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BF4C18">
            <w:pPr>
              <w:shd w:val="clear" w:color="auto" w:fill="FFFFFF"/>
              <w:snapToGrid w:val="0"/>
              <w:ind w:left="82"/>
              <w:jc w:val="center"/>
              <w:rPr>
                <w:b/>
                <w:bCs/>
                <w:color w:val="000000"/>
              </w:rPr>
            </w:pPr>
            <w:r>
              <w:rPr>
                <w:b/>
                <w:bCs/>
                <w:color w:val="000000"/>
              </w:rPr>
              <w:t>4</w:t>
            </w:r>
          </w:p>
        </w:tc>
        <w:tc>
          <w:tcPr>
            <w:tcW w:w="1276" w:type="dxa"/>
            <w:tcBorders>
              <w:top w:val="single" w:sz="4" w:space="0" w:color="000000"/>
              <w:left w:val="single" w:sz="4" w:space="0" w:color="000000"/>
              <w:bottom w:val="single" w:sz="4" w:space="0" w:color="000000"/>
            </w:tcBorders>
            <w:shd w:val="clear" w:color="auto" w:fill="FFFFFF"/>
          </w:tcPr>
          <w:p w:rsidR="00BF4C18" w:rsidRPr="003F0EAF" w:rsidRDefault="00BF4C18" w:rsidP="00BF4C18">
            <w:pPr>
              <w:shd w:val="clear" w:color="auto" w:fill="FFFFFF"/>
              <w:snapToGrid w:val="0"/>
              <w:jc w:val="center"/>
              <w:rPr>
                <w:b/>
                <w:bCs/>
                <w:color w:val="000000"/>
              </w:rPr>
            </w:pPr>
            <w:r>
              <w:rPr>
                <w:b/>
                <w:bCs/>
                <w:color w:val="000000"/>
              </w:rPr>
              <w:t>5</w:t>
            </w: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BF4C18">
            <w:pPr>
              <w:shd w:val="clear" w:color="auto" w:fill="FFFFFF"/>
              <w:snapToGrid w:val="0"/>
              <w:jc w:val="center"/>
              <w:rPr>
                <w:b/>
                <w:bCs/>
                <w:color w:val="000000"/>
              </w:rPr>
            </w:pPr>
            <w:r>
              <w:rPr>
                <w:b/>
                <w:bCs/>
                <w:color w:val="00000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F4C18" w:rsidP="00BF4C18">
            <w:pPr>
              <w:shd w:val="clear" w:color="auto" w:fill="FFFFFF"/>
              <w:snapToGrid w:val="0"/>
              <w:jc w:val="center"/>
              <w:rPr>
                <w:b/>
                <w:bCs/>
                <w:color w:val="000000"/>
              </w:rPr>
            </w:pPr>
            <w:r>
              <w:rPr>
                <w:b/>
                <w:bCs/>
                <w:color w:val="000000"/>
              </w:rPr>
              <w:t>7</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F4C18" w:rsidP="00BF4C18">
            <w:pPr>
              <w:shd w:val="clear" w:color="auto" w:fill="FFFFFF"/>
              <w:snapToGrid w:val="0"/>
              <w:jc w:val="center"/>
              <w:rPr>
                <w:b/>
                <w:bCs/>
                <w:color w:val="000000"/>
              </w:rPr>
            </w:pPr>
            <w:r>
              <w:rPr>
                <w:b/>
                <w:bCs/>
                <w:color w:val="000000"/>
              </w:rPr>
              <w:t>8</w:t>
            </w:r>
          </w:p>
        </w:tc>
      </w:tr>
      <w:tr w:rsidR="00BF4C18" w:rsidRPr="00814AE9" w:rsidTr="00BF4C18">
        <w:trPr>
          <w:trHeight w:hRule="exact" w:val="638"/>
        </w:trPr>
        <w:tc>
          <w:tcPr>
            <w:tcW w:w="4958" w:type="dxa"/>
            <w:tcBorders>
              <w:top w:val="single" w:sz="4" w:space="0" w:color="000000"/>
              <w:left w:val="single" w:sz="4" w:space="0" w:color="000000"/>
              <w:bottom w:val="single" w:sz="4" w:space="0" w:color="000000"/>
            </w:tcBorders>
            <w:shd w:val="clear" w:color="auto" w:fill="FFFFFF"/>
          </w:tcPr>
          <w:p w:rsidR="00BF4C18" w:rsidRPr="00814AE9" w:rsidRDefault="00BF4C18" w:rsidP="000B0233">
            <w:pPr>
              <w:shd w:val="clear" w:color="auto" w:fill="FFFFFF"/>
              <w:snapToGrid w:val="0"/>
              <w:rPr>
                <w:b/>
                <w:bCs/>
                <w:i/>
                <w:iCs/>
                <w:color w:val="000000"/>
                <w:spacing w:val="-3"/>
                <w:sz w:val="24"/>
                <w:szCs w:val="24"/>
              </w:rPr>
            </w:pPr>
            <w:r>
              <w:rPr>
                <w:b/>
                <w:bCs/>
                <w:i/>
                <w:iCs/>
                <w:color w:val="000000"/>
                <w:spacing w:val="-3"/>
                <w:sz w:val="24"/>
                <w:szCs w:val="24"/>
              </w:rPr>
              <w:t>Администрация сельского поселения «</w:t>
            </w:r>
            <w:r w:rsidR="00452809">
              <w:rPr>
                <w:b/>
                <w:bCs/>
                <w:i/>
                <w:iCs/>
                <w:color w:val="000000"/>
                <w:spacing w:val="-3"/>
                <w:sz w:val="24"/>
                <w:szCs w:val="24"/>
              </w:rPr>
              <w:t>Красновеликанское</w:t>
            </w:r>
            <w:r>
              <w:rPr>
                <w:b/>
                <w:bCs/>
                <w:i/>
                <w:iCs/>
                <w:color w:val="000000"/>
                <w:spacing w:val="-3"/>
                <w:sz w:val="24"/>
                <w:szCs w:val="24"/>
              </w:rPr>
              <w:t>»</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814AE9" w:rsidRDefault="00BE4A55" w:rsidP="00BE4A55">
            <w:pPr>
              <w:shd w:val="clear" w:color="auto" w:fill="FFFFFF"/>
              <w:snapToGrid w:val="0"/>
              <w:ind w:left="5"/>
              <w:jc w:val="center"/>
              <w:rPr>
                <w:b/>
                <w:bCs/>
                <w:i/>
                <w:iCs/>
                <w:color w:val="000000"/>
                <w:sz w:val="24"/>
                <w:szCs w:val="24"/>
              </w:rPr>
            </w:pPr>
            <w:r>
              <w:rPr>
                <w:b/>
                <w:bCs/>
                <w:i/>
                <w:iCs/>
                <w:color w:val="000000"/>
                <w:sz w:val="24"/>
                <w:szCs w:val="24"/>
              </w:rPr>
              <w:t>802</w:t>
            </w:r>
          </w:p>
        </w:tc>
        <w:tc>
          <w:tcPr>
            <w:tcW w:w="425" w:type="dxa"/>
            <w:tcBorders>
              <w:top w:val="single" w:sz="4" w:space="0" w:color="000000"/>
              <w:left w:val="single" w:sz="4" w:space="0" w:color="000000"/>
              <w:bottom w:val="single" w:sz="4" w:space="0" w:color="000000"/>
            </w:tcBorders>
            <w:shd w:val="clear" w:color="auto" w:fill="FFFFFF"/>
          </w:tcPr>
          <w:p w:rsidR="00BF4C18" w:rsidRPr="00814AE9" w:rsidRDefault="00BF4C18" w:rsidP="000B0233">
            <w:pPr>
              <w:shd w:val="clear" w:color="auto" w:fill="FFFFFF"/>
              <w:snapToGrid w:val="0"/>
              <w:ind w:left="5"/>
              <w:rPr>
                <w:b/>
                <w:bCs/>
                <w:i/>
                <w:iCs/>
                <w:color w:val="000000"/>
                <w:sz w:val="24"/>
                <w:szCs w:val="24"/>
              </w:rPr>
            </w:pPr>
          </w:p>
        </w:tc>
        <w:tc>
          <w:tcPr>
            <w:tcW w:w="425" w:type="dxa"/>
            <w:tcBorders>
              <w:top w:val="single" w:sz="4" w:space="0" w:color="000000"/>
              <w:left w:val="single" w:sz="4" w:space="0" w:color="000000"/>
              <w:bottom w:val="single" w:sz="4" w:space="0" w:color="000000"/>
            </w:tcBorders>
            <w:shd w:val="clear" w:color="auto" w:fill="FFFFFF"/>
          </w:tcPr>
          <w:p w:rsidR="00BF4C18" w:rsidRPr="00814AE9" w:rsidRDefault="00BF4C18" w:rsidP="000B0233">
            <w:pPr>
              <w:shd w:val="clear" w:color="auto" w:fill="FFFFFF"/>
              <w:snapToGrid w:val="0"/>
              <w:rPr>
                <w:i/>
                <w:iCs/>
                <w:sz w:val="24"/>
                <w:szCs w:val="24"/>
              </w:rPr>
            </w:pPr>
          </w:p>
        </w:tc>
        <w:tc>
          <w:tcPr>
            <w:tcW w:w="1276" w:type="dxa"/>
            <w:tcBorders>
              <w:top w:val="single" w:sz="4" w:space="0" w:color="000000"/>
              <w:left w:val="single" w:sz="4" w:space="0" w:color="000000"/>
              <w:bottom w:val="single" w:sz="4" w:space="0" w:color="000000"/>
            </w:tcBorders>
            <w:shd w:val="clear" w:color="auto" w:fill="FFFFFF"/>
          </w:tcPr>
          <w:p w:rsidR="00BF4C18" w:rsidRPr="00814AE9" w:rsidRDefault="00BF4C18" w:rsidP="000B0233">
            <w:pPr>
              <w:shd w:val="clear" w:color="auto" w:fill="FFFFFF"/>
              <w:snapToGrid w:val="0"/>
              <w:rPr>
                <w:i/>
                <w:iCs/>
                <w:sz w:val="24"/>
                <w:szCs w:val="24"/>
              </w:rPr>
            </w:pPr>
          </w:p>
        </w:tc>
        <w:tc>
          <w:tcPr>
            <w:tcW w:w="567" w:type="dxa"/>
            <w:tcBorders>
              <w:top w:val="single" w:sz="4" w:space="0" w:color="000000"/>
              <w:left w:val="single" w:sz="4" w:space="0" w:color="000000"/>
              <w:bottom w:val="single" w:sz="4" w:space="0" w:color="000000"/>
            </w:tcBorders>
            <w:shd w:val="clear" w:color="auto" w:fill="FFFFFF"/>
          </w:tcPr>
          <w:p w:rsidR="00BF4C18" w:rsidRPr="00814AE9" w:rsidRDefault="00BF4C18" w:rsidP="000B0233">
            <w:pPr>
              <w:shd w:val="clear" w:color="auto" w:fill="FFFFFF"/>
              <w:snapToGrid w:val="0"/>
              <w:rPr>
                <w:i/>
                <w:i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273503" w:rsidP="000B0233">
            <w:pPr>
              <w:shd w:val="clear" w:color="auto" w:fill="FFFFFF"/>
              <w:snapToGrid w:val="0"/>
              <w:jc w:val="center"/>
              <w:rPr>
                <w:b/>
                <w:bCs/>
                <w:i/>
                <w:iCs/>
                <w:sz w:val="24"/>
                <w:szCs w:val="24"/>
              </w:rPr>
            </w:pPr>
            <w:r>
              <w:rPr>
                <w:b/>
                <w:bCs/>
                <w:i/>
                <w:iCs/>
                <w:sz w:val="24"/>
                <w:szCs w:val="24"/>
              </w:rPr>
              <w:t>2786,3</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273503" w:rsidP="000B0233">
            <w:pPr>
              <w:shd w:val="clear" w:color="auto" w:fill="FFFFFF"/>
              <w:snapToGrid w:val="0"/>
              <w:jc w:val="center"/>
              <w:rPr>
                <w:b/>
                <w:bCs/>
                <w:i/>
                <w:iCs/>
                <w:sz w:val="24"/>
                <w:szCs w:val="24"/>
              </w:rPr>
            </w:pPr>
            <w:r>
              <w:rPr>
                <w:b/>
                <w:bCs/>
                <w:i/>
                <w:iCs/>
                <w:sz w:val="24"/>
                <w:szCs w:val="24"/>
              </w:rPr>
              <w:t>2786,3</w:t>
            </w:r>
          </w:p>
        </w:tc>
      </w:tr>
      <w:tr w:rsidR="00BF4C18" w:rsidRPr="00814AE9" w:rsidTr="00BF4C18">
        <w:trPr>
          <w:trHeight w:hRule="exact" w:val="365"/>
        </w:trPr>
        <w:tc>
          <w:tcPr>
            <w:tcW w:w="4958" w:type="dxa"/>
            <w:tcBorders>
              <w:top w:val="single" w:sz="4" w:space="0" w:color="000000"/>
              <w:left w:val="single" w:sz="4" w:space="0" w:color="000000"/>
              <w:bottom w:val="single" w:sz="4" w:space="0" w:color="000000"/>
            </w:tcBorders>
            <w:shd w:val="clear" w:color="auto" w:fill="FFFFFF"/>
          </w:tcPr>
          <w:p w:rsidR="00BF4C18" w:rsidRDefault="00BF4C18" w:rsidP="000B0233">
            <w:pPr>
              <w:shd w:val="clear" w:color="auto" w:fill="FFFFFF"/>
              <w:snapToGrid w:val="0"/>
              <w:rPr>
                <w:b/>
                <w:bCs/>
                <w:i/>
                <w:iCs/>
                <w:color w:val="000000"/>
                <w:spacing w:val="-3"/>
                <w:sz w:val="24"/>
                <w:szCs w:val="24"/>
              </w:rPr>
            </w:pPr>
            <w:r w:rsidRPr="00814AE9">
              <w:rPr>
                <w:b/>
                <w:bCs/>
                <w:i/>
                <w:iCs/>
                <w:color w:val="000000"/>
                <w:spacing w:val="-3"/>
                <w:sz w:val="24"/>
                <w:szCs w:val="24"/>
              </w:rPr>
              <w:t>Общегосударственные вопросы</w:t>
            </w:r>
          </w:p>
          <w:p w:rsidR="00BF4C18" w:rsidRPr="00814AE9" w:rsidRDefault="00BF4C18" w:rsidP="000B0233">
            <w:pPr>
              <w:shd w:val="clear" w:color="auto" w:fill="FFFFFF"/>
              <w:snapToGrid w:val="0"/>
              <w:rPr>
                <w:b/>
                <w:bCs/>
                <w:i/>
                <w:iCs/>
                <w:color w:val="000000"/>
                <w:spacing w:val="-3"/>
                <w:sz w:val="24"/>
                <w:szCs w:val="24"/>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814AE9" w:rsidRDefault="00BE4A55" w:rsidP="00BE4A55">
            <w:pPr>
              <w:shd w:val="clear" w:color="auto" w:fill="FFFFFF"/>
              <w:snapToGrid w:val="0"/>
              <w:ind w:left="5"/>
              <w:jc w:val="center"/>
              <w:rPr>
                <w:b/>
                <w:bCs/>
                <w:i/>
                <w:iCs/>
                <w:color w:val="000000"/>
                <w:sz w:val="24"/>
                <w:szCs w:val="24"/>
              </w:rPr>
            </w:pPr>
            <w:r>
              <w:rPr>
                <w:b/>
                <w:bCs/>
                <w:i/>
                <w:iCs/>
                <w:color w:val="000000"/>
                <w:sz w:val="24"/>
                <w:szCs w:val="24"/>
              </w:rPr>
              <w:t>802</w:t>
            </w:r>
          </w:p>
        </w:tc>
        <w:tc>
          <w:tcPr>
            <w:tcW w:w="425" w:type="dxa"/>
            <w:tcBorders>
              <w:top w:val="single" w:sz="4" w:space="0" w:color="000000"/>
              <w:left w:val="single" w:sz="4" w:space="0" w:color="000000"/>
              <w:bottom w:val="single" w:sz="4" w:space="0" w:color="000000"/>
            </w:tcBorders>
            <w:shd w:val="clear" w:color="auto" w:fill="FFFFFF"/>
          </w:tcPr>
          <w:p w:rsidR="00BF4C18" w:rsidRPr="00814AE9" w:rsidRDefault="00BF4C18" w:rsidP="000B0233">
            <w:pPr>
              <w:shd w:val="clear" w:color="auto" w:fill="FFFFFF"/>
              <w:snapToGrid w:val="0"/>
              <w:ind w:left="5"/>
              <w:rPr>
                <w:b/>
                <w:bCs/>
                <w:i/>
                <w:iCs/>
                <w:color w:val="000000"/>
                <w:sz w:val="24"/>
                <w:szCs w:val="24"/>
              </w:rPr>
            </w:pPr>
            <w:r w:rsidRPr="00814AE9">
              <w:rPr>
                <w:b/>
                <w:bCs/>
                <w:i/>
                <w:iCs/>
                <w:color w:val="000000"/>
                <w:sz w:val="24"/>
                <w:szCs w:val="24"/>
              </w:rPr>
              <w:t>01</w:t>
            </w:r>
          </w:p>
        </w:tc>
        <w:tc>
          <w:tcPr>
            <w:tcW w:w="425" w:type="dxa"/>
            <w:tcBorders>
              <w:top w:val="single" w:sz="4" w:space="0" w:color="000000"/>
              <w:left w:val="single" w:sz="4" w:space="0" w:color="000000"/>
              <w:bottom w:val="single" w:sz="4" w:space="0" w:color="000000"/>
            </w:tcBorders>
            <w:shd w:val="clear" w:color="auto" w:fill="FFFFFF"/>
          </w:tcPr>
          <w:p w:rsidR="00BF4C18" w:rsidRPr="00814AE9" w:rsidRDefault="00BF4C18" w:rsidP="000B0233">
            <w:pPr>
              <w:shd w:val="clear" w:color="auto" w:fill="FFFFFF"/>
              <w:snapToGrid w:val="0"/>
              <w:rPr>
                <w:i/>
                <w:iCs/>
                <w:sz w:val="24"/>
                <w:szCs w:val="24"/>
              </w:rPr>
            </w:pPr>
          </w:p>
        </w:tc>
        <w:tc>
          <w:tcPr>
            <w:tcW w:w="1276" w:type="dxa"/>
            <w:tcBorders>
              <w:top w:val="single" w:sz="4" w:space="0" w:color="000000"/>
              <w:left w:val="single" w:sz="4" w:space="0" w:color="000000"/>
              <w:bottom w:val="single" w:sz="4" w:space="0" w:color="000000"/>
            </w:tcBorders>
            <w:shd w:val="clear" w:color="auto" w:fill="FFFFFF"/>
          </w:tcPr>
          <w:p w:rsidR="00BF4C18" w:rsidRPr="00814AE9" w:rsidRDefault="00BF4C18" w:rsidP="000B0233">
            <w:pPr>
              <w:shd w:val="clear" w:color="auto" w:fill="FFFFFF"/>
              <w:snapToGrid w:val="0"/>
              <w:rPr>
                <w:i/>
                <w:iCs/>
                <w:sz w:val="24"/>
                <w:szCs w:val="24"/>
              </w:rPr>
            </w:pPr>
          </w:p>
        </w:tc>
        <w:tc>
          <w:tcPr>
            <w:tcW w:w="567" w:type="dxa"/>
            <w:tcBorders>
              <w:top w:val="single" w:sz="4" w:space="0" w:color="000000"/>
              <w:left w:val="single" w:sz="4" w:space="0" w:color="000000"/>
              <w:bottom w:val="single" w:sz="4" w:space="0" w:color="000000"/>
            </w:tcBorders>
            <w:shd w:val="clear" w:color="auto" w:fill="FFFFFF"/>
          </w:tcPr>
          <w:p w:rsidR="00BF4C18" w:rsidRPr="00814AE9" w:rsidRDefault="00BF4C18" w:rsidP="000B0233">
            <w:pPr>
              <w:shd w:val="clear" w:color="auto" w:fill="FFFFFF"/>
              <w:snapToGrid w:val="0"/>
              <w:rPr>
                <w:i/>
                <w:i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814AE9" w:rsidRDefault="00273503" w:rsidP="000B0233">
            <w:pPr>
              <w:shd w:val="clear" w:color="auto" w:fill="FFFFFF"/>
              <w:snapToGrid w:val="0"/>
              <w:jc w:val="center"/>
              <w:rPr>
                <w:b/>
                <w:bCs/>
                <w:i/>
                <w:iCs/>
                <w:sz w:val="24"/>
                <w:szCs w:val="24"/>
              </w:rPr>
            </w:pPr>
            <w:r>
              <w:rPr>
                <w:b/>
                <w:bCs/>
                <w:i/>
                <w:iCs/>
                <w:sz w:val="24"/>
                <w:szCs w:val="24"/>
              </w:rPr>
              <w:t>1730,6</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273503" w:rsidP="000B0233">
            <w:pPr>
              <w:shd w:val="clear" w:color="auto" w:fill="FFFFFF"/>
              <w:snapToGrid w:val="0"/>
              <w:jc w:val="center"/>
              <w:rPr>
                <w:b/>
                <w:bCs/>
                <w:i/>
                <w:iCs/>
                <w:sz w:val="24"/>
                <w:szCs w:val="24"/>
              </w:rPr>
            </w:pPr>
            <w:r>
              <w:rPr>
                <w:b/>
                <w:bCs/>
                <w:i/>
                <w:iCs/>
                <w:sz w:val="24"/>
                <w:szCs w:val="24"/>
              </w:rPr>
              <w:t>1730,6</w:t>
            </w:r>
          </w:p>
        </w:tc>
      </w:tr>
      <w:tr w:rsidR="00BF4C18" w:rsidRPr="003F0EAF" w:rsidTr="00BF4C18">
        <w:trPr>
          <w:trHeight w:hRule="exact" w:val="702"/>
        </w:trPr>
        <w:tc>
          <w:tcPr>
            <w:tcW w:w="4958"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
                <w:bCs/>
                <w:color w:val="000000"/>
                <w:spacing w:val="-3"/>
              </w:rPr>
            </w:pPr>
            <w:r w:rsidRPr="00382F5E">
              <w:rPr>
                <w:b/>
                <w:bCs/>
                <w:color w:val="000000"/>
                <w:spacing w:val="-3"/>
              </w:rPr>
              <w:t>Функционирование высшего должностного лица субъекта Российской Федерации и муниципального образования</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5"/>
              <w:jc w:val="center"/>
              <w:rPr>
                <w:b/>
                <w:bCs/>
                <w:i/>
                <w:iCs/>
                <w:color w:val="000000"/>
              </w:rPr>
            </w:pPr>
            <w:r>
              <w:rPr>
                <w:b/>
                <w:bCs/>
                <w:i/>
                <w:i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
              <w:rPr>
                <w:b/>
                <w:bCs/>
                <w:i/>
                <w:iCs/>
                <w:color w:val="000000"/>
              </w:rPr>
            </w:pPr>
            <w:r w:rsidRPr="003F0EAF">
              <w:rPr>
                <w:b/>
                <w:bCs/>
                <w:i/>
                <w:i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
                <w:bCs/>
                <w:i/>
                <w:iCs/>
              </w:rPr>
            </w:pPr>
            <w:r w:rsidRPr="003F0EAF">
              <w:rPr>
                <w:b/>
                <w:bCs/>
                <w:i/>
                <w:iCs/>
              </w:rPr>
              <w:t>02</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rPr>
                <w:b/>
                <w:bCs/>
                <w:i/>
                <w:iCs/>
              </w:rPr>
            </w:pP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
                <w:bCs/>
                <w:i/>
                <w:i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D65C43" w:rsidRDefault="00273503" w:rsidP="000B0233">
            <w:pPr>
              <w:shd w:val="clear" w:color="auto" w:fill="FFFFFF"/>
              <w:snapToGrid w:val="0"/>
              <w:jc w:val="center"/>
              <w:rPr>
                <w:b/>
                <w:bCs/>
                <w:i/>
                <w:iCs/>
              </w:rPr>
            </w:pPr>
            <w:r>
              <w:rPr>
                <w:b/>
                <w:bCs/>
                <w:i/>
                <w:iCs/>
              </w:rPr>
              <w:t>585,2</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273503" w:rsidP="000B0233">
            <w:pPr>
              <w:shd w:val="clear" w:color="auto" w:fill="FFFFFF"/>
              <w:snapToGrid w:val="0"/>
              <w:jc w:val="center"/>
              <w:rPr>
                <w:b/>
                <w:bCs/>
                <w:i/>
                <w:iCs/>
              </w:rPr>
            </w:pPr>
            <w:r>
              <w:rPr>
                <w:b/>
                <w:bCs/>
                <w:i/>
                <w:iCs/>
              </w:rPr>
              <w:t>585,2</w:t>
            </w:r>
          </w:p>
        </w:tc>
      </w:tr>
      <w:tr w:rsidR="00BF4C18" w:rsidRPr="00484433" w:rsidTr="00BF4C18">
        <w:trPr>
          <w:trHeight w:hRule="exact" w:val="660"/>
        </w:trPr>
        <w:tc>
          <w:tcPr>
            <w:tcW w:w="4958" w:type="dxa"/>
            <w:tcBorders>
              <w:top w:val="single" w:sz="4" w:space="0" w:color="000000"/>
              <w:left w:val="single" w:sz="4" w:space="0" w:color="000000"/>
              <w:bottom w:val="single" w:sz="4" w:space="0" w:color="000000"/>
            </w:tcBorders>
            <w:shd w:val="clear" w:color="auto" w:fill="FFFFFF"/>
          </w:tcPr>
          <w:p w:rsidR="00BF4C18" w:rsidRPr="00484433" w:rsidRDefault="00BF4C18" w:rsidP="000B0233">
            <w:pPr>
              <w:shd w:val="clear" w:color="auto" w:fill="FFFFFF"/>
              <w:snapToGrid w:val="0"/>
              <w:rPr>
                <w:b/>
                <w:bCs/>
                <w:i/>
                <w:color w:val="000000"/>
                <w:spacing w:val="-3"/>
              </w:rPr>
            </w:pPr>
            <w:r w:rsidRPr="00382F5E">
              <w:rPr>
                <w:b/>
                <w:bCs/>
                <w:i/>
                <w:color w:val="000000"/>
                <w:spacing w:val="-3"/>
              </w:rPr>
              <w:t>Функционирование высшего должностного лица субъекта Российской Федерации и муниципального образования</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484433" w:rsidRDefault="00BE4A55" w:rsidP="00BE4A55">
            <w:pPr>
              <w:shd w:val="clear" w:color="auto" w:fill="FFFFFF"/>
              <w:snapToGrid w:val="0"/>
              <w:ind w:left="5"/>
              <w:jc w:val="center"/>
              <w:rPr>
                <w:b/>
                <w:bCs/>
                <w:i/>
                <w:color w:val="000000"/>
              </w:rPr>
            </w:pPr>
            <w:r>
              <w:rPr>
                <w:b/>
                <w:bCs/>
                <w:i/>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484433" w:rsidRDefault="00BF4C18" w:rsidP="000B0233">
            <w:pPr>
              <w:shd w:val="clear" w:color="auto" w:fill="FFFFFF"/>
              <w:snapToGrid w:val="0"/>
              <w:ind w:left="5"/>
              <w:jc w:val="center"/>
              <w:rPr>
                <w:b/>
                <w:bCs/>
                <w:i/>
                <w:color w:val="000000"/>
              </w:rPr>
            </w:pPr>
            <w:r w:rsidRPr="00484433">
              <w:rPr>
                <w:b/>
                <w:bCs/>
                <w:i/>
                <w:color w:val="000000"/>
              </w:rPr>
              <w:t>01</w:t>
            </w:r>
          </w:p>
        </w:tc>
        <w:tc>
          <w:tcPr>
            <w:tcW w:w="425" w:type="dxa"/>
            <w:tcBorders>
              <w:top w:val="single" w:sz="4" w:space="0" w:color="000000"/>
              <w:left w:val="single" w:sz="4" w:space="0" w:color="000000"/>
              <w:bottom w:val="single" w:sz="4" w:space="0" w:color="000000"/>
            </w:tcBorders>
            <w:shd w:val="clear" w:color="auto" w:fill="FFFFFF"/>
          </w:tcPr>
          <w:p w:rsidR="00BF4C18" w:rsidRPr="00484433" w:rsidRDefault="00BF4C18" w:rsidP="000B0233">
            <w:pPr>
              <w:shd w:val="clear" w:color="auto" w:fill="FFFFFF"/>
              <w:snapToGrid w:val="0"/>
              <w:jc w:val="center"/>
              <w:rPr>
                <w:b/>
                <w:bCs/>
                <w:i/>
              </w:rPr>
            </w:pPr>
            <w:r w:rsidRPr="00484433">
              <w:rPr>
                <w:b/>
                <w:bCs/>
                <w:i/>
              </w:rPr>
              <w:t>02</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
                <w:bCs/>
                <w:i/>
              </w:rPr>
            </w:pPr>
            <w:r>
              <w:rPr>
                <w:b/>
                <w:bCs/>
                <w:i/>
              </w:rPr>
              <w:t>00</w:t>
            </w:r>
            <w:r w:rsidRPr="00AE420C">
              <w:rPr>
                <w:b/>
                <w:bCs/>
                <w:i/>
              </w:rPr>
              <w:t xml:space="preserve"> 0 00 20300</w:t>
            </w:r>
          </w:p>
        </w:tc>
        <w:tc>
          <w:tcPr>
            <w:tcW w:w="567" w:type="dxa"/>
            <w:tcBorders>
              <w:top w:val="single" w:sz="4" w:space="0" w:color="000000"/>
              <w:left w:val="single" w:sz="4" w:space="0" w:color="000000"/>
              <w:bottom w:val="single" w:sz="4" w:space="0" w:color="000000"/>
            </w:tcBorders>
            <w:shd w:val="clear" w:color="auto" w:fill="FFFFFF"/>
          </w:tcPr>
          <w:p w:rsidR="00BF4C18" w:rsidRPr="00484433" w:rsidRDefault="00BF4C18" w:rsidP="000B0233">
            <w:pPr>
              <w:shd w:val="clear" w:color="auto" w:fill="FFFFFF"/>
              <w:snapToGrid w:val="0"/>
              <w:jc w:val="center"/>
              <w:rPr>
                <w:b/>
                <w:bCs/>
                <w:i/>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484433" w:rsidRDefault="00273503" w:rsidP="000B0233">
            <w:pPr>
              <w:shd w:val="clear" w:color="auto" w:fill="FFFFFF"/>
              <w:snapToGrid w:val="0"/>
              <w:jc w:val="center"/>
              <w:rPr>
                <w:b/>
                <w:bCs/>
                <w:i/>
                <w:iCs/>
              </w:rPr>
            </w:pPr>
            <w:r>
              <w:rPr>
                <w:b/>
                <w:bCs/>
                <w:i/>
                <w:iCs/>
              </w:rPr>
              <w:t>585,2</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273503" w:rsidP="000B0233">
            <w:pPr>
              <w:shd w:val="clear" w:color="auto" w:fill="FFFFFF"/>
              <w:snapToGrid w:val="0"/>
              <w:jc w:val="center"/>
              <w:rPr>
                <w:b/>
                <w:bCs/>
                <w:i/>
                <w:iCs/>
              </w:rPr>
            </w:pPr>
            <w:r>
              <w:rPr>
                <w:b/>
                <w:bCs/>
                <w:i/>
                <w:iCs/>
              </w:rPr>
              <w:t>585,2</w:t>
            </w:r>
          </w:p>
        </w:tc>
      </w:tr>
      <w:tr w:rsidR="00BF4C18" w:rsidRPr="003F0EAF" w:rsidTr="00BF4C18">
        <w:trPr>
          <w:trHeight w:hRule="exact" w:val="1121"/>
        </w:trPr>
        <w:tc>
          <w:tcPr>
            <w:tcW w:w="4958"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Cs/>
                <w:color w:val="000000"/>
                <w:spacing w:val="-3"/>
              </w:rPr>
            </w:pPr>
            <w:r w:rsidRPr="00382F5E">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5"/>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
              <w:jc w:val="center"/>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rPr>
            </w:pPr>
            <w:r w:rsidRPr="003F0EAF">
              <w:rPr>
                <w:bCs/>
              </w:rPr>
              <w:t>02</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Cs/>
              </w:rPr>
            </w:pPr>
            <w:r>
              <w:rPr>
                <w:bCs/>
              </w:rPr>
              <w:t>00</w:t>
            </w:r>
            <w:r w:rsidRPr="00AE420C">
              <w:rPr>
                <w:bCs/>
              </w:rPr>
              <w:t xml:space="preserve"> 0 00 20300</w:t>
            </w: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rPr>
            </w:pPr>
            <w:r w:rsidRPr="003F0EAF">
              <w:rPr>
                <w:bCs/>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7C4ED9" w:rsidRDefault="00273503" w:rsidP="000B0233">
            <w:pPr>
              <w:shd w:val="clear" w:color="auto" w:fill="FFFFFF"/>
              <w:snapToGrid w:val="0"/>
              <w:jc w:val="center"/>
              <w:rPr>
                <w:bCs/>
                <w:iCs/>
              </w:rPr>
            </w:pPr>
            <w:r>
              <w:rPr>
                <w:bCs/>
                <w:iCs/>
              </w:rPr>
              <w:t>585,2</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273503" w:rsidP="000B0233">
            <w:pPr>
              <w:shd w:val="clear" w:color="auto" w:fill="FFFFFF"/>
              <w:snapToGrid w:val="0"/>
              <w:jc w:val="center"/>
              <w:rPr>
                <w:bCs/>
                <w:iCs/>
              </w:rPr>
            </w:pPr>
            <w:r>
              <w:rPr>
                <w:bCs/>
                <w:iCs/>
              </w:rPr>
              <w:t>585,2</w:t>
            </w:r>
          </w:p>
        </w:tc>
      </w:tr>
      <w:tr w:rsidR="00BF4C18" w:rsidRPr="003F0EAF" w:rsidTr="00BF4C18">
        <w:trPr>
          <w:trHeight w:hRule="exact" w:val="520"/>
        </w:trPr>
        <w:tc>
          <w:tcPr>
            <w:tcW w:w="4958"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Cs/>
                <w:color w:val="000000"/>
                <w:spacing w:val="-3"/>
              </w:rPr>
            </w:pPr>
            <w:r w:rsidRPr="00382F5E">
              <w:rPr>
                <w:bCs/>
                <w:color w:val="000000"/>
                <w:spacing w:val="-3"/>
              </w:rPr>
              <w:t>Расходы на выплаты персоналу государственных (муниципальных) органов</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5"/>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
              <w:jc w:val="center"/>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rPr>
            </w:pPr>
            <w:r w:rsidRPr="003F0EAF">
              <w:rPr>
                <w:bCs/>
              </w:rPr>
              <w:t>02</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Cs/>
              </w:rPr>
            </w:pPr>
            <w:r>
              <w:rPr>
                <w:bCs/>
              </w:rPr>
              <w:t>00</w:t>
            </w:r>
            <w:r w:rsidRPr="00AE420C">
              <w:rPr>
                <w:bCs/>
              </w:rPr>
              <w:t xml:space="preserve"> 0 00 20300</w:t>
            </w: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rPr>
            </w:pPr>
            <w:r w:rsidRPr="003F0EAF">
              <w:rPr>
                <w:bCs/>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7C4ED9" w:rsidRDefault="00273503" w:rsidP="000B0233">
            <w:pPr>
              <w:shd w:val="clear" w:color="auto" w:fill="FFFFFF"/>
              <w:snapToGrid w:val="0"/>
              <w:jc w:val="center"/>
              <w:rPr>
                <w:bCs/>
                <w:iCs/>
              </w:rPr>
            </w:pPr>
            <w:r>
              <w:rPr>
                <w:bCs/>
                <w:iCs/>
              </w:rPr>
              <w:t>585,2</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273503" w:rsidP="000B0233">
            <w:pPr>
              <w:shd w:val="clear" w:color="auto" w:fill="FFFFFF"/>
              <w:snapToGrid w:val="0"/>
              <w:jc w:val="center"/>
              <w:rPr>
                <w:bCs/>
                <w:iCs/>
              </w:rPr>
            </w:pPr>
            <w:r>
              <w:rPr>
                <w:bCs/>
                <w:iCs/>
              </w:rPr>
              <w:t>585,2</w:t>
            </w:r>
          </w:p>
        </w:tc>
      </w:tr>
      <w:tr w:rsidR="00BF4C18" w:rsidRPr="003F0EAF" w:rsidTr="00BF4C18">
        <w:trPr>
          <w:trHeight w:hRule="exact" w:val="844"/>
        </w:trPr>
        <w:tc>
          <w:tcPr>
            <w:tcW w:w="4958"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spacing w:line="197" w:lineRule="exact"/>
              <w:ind w:right="38"/>
              <w:rPr>
                <w:b/>
                <w:bCs/>
                <w:color w:val="000000"/>
                <w:spacing w:val="-9"/>
              </w:rPr>
            </w:pPr>
            <w:r w:rsidRPr="008255AA">
              <w:rPr>
                <w:b/>
                <w:bCs/>
                <w:color w:val="000000"/>
                <w:spacing w:val="-9"/>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19"/>
              <w:jc w:val="center"/>
              <w:rPr>
                <w:b/>
                <w:bCs/>
                <w:color w:val="000000"/>
              </w:rPr>
            </w:pPr>
            <w:r>
              <w:rPr>
                <w:b/>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19"/>
              <w:rPr>
                <w:b/>
                <w:bCs/>
                <w:color w:val="000000"/>
              </w:rPr>
            </w:pPr>
            <w:r w:rsidRPr="003F0EAF">
              <w:rPr>
                <w:b/>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3"/>
              <w:rPr>
                <w:b/>
                <w:bCs/>
                <w:color w:val="000000"/>
              </w:rPr>
            </w:pPr>
            <w:r w:rsidRPr="003F0EAF">
              <w:rPr>
                <w:b/>
                <w:bCs/>
                <w:color w:val="000000"/>
              </w:rPr>
              <w:t>04</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pP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A56B02" w:rsidRDefault="00273503" w:rsidP="000B0233">
            <w:pPr>
              <w:shd w:val="clear" w:color="auto" w:fill="FFFFFF"/>
              <w:snapToGrid w:val="0"/>
              <w:jc w:val="center"/>
              <w:rPr>
                <w:b/>
                <w:bCs/>
                <w:i/>
              </w:rPr>
            </w:pPr>
            <w:r>
              <w:rPr>
                <w:b/>
                <w:bCs/>
                <w:i/>
              </w:rPr>
              <w:t>658,6</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273503" w:rsidP="000B0233">
            <w:pPr>
              <w:shd w:val="clear" w:color="auto" w:fill="FFFFFF"/>
              <w:snapToGrid w:val="0"/>
              <w:jc w:val="center"/>
              <w:rPr>
                <w:b/>
                <w:bCs/>
                <w:i/>
              </w:rPr>
            </w:pPr>
            <w:r>
              <w:rPr>
                <w:b/>
                <w:bCs/>
                <w:i/>
              </w:rPr>
              <w:t>658,6</w:t>
            </w:r>
          </w:p>
        </w:tc>
      </w:tr>
      <w:tr w:rsidR="00BF4C18" w:rsidRPr="003F0EAF" w:rsidTr="00BF4C18">
        <w:trPr>
          <w:trHeight w:hRule="exact" w:val="513"/>
        </w:trPr>
        <w:tc>
          <w:tcPr>
            <w:tcW w:w="4958" w:type="dxa"/>
            <w:tcBorders>
              <w:top w:val="single" w:sz="4" w:space="0" w:color="000000"/>
              <w:left w:val="single" w:sz="4" w:space="0" w:color="000000"/>
              <w:bottom w:val="single" w:sz="4" w:space="0" w:color="000000"/>
            </w:tcBorders>
            <w:shd w:val="clear" w:color="auto" w:fill="FFFFFF"/>
            <w:vAlign w:val="center"/>
          </w:tcPr>
          <w:p w:rsidR="00BF4C18" w:rsidRPr="003F0EAF" w:rsidRDefault="00BF4C18" w:rsidP="000B0233">
            <w:pPr>
              <w:shd w:val="clear" w:color="auto" w:fill="FFFFFF"/>
              <w:snapToGrid w:val="0"/>
              <w:spacing w:line="192" w:lineRule="exact"/>
              <w:ind w:right="240" w:firstLine="5"/>
              <w:rPr>
                <w:b/>
                <w:bCs/>
                <w:i/>
                <w:color w:val="000000"/>
                <w:spacing w:val="-12"/>
              </w:rPr>
            </w:pPr>
            <w:r w:rsidRPr="008255AA">
              <w:rPr>
                <w:b/>
                <w:bCs/>
                <w:i/>
                <w:color w:val="000000"/>
                <w:spacing w:val="-12"/>
              </w:rPr>
              <w:t>Руководство и управление в сфере установленных функций органов местного самоуправления</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24"/>
              <w:jc w:val="center"/>
              <w:rPr>
                <w:b/>
                <w:bCs/>
                <w:i/>
                <w:color w:val="000000"/>
              </w:rPr>
            </w:pPr>
            <w:r>
              <w:rPr>
                <w:b/>
                <w:bCs/>
                <w:i/>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24"/>
              <w:rPr>
                <w:b/>
                <w:bCs/>
                <w:i/>
                <w:color w:val="000000"/>
              </w:rPr>
            </w:pPr>
            <w:r w:rsidRPr="003F0EAF">
              <w:rPr>
                <w:b/>
                <w:bCs/>
                <w:i/>
                <w:color w:val="000000"/>
              </w:rPr>
              <w:t>01</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8"/>
              <w:rPr>
                <w:b/>
                <w:bCs/>
                <w:i/>
                <w:color w:val="000000"/>
              </w:rPr>
            </w:pPr>
            <w:r w:rsidRPr="003F0EAF">
              <w:rPr>
                <w:b/>
                <w:bCs/>
                <w:i/>
                <w:color w:val="000000"/>
              </w:rPr>
              <w:t>04</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
                <w:bCs/>
                <w:i/>
                <w:color w:val="000000"/>
                <w:spacing w:val="-8"/>
              </w:rPr>
            </w:pPr>
            <w:r>
              <w:rPr>
                <w:b/>
                <w:bCs/>
                <w:i/>
                <w:color w:val="000000"/>
                <w:spacing w:val="-8"/>
              </w:rPr>
              <w:t>00</w:t>
            </w:r>
            <w:r w:rsidRPr="00AE420C">
              <w:rPr>
                <w:b/>
                <w:bCs/>
                <w:i/>
                <w:color w:val="000000"/>
                <w:spacing w:val="-8"/>
              </w:rPr>
              <w:t xml:space="preserve"> 0 00 20400</w:t>
            </w: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
                <w:i/>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BD428C" w:rsidRDefault="00273503" w:rsidP="00AE3C5E">
            <w:pPr>
              <w:shd w:val="clear" w:color="auto" w:fill="FFFFFF"/>
              <w:snapToGrid w:val="0"/>
              <w:jc w:val="center"/>
              <w:rPr>
                <w:b/>
                <w:bCs/>
                <w:i/>
              </w:rPr>
            </w:pPr>
            <w:r>
              <w:rPr>
                <w:b/>
                <w:bCs/>
                <w:i/>
              </w:rPr>
              <w:t>658,6</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273503" w:rsidP="000B0233">
            <w:pPr>
              <w:shd w:val="clear" w:color="auto" w:fill="FFFFFF"/>
              <w:snapToGrid w:val="0"/>
              <w:jc w:val="center"/>
              <w:rPr>
                <w:b/>
                <w:bCs/>
                <w:i/>
              </w:rPr>
            </w:pPr>
            <w:r>
              <w:rPr>
                <w:b/>
                <w:bCs/>
                <w:i/>
              </w:rPr>
              <w:t>658,6</w:t>
            </w:r>
          </w:p>
        </w:tc>
      </w:tr>
      <w:tr w:rsidR="00BF4C18" w:rsidRPr="003F0EAF" w:rsidTr="00BF4C18">
        <w:trPr>
          <w:trHeight w:hRule="exact" w:val="1249"/>
        </w:trPr>
        <w:tc>
          <w:tcPr>
            <w:tcW w:w="4958"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Cs/>
                <w:color w:val="000000"/>
                <w:spacing w:val="-12"/>
              </w:rPr>
            </w:pPr>
            <w:r w:rsidRPr="00382F5E">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8"/>
              <w:rPr>
                <w:bCs/>
                <w:color w:val="000000"/>
              </w:rPr>
            </w:pPr>
            <w:r w:rsidRPr="003F0EAF">
              <w:rPr>
                <w:bCs/>
                <w:color w:val="000000"/>
              </w:rPr>
              <w:t>04</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0 00 20400</w:t>
            </w: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color w:val="000000"/>
              </w:rPr>
            </w:pPr>
            <w:r w:rsidRPr="003F0EAF">
              <w:rPr>
                <w:bCs/>
                <w:color w:val="00000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273503" w:rsidP="000B0233">
            <w:pPr>
              <w:shd w:val="clear" w:color="auto" w:fill="FFFFFF"/>
              <w:snapToGrid w:val="0"/>
              <w:jc w:val="center"/>
              <w:rPr>
                <w:bCs/>
              </w:rPr>
            </w:pPr>
            <w:r>
              <w:rPr>
                <w:bCs/>
              </w:rPr>
              <w:t>510,5</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273503" w:rsidP="000B0233">
            <w:pPr>
              <w:shd w:val="clear" w:color="auto" w:fill="FFFFFF"/>
              <w:snapToGrid w:val="0"/>
              <w:jc w:val="center"/>
              <w:rPr>
                <w:bCs/>
              </w:rPr>
            </w:pPr>
            <w:r>
              <w:rPr>
                <w:bCs/>
              </w:rPr>
              <w:t>510,5</w:t>
            </w:r>
          </w:p>
        </w:tc>
      </w:tr>
      <w:tr w:rsidR="00BF4C18" w:rsidRPr="003F0EAF" w:rsidTr="00BF4C18">
        <w:trPr>
          <w:trHeight w:hRule="exact" w:val="454"/>
        </w:trPr>
        <w:tc>
          <w:tcPr>
            <w:tcW w:w="4958"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Cs/>
                <w:color w:val="000000"/>
                <w:spacing w:val="-12"/>
              </w:rPr>
            </w:pPr>
            <w:r w:rsidRPr="00382F5E">
              <w:rPr>
                <w:bCs/>
                <w:color w:val="000000"/>
                <w:spacing w:val="-3"/>
              </w:rPr>
              <w:t>Расходы на выплаты персоналу государственных (муниципальных) органов</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8"/>
              <w:rPr>
                <w:bCs/>
                <w:color w:val="000000"/>
              </w:rPr>
            </w:pPr>
            <w:r w:rsidRPr="003F0EAF">
              <w:rPr>
                <w:bCs/>
                <w:color w:val="000000"/>
              </w:rPr>
              <w:t>04</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0 00 20400</w:t>
            </w: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color w:val="000000"/>
              </w:rPr>
            </w:pPr>
            <w:r w:rsidRPr="003F0EAF">
              <w:rPr>
                <w:bCs/>
                <w:color w:val="00000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273503" w:rsidP="000B0233">
            <w:pPr>
              <w:shd w:val="clear" w:color="auto" w:fill="FFFFFF"/>
              <w:snapToGrid w:val="0"/>
              <w:jc w:val="center"/>
              <w:rPr>
                <w:bCs/>
              </w:rPr>
            </w:pPr>
            <w:r>
              <w:rPr>
                <w:bCs/>
              </w:rPr>
              <w:t>510,5</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273503" w:rsidP="000B0233">
            <w:pPr>
              <w:shd w:val="clear" w:color="auto" w:fill="FFFFFF"/>
              <w:snapToGrid w:val="0"/>
              <w:jc w:val="center"/>
              <w:rPr>
                <w:bCs/>
              </w:rPr>
            </w:pPr>
            <w:r>
              <w:rPr>
                <w:bCs/>
              </w:rPr>
              <w:t>510,5</w:t>
            </w:r>
          </w:p>
        </w:tc>
      </w:tr>
      <w:tr w:rsidR="00BF4C18" w:rsidRPr="003F0EAF" w:rsidTr="00BF4C18">
        <w:trPr>
          <w:trHeight w:hRule="exact" w:val="525"/>
        </w:trPr>
        <w:tc>
          <w:tcPr>
            <w:tcW w:w="4958"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Cs/>
                <w:color w:val="000000"/>
                <w:spacing w:val="-3"/>
              </w:rPr>
            </w:pPr>
            <w:r w:rsidRPr="008255AA">
              <w:rPr>
                <w:bCs/>
                <w:color w:val="000000"/>
                <w:spacing w:val="-3"/>
              </w:rPr>
              <w:t>Закупка товаров, работ и услуг для обеспечения государственных (муниципальных) нужд</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8"/>
              <w:rPr>
                <w:bCs/>
                <w:color w:val="000000"/>
              </w:rPr>
            </w:pPr>
            <w:r w:rsidRPr="003F0EAF">
              <w:rPr>
                <w:bCs/>
                <w:color w:val="000000"/>
              </w:rPr>
              <w:t>04</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0 00 20400</w:t>
            </w: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color w:val="000000"/>
              </w:rPr>
            </w:pPr>
            <w:r w:rsidRPr="003F0EAF">
              <w:rPr>
                <w:bCs/>
                <w:color w:val="00000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842010" w:rsidRDefault="00273503" w:rsidP="000B0233">
            <w:pPr>
              <w:shd w:val="clear" w:color="auto" w:fill="FFFFFF"/>
              <w:snapToGrid w:val="0"/>
              <w:jc w:val="center"/>
              <w:rPr>
                <w:bCs/>
              </w:rPr>
            </w:pPr>
            <w:r>
              <w:rPr>
                <w:bCs/>
              </w:rPr>
              <w:t>142,0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273503" w:rsidP="000B0233">
            <w:pPr>
              <w:shd w:val="clear" w:color="auto" w:fill="FFFFFF"/>
              <w:snapToGrid w:val="0"/>
              <w:jc w:val="center"/>
              <w:rPr>
                <w:bCs/>
              </w:rPr>
            </w:pPr>
            <w:r>
              <w:rPr>
                <w:bCs/>
              </w:rPr>
              <w:t>142,0</w:t>
            </w:r>
          </w:p>
        </w:tc>
      </w:tr>
      <w:tr w:rsidR="00BF4C18" w:rsidRPr="003F0EAF" w:rsidTr="00BE4A55">
        <w:trPr>
          <w:trHeight w:hRule="exact" w:val="443"/>
        </w:trPr>
        <w:tc>
          <w:tcPr>
            <w:tcW w:w="4958"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Cs/>
                <w:color w:val="000000"/>
                <w:spacing w:val="-3"/>
              </w:rPr>
            </w:pPr>
            <w:r w:rsidRPr="008255AA">
              <w:rPr>
                <w:bCs/>
                <w:color w:val="000000"/>
                <w:spacing w:val="-3"/>
              </w:rPr>
              <w:t>Иные закупки товаров, работ и услуг для обеспечения государственных (муниципальных) нужд</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8"/>
              <w:rPr>
                <w:bCs/>
                <w:color w:val="000000"/>
              </w:rPr>
            </w:pPr>
            <w:r w:rsidRPr="003F0EAF">
              <w:rPr>
                <w:bCs/>
                <w:color w:val="000000"/>
              </w:rPr>
              <w:t>04</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0 00 20400</w:t>
            </w: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color w:val="000000"/>
              </w:rPr>
            </w:pPr>
            <w:r w:rsidRPr="003F0EAF">
              <w:rPr>
                <w:bCs/>
                <w:color w:val="00000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842010" w:rsidRDefault="00273503" w:rsidP="000B0233">
            <w:pPr>
              <w:shd w:val="clear" w:color="auto" w:fill="FFFFFF"/>
              <w:snapToGrid w:val="0"/>
              <w:jc w:val="center"/>
              <w:rPr>
                <w:bCs/>
              </w:rPr>
            </w:pPr>
            <w:r>
              <w:rPr>
                <w:bCs/>
              </w:rPr>
              <w:t>142,0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273503" w:rsidP="000B0233">
            <w:pPr>
              <w:shd w:val="clear" w:color="auto" w:fill="FFFFFF"/>
              <w:snapToGrid w:val="0"/>
              <w:jc w:val="center"/>
              <w:rPr>
                <w:bCs/>
              </w:rPr>
            </w:pPr>
            <w:r>
              <w:rPr>
                <w:bCs/>
              </w:rPr>
              <w:t>142,0</w:t>
            </w:r>
          </w:p>
        </w:tc>
      </w:tr>
      <w:tr w:rsidR="00BF4C18" w:rsidRPr="003F0EAF" w:rsidTr="00BF4C18">
        <w:trPr>
          <w:trHeight w:hRule="exact" w:val="348"/>
        </w:trPr>
        <w:tc>
          <w:tcPr>
            <w:tcW w:w="4958"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Cs/>
                <w:color w:val="000000"/>
                <w:spacing w:val="-3"/>
              </w:rPr>
            </w:pPr>
            <w:r w:rsidRPr="008255AA">
              <w:rPr>
                <w:bCs/>
                <w:color w:val="000000"/>
                <w:spacing w:val="-3"/>
              </w:rPr>
              <w:t>Иные бюджетные ассигнования</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8"/>
              <w:rPr>
                <w:bCs/>
                <w:color w:val="000000"/>
              </w:rPr>
            </w:pPr>
            <w:r w:rsidRPr="003F0EAF">
              <w:rPr>
                <w:bCs/>
                <w:color w:val="000000"/>
              </w:rPr>
              <w:t>04</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0 00 20400</w:t>
            </w: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color w:val="000000"/>
              </w:rPr>
            </w:pPr>
            <w:r w:rsidRPr="003F0EAF">
              <w:rPr>
                <w:bCs/>
                <w:color w:val="000000"/>
              </w:rPr>
              <w:t>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DC7E12" w:rsidRDefault="00273503" w:rsidP="000B0233">
            <w:pPr>
              <w:shd w:val="clear" w:color="auto" w:fill="FFFFFF"/>
              <w:snapToGrid w:val="0"/>
              <w:jc w:val="center"/>
              <w:rPr>
                <w:bCs/>
              </w:rPr>
            </w:pPr>
            <w:r>
              <w:rPr>
                <w:bCs/>
              </w:rPr>
              <w:t>6,1</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273503" w:rsidP="000B0233">
            <w:pPr>
              <w:shd w:val="clear" w:color="auto" w:fill="FFFFFF"/>
              <w:snapToGrid w:val="0"/>
              <w:jc w:val="center"/>
              <w:rPr>
                <w:bCs/>
              </w:rPr>
            </w:pPr>
            <w:r>
              <w:rPr>
                <w:bCs/>
              </w:rPr>
              <w:t>6,1</w:t>
            </w:r>
          </w:p>
        </w:tc>
      </w:tr>
      <w:tr w:rsidR="00BF4C18" w:rsidRPr="003F0EAF" w:rsidTr="00BF4C18">
        <w:trPr>
          <w:trHeight w:hRule="exact" w:val="281"/>
        </w:trPr>
        <w:tc>
          <w:tcPr>
            <w:tcW w:w="4958"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Cs/>
                <w:color w:val="000000"/>
                <w:spacing w:val="-3"/>
              </w:rPr>
            </w:pPr>
            <w:r w:rsidRPr="008255AA">
              <w:rPr>
                <w:bCs/>
                <w:color w:val="000000"/>
                <w:spacing w:val="-3"/>
              </w:rPr>
              <w:t>Уплата налогов, сборов и иных платежей</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8"/>
              <w:rPr>
                <w:bCs/>
                <w:color w:val="000000"/>
              </w:rPr>
            </w:pPr>
            <w:r w:rsidRPr="003F0EAF">
              <w:rPr>
                <w:bCs/>
                <w:color w:val="000000"/>
              </w:rPr>
              <w:t>04</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0 00 20400</w:t>
            </w: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color w:val="000000"/>
              </w:rPr>
            </w:pPr>
            <w:r w:rsidRPr="003F0EAF">
              <w:rPr>
                <w:bCs/>
                <w:color w:val="000000"/>
              </w:rPr>
              <w:t>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DC7E12" w:rsidRDefault="00273503" w:rsidP="000B0233">
            <w:pPr>
              <w:shd w:val="clear" w:color="auto" w:fill="FFFFFF"/>
              <w:snapToGrid w:val="0"/>
              <w:jc w:val="center"/>
              <w:rPr>
                <w:bCs/>
              </w:rPr>
            </w:pPr>
            <w:r>
              <w:rPr>
                <w:bCs/>
              </w:rPr>
              <w:t>6,1</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273503" w:rsidP="000B0233">
            <w:pPr>
              <w:shd w:val="clear" w:color="auto" w:fill="FFFFFF"/>
              <w:snapToGrid w:val="0"/>
              <w:jc w:val="center"/>
              <w:rPr>
                <w:bCs/>
              </w:rPr>
            </w:pPr>
            <w:r>
              <w:rPr>
                <w:bCs/>
              </w:rPr>
              <w:t>6,1</w:t>
            </w:r>
          </w:p>
        </w:tc>
      </w:tr>
      <w:tr w:rsidR="00BF4C18" w:rsidRPr="003F0EAF" w:rsidTr="00BF4C18">
        <w:trPr>
          <w:trHeight w:hRule="exact" w:val="436"/>
        </w:trPr>
        <w:tc>
          <w:tcPr>
            <w:tcW w:w="4958"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
                <w:bCs/>
                <w:i/>
                <w:color w:val="000000"/>
                <w:spacing w:val="-3"/>
              </w:rPr>
            </w:pPr>
            <w:r w:rsidRPr="008255AA">
              <w:rPr>
                <w:b/>
                <w:bCs/>
                <w:i/>
                <w:color w:val="000000"/>
                <w:spacing w:val="-8"/>
              </w:rPr>
              <w:t>Другие общегосударственные вопросы, выполнение других обязательств муниципального образования</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24"/>
              <w:jc w:val="center"/>
              <w:rPr>
                <w:b/>
                <w:bCs/>
                <w:i/>
                <w:color w:val="000000"/>
              </w:rPr>
            </w:pPr>
            <w:r>
              <w:rPr>
                <w:b/>
                <w:bCs/>
                <w:i/>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24"/>
              <w:rPr>
                <w:b/>
                <w:bCs/>
                <w:i/>
                <w:color w:val="000000"/>
              </w:rPr>
            </w:pPr>
            <w:r w:rsidRPr="003F0EAF">
              <w:rPr>
                <w:b/>
                <w:bCs/>
                <w:i/>
                <w:color w:val="000000"/>
              </w:rPr>
              <w:t>01</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8"/>
              <w:rPr>
                <w:b/>
                <w:bCs/>
                <w:i/>
                <w:color w:val="000000"/>
              </w:rPr>
            </w:pPr>
            <w:r w:rsidRPr="003F0EAF">
              <w:rPr>
                <w:b/>
                <w:bCs/>
                <w:i/>
                <w:color w:val="000000"/>
              </w:rPr>
              <w:t>04</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
                <w:bCs/>
                <w:i/>
                <w:color w:val="000000"/>
                <w:spacing w:val="-8"/>
              </w:rPr>
            </w:pPr>
            <w:r>
              <w:rPr>
                <w:b/>
                <w:bCs/>
                <w:i/>
                <w:color w:val="000000"/>
                <w:spacing w:val="-8"/>
              </w:rPr>
              <w:t>00</w:t>
            </w:r>
            <w:r w:rsidRPr="00AE420C">
              <w:rPr>
                <w:b/>
                <w:bCs/>
                <w:i/>
                <w:color w:val="000000"/>
                <w:spacing w:val="-8"/>
              </w:rPr>
              <w:t xml:space="preserve"> 0 00 48400</w:t>
            </w: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
                <w:bCs/>
                <w:i/>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273503" w:rsidP="000B0233">
            <w:pPr>
              <w:shd w:val="clear" w:color="auto" w:fill="FFFFFF"/>
              <w:snapToGrid w:val="0"/>
              <w:jc w:val="center"/>
              <w:rPr>
                <w:b/>
                <w:bCs/>
                <w:i/>
              </w:rPr>
            </w:pPr>
            <w:r>
              <w:rPr>
                <w:b/>
                <w:bCs/>
                <w:i/>
              </w:rPr>
              <w:t>35,6</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273503" w:rsidP="000B0233">
            <w:pPr>
              <w:shd w:val="clear" w:color="auto" w:fill="FFFFFF"/>
              <w:snapToGrid w:val="0"/>
              <w:jc w:val="center"/>
              <w:rPr>
                <w:b/>
                <w:bCs/>
                <w:i/>
              </w:rPr>
            </w:pPr>
            <w:r>
              <w:rPr>
                <w:b/>
                <w:bCs/>
                <w:i/>
              </w:rPr>
              <w:t>35,6</w:t>
            </w:r>
          </w:p>
        </w:tc>
      </w:tr>
      <w:tr w:rsidR="00BF4C18" w:rsidRPr="003F0EAF" w:rsidTr="00BF4C18">
        <w:trPr>
          <w:trHeight w:hRule="exact" w:val="1182"/>
        </w:trPr>
        <w:tc>
          <w:tcPr>
            <w:tcW w:w="4958"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Cs/>
                <w:color w:val="000000"/>
                <w:spacing w:val="-8"/>
              </w:rPr>
            </w:pPr>
            <w:r w:rsidRPr="00382F5E">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8"/>
              <w:rPr>
                <w:bCs/>
                <w:color w:val="000000"/>
              </w:rPr>
            </w:pPr>
            <w:r w:rsidRPr="003F0EAF">
              <w:rPr>
                <w:bCs/>
                <w:color w:val="000000"/>
              </w:rPr>
              <w:t>04</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0 00 48400</w:t>
            </w: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color w:val="000000"/>
              </w:rPr>
            </w:pPr>
            <w:r w:rsidRPr="003F0EAF">
              <w:rPr>
                <w:bCs/>
                <w:color w:val="00000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273503" w:rsidP="000B0233">
            <w:pPr>
              <w:shd w:val="clear" w:color="auto" w:fill="FFFFFF"/>
              <w:snapToGrid w:val="0"/>
              <w:jc w:val="center"/>
              <w:rPr>
                <w:bCs/>
              </w:rPr>
            </w:pPr>
            <w:r>
              <w:rPr>
                <w:bCs/>
              </w:rPr>
              <w:t>35,6</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273503" w:rsidP="000B0233">
            <w:pPr>
              <w:shd w:val="clear" w:color="auto" w:fill="FFFFFF"/>
              <w:snapToGrid w:val="0"/>
              <w:jc w:val="center"/>
              <w:rPr>
                <w:bCs/>
              </w:rPr>
            </w:pPr>
            <w:r>
              <w:rPr>
                <w:bCs/>
              </w:rPr>
              <w:t>35,6</w:t>
            </w:r>
          </w:p>
        </w:tc>
      </w:tr>
      <w:tr w:rsidR="00BF4C18" w:rsidRPr="003F0EAF" w:rsidTr="00BF4C18">
        <w:trPr>
          <w:trHeight w:hRule="exact" w:val="573"/>
        </w:trPr>
        <w:tc>
          <w:tcPr>
            <w:tcW w:w="4958"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Cs/>
                <w:color w:val="000000"/>
                <w:spacing w:val="-12"/>
              </w:rPr>
            </w:pPr>
            <w:r w:rsidRPr="00382F5E">
              <w:rPr>
                <w:bCs/>
                <w:color w:val="000000"/>
                <w:spacing w:val="-3"/>
              </w:rPr>
              <w:t>Расходы на выплаты персоналу государственных (муниципальных) органов</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8"/>
              <w:rPr>
                <w:bCs/>
                <w:color w:val="000000"/>
              </w:rPr>
            </w:pPr>
            <w:r w:rsidRPr="003F0EAF">
              <w:rPr>
                <w:bCs/>
                <w:color w:val="000000"/>
              </w:rPr>
              <w:t>04</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0 00 48400</w:t>
            </w: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color w:val="000000"/>
              </w:rPr>
            </w:pPr>
            <w:r w:rsidRPr="003F0EAF">
              <w:rPr>
                <w:bCs/>
                <w:color w:val="00000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273503" w:rsidP="000B0233">
            <w:pPr>
              <w:shd w:val="clear" w:color="auto" w:fill="FFFFFF"/>
              <w:snapToGrid w:val="0"/>
              <w:jc w:val="center"/>
              <w:rPr>
                <w:bCs/>
              </w:rPr>
            </w:pPr>
            <w:r>
              <w:rPr>
                <w:bCs/>
              </w:rPr>
              <w:t>35,6</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273503" w:rsidP="000B0233">
            <w:pPr>
              <w:shd w:val="clear" w:color="auto" w:fill="FFFFFF"/>
              <w:snapToGrid w:val="0"/>
              <w:jc w:val="center"/>
              <w:rPr>
                <w:bCs/>
              </w:rPr>
            </w:pPr>
            <w:r>
              <w:rPr>
                <w:bCs/>
              </w:rPr>
              <w:t>35,6</w:t>
            </w:r>
          </w:p>
        </w:tc>
      </w:tr>
      <w:tr w:rsidR="00BF4C18" w:rsidRPr="003F0EAF" w:rsidTr="00BF4C18">
        <w:trPr>
          <w:trHeight w:hRule="exact" w:val="683"/>
        </w:trPr>
        <w:tc>
          <w:tcPr>
            <w:tcW w:w="4958"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
                <w:bCs/>
                <w:color w:val="000000"/>
                <w:spacing w:val="-3"/>
              </w:rPr>
            </w:pPr>
            <w:r w:rsidRPr="008255AA">
              <w:rPr>
                <w:b/>
                <w:bCs/>
                <w:color w:val="000000"/>
                <w:spacing w:val="-3"/>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24"/>
              <w:jc w:val="center"/>
              <w:rPr>
                <w:b/>
                <w:bCs/>
                <w:color w:val="000000"/>
              </w:rPr>
            </w:pPr>
            <w:r>
              <w:rPr>
                <w:b/>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24"/>
              <w:rPr>
                <w:b/>
                <w:bCs/>
                <w:color w:val="000000"/>
              </w:rPr>
            </w:pPr>
            <w:r w:rsidRPr="003F0EAF">
              <w:rPr>
                <w:b/>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8"/>
              <w:rPr>
                <w:b/>
                <w:bCs/>
                <w:color w:val="000000"/>
              </w:rPr>
            </w:pPr>
            <w:r w:rsidRPr="003F0EAF">
              <w:rPr>
                <w:b/>
                <w:bCs/>
                <w:color w:val="000000"/>
              </w:rPr>
              <w:t>06</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
                <w:bCs/>
                <w:color w:val="000000"/>
                <w:spacing w:val="-8"/>
              </w:rPr>
            </w:pP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
                <w:bCs/>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9119A" w:rsidP="000B0233">
            <w:pPr>
              <w:shd w:val="clear" w:color="auto" w:fill="FFFFFF"/>
              <w:snapToGrid w:val="0"/>
              <w:jc w:val="center"/>
              <w:rPr>
                <w:b/>
                <w:bCs/>
              </w:rPr>
            </w:pPr>
            <w:r>
              <w:rPr>
                <w:b/>
                <w:bCs/>
              </w:rPr>
              <w:t>8</w:t>
            </w:r>
            <w:r w:rsidR="00BF4C18">
              <w:rPr>
                <w:b/>
                <w:bCs/>
              </w:rPr>
              <w:t>,3</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B9119A" w:rsidP="000B0233">
            <w:pPr>
              <w:shd w:val="clear" w:color="auto" w:fill="FFFFFF"/>
              <w:snapToGrid w:val="0"/>
              <w:jc w:val="center"/>
              <w:rPr>
                <w:b/>
                <w:bCs/>
              </w:rPr>
            </w:pPr>
            <w:r>
              <w:rPr>
                <w:b/>
                <w:bCs/>
              </w:rPr>
              <w:t>8</w:t>
            </w:r>
            <w:r w:rsidR="00BF4C18">
              <w:rPr>
                <w:b/>
                <w:bCs/>
              </w:rPr>
              <w:t>,3</w:t>
            </w:r>
          </w:p>
        </w:tc>
      </w:tr>
      <w:tr w:rsidR="00BF4C18" w:rsidRPr="003F0EAF" w:rsidTr="00BF4C18">
        <w:trPr>
          <w:trHeight w:hRule="exact" w:val="463"/>
        </w:trPr>
        <w:tc>
          <w:tcPr>
            <w:tcW w:w="4958" w:type="dxa"/>
            <w:tcBorders>
              <w:top w:val="single" w:sz="4" w:space="0" w:color="000000"/>
              <w:left w:val="single" w:sz="4" w:space="0" w:color="000000"/>
              <w:bottom w:val="single" w:sz="4" w:space="0" w:color="000000"/>
            </w:tcBorders>
            <w:shd w:val="clear" w:color="auto" w:fill="FFFFFF"/>
          </w:tcPr>
          <w:p w:rsidR="00BF4C18" w:rsidRPr="008255AA" w:rsidRDefault="00BF4C18" w:rsidP="000B0233">
            <w:pPr>
              <w:shd w:val="clear" w:color="auto" w:fill="FFFFFF"/>
              <w:snapToGrid w:val="0"/>
              <w:rPr>
                <w:bCs/>
                <w:color w:val="000000"/>
                <w:spacing w:val="-3"/>
              </w:rPr>
            </w:pPr>
            <w:r w:rsidRPr="008255AA">
              <w:rPr>
                <w:bCs/>
                <w:color w:val="000000"/>
                <w:spacing w:val="-12"/>
              </w:rPr>
              <w:t>Руководство и управление в сфере установленных функций органов местного самоуправления</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8"/>
              <w:rPr>
                <w:bCs/>
                <w:color w:val="000000"/>
              </w:rPr>
            </w:pPr>
            <w:r w:rsidRPr="003F0EAF">
              <w:rPr>
                <w:bCs/>
                <w:color w:val="000000"/>
              </w:rPr>
              <w:t>06</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0 00 20400</w:t>
            </w: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9119A" w:rsidP="000B0233">
            <w:pPr>
              <w:shd w:val="clear" w:color="auto" w:fill="FFFFFF"/>
              <w:snapToGrid w:val="0"/>
              <w:jc w:val="center"/>
              <w:rPr>
                <w:bCs/>
              </w:rPr>
            </w:pPr>
            <w:r>
              <w:rPr>
                <w:bCs/>
              </w:rPr>
              <w:t>8</w:t>
            </w:r>
            <w:r w:rsidR="00BF4C18">
              <w:rPr>
                <w:bCs/>
              </w:rPr>
              <w:t>,3</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B9119A" w:rsidP="000B0233">
            <w:pPr>
              <w:shd w:val="clear" w:color="auto" w:fill="FFFFFF"/>
              <w:snapToGrid w:val="0"/>
              <w:jc w:val="center"/>
              <w:rPr>
                <w:bCs/>
              </w:rPr>
            </w:pPr>
            <w:r>
              <w:rPr>
                <w:bCs/>
              </w:rPr>
              <w:t>8</w:t>
            </w:r>
            <w:r w:rsidR="00BF4C18">
              <w:rPr>
                <w:bCs/>
              </w:rPr>
              <w:t>,3</w:t>
            </w:r>
          </w:p>
        </w:tc>
      </w:tr>
      <w:tr w:rsidR="00BF4C18" w:rsidRPr="003F0EAF" w:rsidTr="00BF4C18">
        <w:trPr>
          <w:trHeight w:hRule="exact" w:val="291"/>
        </w:trPr>
        <w:tc>
          <w:tcPr>
            <w:tcW w:w="4958" w:type="dxa"/>
            <w:tcBorders>
              <w:top w:val="single" w:sz="4" w:space="0" w:color="000000"/>
              <w:left w:val="single" w:sz="4" w:space="0" w:color="000000"/>
              <w:bottom w:val="single" w:sz="4" w:space="0" w:color="000000"/>
            </w:tcBorders>
            <w:shd w:val="clear" w:color="auto" w:fill="FFFFFF"/>
          </w:tcPr>
          <w:p w:rsidR="00BF4C18" w:rsidRPr="003F0EAF" w:rsidRDefault="00BF4C18" w:rsidP="000B0233">
            <w:r w:rsidRPr="003F0EAF">
              <w:t>Межбюджетные трансферты</w:t>
            </w:r>
          </w:p>
          <w:p w:rsidR="00BF4C18" w:rsidRPr="003F0EAF" w:rsidRDefault="00BF4C18" w:rsidP="000B0233">
            <w:pPr>
              <w:shd w:val="clear" w:color="auto" w:fill="FFFFFF"/>
              <w:snapToGrid w:val="0"/>
              <w:rPr>
                <w:bCs/>
                <w:color w:val="000000"/>
                <w:spacing w:val="-3"/>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8"/>
              <w:rPr>
                <w:bCs/>
                <w:color w:val="000000"/>
              </w:rPr>
            </w:pPr>
            <w:r w:rsidRPr="003F0EAF">
              <w:rPr>
                <w:bCs/>
                <w:color w:val="000000"/>
              </w:rPr>
              <w:t>06</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0 00 20400</w:t>
            </w: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color w:val="000000"/>
              </w:rPr>
            </w:pPr>
            <w:r w:rsidRPr="003F0EAF">
              <w:rPr>
                <w:bCs/>
                <w:color w:val="000000"/>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9119A" w:rsidP="000B0233">
            <w:pPr>
              <w:shd w:val="clear" w:color="auto" w:fill="FFFFFF"/>
              <w:snapToGrid w:val="0"/>
              <w:jc w:val="center"/>
              <w:rPr>
                <w:bCs/>
              </w:rPr>
            </w:pPr>
            <w:r>
              <w:rPr>
                <w:bCs/>
              </w:rPr>
              <w:t>8</w:t>
            </w:r>
            <w:r w:rsidR="00BF4C18">
              <w:rPr>
                <w:bCs/>
              </w:rPr>
              <w:t>,3</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B9119A" w:rsidP="000B0233">
            <w:pPr>
              <w:shd w:val="clear" w:color="auto" w:fill="FFFFFF"/>
              <w:snapToGrid w:val="0"/>
              <w:jc w:val="center"/>
              <w:rPr>
                <w:bCs/>
              </w:rPr>
            </w:pPr>
            <w:r>
              <w:rPr>
                <w:bCs/>
              </w:rPr>
              <w:t>8</w:t>
            </w:r>
            <w:r w:rsidR="00BF4C18">
              <w:rPr>
                <w:bCs/>
              </w:rPr>
              <w:t>,3</w:t>
            </w:r>
          </w:p>
        </w:tc>
      </w:tr>
      <w:tr w:rsidR="00BF4C18" w:rsidRPr="003F0EAF" w:rsidTr="00BF4C18">
        <w:trPr>
          <w:trHeight w:hRule="exact" w:val="296"/>
        </w:trPr>
        <w:tc>
          <w:tcPr>
            <w:tcW w:w="4958"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Cs/>
                <w:color w:val="000000"/>
                <w:spacing w:val="-3"/>
              </w:rPr>
            </w:pPr>
            <w:r w:rsidRPr="008255AA">
              <w:t>Иные межбюджетные трансферты</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8"/>
              <w:rPr>
                <w:bCs/>
                <w:color w:val="000000"/>
              </w:rPr>
            </w:pPr>
            <w:r w:rsidRPr="003F0EAF">
              <w:rPr>
                <w:bCs/>
                <w:color w:val="000000"/>
              </w:rPr>
              <w:t>06</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0 00 20400</w:t>
            </w: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color w:val="000000"/>
              </w:rPr>
            </w:pPr>
            <w:r w:rsidRPr="003F0EAF">
              <w:rPr>
                <w:bCs/>
                <w:color w:val="000000"/>
              </w:rPr>
              <w:t>5</w:t>
            </w:r>
            <w:r>
              <w:rPr>
                <w:bCs/>
                <w:color w:val="000000"/>
              </w:rPr>
              <w:t>4</w:t>
            </w:r>
            <w:r w:rsidRPr="003F0EAF">
              <w:rPr>
                <w:bCs/>
                <w:color w:val="00000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9119A" w:rsidP="000B0233">
            <w:pPr>
              <w:shd w:val="clear" w:color="auto" w:fill="FFFFFF"/>
              <w:snapToGrid w:val="0"/>
              <w:jc w:val="center"/>
              <w:rPr>
                <w:bCs/>
              </w:rPr>
            </w:pPr>
            <w:r>
              <w:rPr>
                <w:bCs/>
              </w:rPr>
              <w:t>8</w:t>
            </w:r>
            <w:r w:rsidR="00BF4C18">
              <w:rPr>
                <w:bCs/>
              </w:rPr>
              <w:t>,3</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B9119A" w:rsidP="000B0233">
            <w:pPr>
              <w:shd w:val="clear" w:color="auto" w:fill="FFFFFF"/>
              <w:snapToGrid w:val="0"/>
              <w:jc w:val="center"/>
              <w:rPr>
                <w:bCs/>
              </w:rPr>
            </w:pPr>
            <w:r>
              <w:rPr>
                <w:bCs/>
              </w:rPr>
              <w:t>8</w:t>
            </w:r>
            <w:r w:rsidR="00BF4C18">
              <w:rPr>
                <w:bCs/>
              </w:rPr>
              <w:t>,3</w:t>
            </w:r>
          </w:p>
        </w:tc>
      </w:tr>
      <w:tr w:rsidR="00BF4C18" w:rsidRPr="003F0EAF" w:rsidTr="00BF4C18">
        <w:trPr>
          <w:trHeight w:hRule="exact" w:val="273"/>
        </w:trPr>
        <w:tc>
          <w:tcPr>
            <w:tcW w:w="4958"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
                <w:bCs/>
                <w:color w:val="000000"/>
                <w:spacing w:val="-3"/>
              </w:rPr>
            </w:pPr>
            <w:r w:rsidRPr="003F0EAF">
              <w:rPr>
                <w:b/>
              </w:rPr>
              <w:t>Другие общегосударственные вопросы</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24"/>
              <w:jc w:val="center"/>
              <w:rPr>
                <w:b/>
                <w:bCs/>
                <w:color w:val="000000"/>
              </w:rPr>
            </w:pPr>
            <w:r>
              <w:rPr>
                <w:b/>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24"/>
              <w:rPr>
                <w:b/>
                <w:bCs/>
                <w:color w:val="000000"/>
              </w:rPr>
            </w:pPr>
            <w:r w:rsidRPr="003F0EAF">
              <w:rPr>
                <w:b/>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8"/>
              <w:rPr>
                <w:b/>
                <w:bCs/>
                <w:color w:val="000000"/>
              </w:rPr>
            </w:pPr>
            <w:r w:rsidRPr="003F0EAF">
              <w:rPr>
                <w:b/>
                <w:bCs/>
                <w:color w:val="000000"/>
              </w:rPr>
              <w:t>13</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
                <w:bCs/>
                <w:color w:val="000000"/>
                <w:spacing w:val="-8"/>
              </w:rPr>
            </w:pP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
                <w:bCs/>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F57DBC" w:rsidRDefault="00B9119A" w:rsidP="000B0233">
            <w:pPr>
              <w:shd w:val="clear" w:color="auto" w:fill="FFFFFF"/>
              <w:snapToGrid w:val="0"/>
              <w:jc w:val="center"/>
              <w:rPr>
                <w:b/>
                <w:bCs/>
              </w:rPr>
            </w:pPr>
            <w:r>
              <w:rPr>
                <w:b/>
                <w:bCs/>
              </w:rPr>
              <w:t>442,9</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B9119A" w:rsidP="000B0233">
            <w:pPr>
              <w:shd w:val="clear" w:color="auto" w:fill="FFFFFF"/>
              <w:snapToGrid w:val="0"/>
              <w:jc w:val="center"/>
              <w:rPr>
                <w:b/>
                <w:bCs/>
              </w:rPr>
            </w:pPr>
            <w:r>
              <w:rPr>
                <w:b/>
                <w:bCs/>
              </w:rPr>
              <w:t>442,9</w:t>
            </w:r>
          </w:p>
        </w:tc>
      </w:tr>
      <w:tr w:rsidR="00BF4C18" w:rsidRPr="00484433" w:rsidTr="00BF4C18">
        <w:trPr>
          <w:trHeight w:hRule="exact" w:val="429"/>
        </w:trPr>
        <w:tc>
          <w:tcPr>
            <w:tcW w:w="4958" w:type="dxa"/>
            <w:tcBorders>
              <w:top w:val="single" w:sz="4" w:space="0" w:color="000000"/>
              <w:left w:val="single" w:sz="4" w:space="0" w:color="000000"/>
              <w:bottom w:val="single" w:sz="4" w:space="0" w:color="000000"/>
            </w:tcBorders>
            <w:shd w:val="clear" w:color="auto" w:fill="FFFFFF"/>
          </w:tcPr>
          <w:p w:rsidR="00BF4C18" w:rsidRPr="00484433" w:rsidRDefault="00BF4C18" w:rsidP="000B0233">
            <w:pPr>
              <w:shd w:val="clear" w:color="auto" w:fill="FFFFFF"/>
              <w:snapToGrid w:val="0"/>
              <w:rPr>
                <w:b/>
                <w:bCs/>
                <w:i/>
                <w:color w:val="000000"/>
                <w:spacing w:val="-3"/>
              </w:rPr>
            </w:pPr>
            <w:r w:rsidRPr="008255AA">
              <w:rPr>
                <w:b/>
                <w:bCs/>
                <w:i/>
                <w:color w:val="000000"/>
                <w:spacing w:val="-3"/>
              </w:rPr>
              <w:t>Учреждения по обеспечению хозяйственного обслуживания</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484433" w:rsidRDefault="00BE4A55" w:rsidP="00BE4A55">
            <w:pPr>
              <w:shd w:val="clear" w:color="auto" w:fill="FFFFFF"/>
              <w:snapToGrid w:val="0"/>
              <w:ind w:left="24"/>
              <w:jc w:val="center"/>
              <w:rPr>
                <w:b/>
                <w:bCs/>
                <w:i/>
                <w:color w:val="000000"/>
              </w:rPr>
            </w:pPr>
            <w:r>
              <w:rPr>
                <w:b/>
                <w:bCs/>
                <w:i/>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484433" w:rsidRDefault="00BF4C18" w:rsidP="000B0233">
            <w:pPr>
              <w:shd w:val="clear" w:color="auto" w:fill="FFFFFF"/>
              <w:snapToGrid w:val="0"/>
              <w:ind w:left="24"/>
              <w:rPr>
                <w:b/>
                <w:bCs/>
                <w:i/>
                <w:color w:val="000000"/>
              </w:rPr>
            </w:pPr>
            <w:r w:rsidRPr="00484433">
              <w:rPr>
                <w:b/>
                <w:bCs/>
                <w:i/>
                <w:color w:val="000000"/>
              </w:rPr>
              <w:t>01</w:t>
            </w:r>
          </w:p>
        </w:tc>
        <w:tc>
          <w:tcPr>
            <w:tcW w:w="425" w:type="dxa"/>
            <w:tcBorders>
              <w:top w:val="single" w:sz="4" w:space="0" w:color="000000"/>
              <w:left w:val="single" w:sz="4" w:space="0" w:color="000000"/>
              <w:bottom w:val="single" w:sz="4" w:space="0" w:color="000000"/>
            </w:tcBorders>
            <w:shd w:val="clear" w:color="auto" w:fill="FFFFFF"/>
          </w:tcPr>
          <w:p w:rsidR="00BF4C18" w:rsidRPr="00484433" w:rsidRDefault="00BF4C18" w:rsidP="000B0233">
            <w:pPr>
              <w:shd w:val="clear" w:color="auto" w:fill="FFFFFF"/>
              <w:snapToGrid w:val="0"/>
              <w:ind w:left="58"/>
              <w:rPr>
                <w:b/>
                <w:bCs/>
                <w:i/>
                <w:color w:val="000000"/>
              </w:rPr>
            </w:pPr>
            <w:r w:rsidRPr="00484433">
              <w:rPr>
                <w:b/>
                <w:bCs/>
                <w:i/>
                <w:color w:val="000000"/>
              </w:rPr>
              <w:t>13</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
                <w:bCs/>
                <w:i/>
                <w:color w:val="000000"/>
                <w:spacing w:val="-8"/>
              </w:rPr>
            </w:pPr>
            <w:r>
              <w:rPr>
                <w:b/>
                <w:bCs/>
                <w:i/>
                <w:color w:val="000000"/>
                <w:spacing w:val="-8"/>
              </w:rPr>
              <w:t>00</w:t>
            </w:r>
            <w:r w:rsidRPr="00AE420C">
              <w:rPr>
                <w:b/>
                <w:bCs/>
                <w:i/>
                <w:color w:val="000000"/>
                <w:spacing w:val="-8"/>
              </w:rPr>
              <w:t xml:space="preserve"> 0 00 93990</w:t>
            </w:r>
          </w:p>
        </w:tc>
        <w:tc>
          <w:tcPr>
            <w:tcW w:w="567" w:type="dxa"/>
            <w:tcBorders>
              <w:top w:val="single" w:sz="4" w:space="0" w:color="000000"/>
              <w:left w:val="single" w:sz="4" w:space="0" w:color="000000"/>
              <w:bottom w:val="single" w:sz="4" w:space="0" w:color="000000"/>
            </w:tcBorders>
            <w:shd w:val="clear" w:color="auto" w:fill="FFFFFF"/>
          </w:tcPr>
          <w:p w:rsidR="00BF4C18" w:rsidRPr="00484433" w:rsidRDefault="00BF4C18" w:rsidP="000B0233">
            <w:pPr>
              <w:shd w:val="clear" w:color="auto" w:fill="FFFFFF"/>
              <w:snapToGrid w:val="0"/>
              <w:jc w:val="center"/>
              <w:rPr>
                <w:b/>
                <w:bCs/>
                <w:i/>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484433" w:rsidRDefault="00B9119A" w:rsidP="000B0233">
            <w:pPr>
              <w:shd w:val="clear" w:color="auto" w:fill="FFFFFF"/>
              <w:snapToGrid w:val="0"/>
              <w:jc w:val="center"/>
              <w:rPr>
                <w:b/>
                <w:bCs/>
                <w:i/>
              </w:rPr>
            </w:pPr>
            <w:r>
              <w:rPr>
                <w:b/>
                <w:bCs/>
                <w:i/>
              </w:rPr>
              <w:t>442,9</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B9119A" w:rsidP="000B0233">
            <w:pPr>
              <w:shd w:val="clear" w:color="auto" w:fill="FFFFFF"/>
              <w:snapToGrid w:val="0"/>
              <w:jc w:val="center"/>
              <w:rPr>
                <w:b/>
                <w:bCs/>
                <w:i/>
              </w:rPr>
            </w:pPr>
            <w:r>
              <w:rPr>
                <w:b/>
                <w:bCs/>
                <w:i/>
              </w:rPr>
              <w:t>442,9</w:t>
            </w:r>
          </w:p>
        </w:tc>
      </w:tr>
      <w:tr w:rsidR="00BF4C18" w:rsidRPr="003F0EAF" w:rsidTr="00BF4C18">
        <w:trPr>
          <w:trHeight w:hRule="exact" w:val="1149"/>
        </w:trPr>
        <w:tc>
          <w:tcPr>
            <w:tcW w:w="4958"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Cs/>
                <w:color w:val="000000"/>
                <w:spacing w:val="-3"/>
              </w:rPr>
            </w:pPr>
            <w:r w:rsidRPr="00382F5E">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8"/>
              <w:rPr>
                <w:bCs/>
                <w:color w:val="000000"/>
              </w:rPr>
            </w:pPr>
            <w:r w:rsidRPr="003F0EAF">
              <w:rPr>
                <w:bCs/>
                <w:color w:val="000000"/>
              </w:rPr>
              <w:t>13</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0 00 93990</w:t>
            </w: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color w:val="000000"/>
              </w:rPr>
            </w:pPr>
            <w:r w:rsidRPr="003F0EAF">
              <w:rPr>
                <w:bCs/>
                <w:color w:val="00000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9119A" w:rsidP="000B0233">
            <w:pPr>
              <w:shd w:val="clear" w:color="auto" w:fill="FFFFFF"/>
              <w:snapToGrid w:val="0"/>
              <w:jc w:val="center"/>
              <w:rPr>
                <w:bCs/>
              </w:rPr>
            </w:pPr>
            <w:r>
              <w:rPr>
                <w:bCs/>
              </w:rPr>
              <w:t>425,0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B9119A" w:rsidP="000B0233">
            <w:pPr>
              <w:shd w:val="clear" w:color="auto" w:fill="FFFFFF"/>
              <w:snapToGrid w:val="0"/>
              <w:jc w:val="center"/>
              <w:rPr>
                <w:bCs/>
              </w:rPr>
            </w:pPr>
            <w:r>
              <w:rPr>
                <w:bCs/>
              </w:rPr>
              <w:t>425,0</w:t>
            </w:r>
          </w:p>
        </w:tc>
      </w:tr>
      <w:tr w:rsidR="00BF4C18" w:rsidRPr="003F0EAF" w:rsidTr="00BE4A55">
        <w:trPr>
          <w:trHeight w:hRule="exact" w:val="236"/>
        </w:trPr>
        <w:tc>
          <w:tcPr>
            <w:tcW w:w="4958"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Cs/>
                <w:color w:val="000000"/>
                <w:spacing w:val="-3"/>
              </w:rPr>
            </w:pPr>
            <w:r w:rsidRPr="008255AA">
              <w:rPr>
                <w:bCs/>
                <w:color w:val="000000"/>
                <w:spacing w:val="-3"/>
              </w:rPr>
              <w:t xml:space="preserve">Расходы на выплаты персоналу казенных учреждений </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8"/>
              <w:rPr>
                <w:bCs/>
                <w:color w:val="000000"/>
              </w:rPr>
            </w:pPr>
            <w:r w:rsidRPr="003F0EAF">
              <w:rPr>
                <w:bCs/>
                <w:color w:val="000000"/>
              </w:rPr>
              <w:t>13</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0 00 93990</w:t>
            </w: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color w:val="000000"/>
              </w:rPr>
            </w:pPr>
            <w:r w:rsidRPr="003F0EAF">
              <w:rPr>
                <w:bCs/>
                <w:color w:val="000000"/>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9119A" w:rsidP="000B0233">
            <w:pPr>
              <w:shd w:val="clear" w:color="auto" w:fill="FFFFFF"/>
              <w:snapToGrid w:val="0"/>
              <w:jc w:val="center"/>
              <w:rPr>
                <w:bCs/>
              </w:rPr>
            </w:pPr>
            <w:r>
              <w:rPr>
                <w:bCs/>
              </w:rPr>
              <w:t>425,0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B9119A" w:rsidP="000B0233">
            <w:pPr>
              <w:shd w:val="clear" w:color="auto" w:fill="FFFFFF"/>
              <w:snapToGrid w:val="0"/>
              <w:jc w:val="center"/>
              <w:rPr>
                <w:bCs/>
              </w:rPr>
            </w:pPr>
            <w:r>
              <w:rPr>
                <w:bCs/>
              </w:rPr>
              <w:t>425,0</w:t>
            </w:r>
          </w:p>
        </w:tc>
      </w:tr>
      <w:tr w:rsidR="00BF4C18" w:rsidRPr="003F0EAF" w:rsidTr="00BF4C18">
        <w:trPr>
          <w:trHeight w:hRule="exact" w:val="535"/>
        </w:trPr>
        <w:tc>
          <w:tcPr>
            <w:tcW w:w="4958"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Cs/>
                <w:color w:val="000000"/>
                <w:spacing w:val="-3"/>
              </w:rPr>
            </w:pPr>
            <w:r w:rsidRPr="008255AA">
              <w:rPr>
                <w:bCs/>
                <w:color w:val="000000"/>
                <w:spacing w:val="-3"/>
              </w:rPr>
              <w:t>Закупка товаров, работ и услуг для обеспечения государственных (муниципальных) нужд</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8"/>
              <w:rPr>
                <w:bCs/>
                <w:color w:val="000000"/>
              </w:rPr>
            </w:pPr>
            <w:r w:rsidRPr="003F0EAF">
              <w:rPr>
                <w:bCs/>
                <w:color w:val="000000"/>
              </w:rPr>
              <w:t>13</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0 00 93990</w:t>
            </w: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color w:val="000000"/>
              </w:rPr>
            </w:pPr>
            <w:r w:rsidRPr="003F0EAF">
              <w:rPr>
                <w:bCs/>
                <w:color w:val="00000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9119A" w:rsidP="000B0233">
            <w:pPr>
              <w:shd w:val="clear" w:color="auto" w:fill="FFFFFF"/>
              <w:snapToGrid w:val="0"/>
              <w:jc w:val="center"/>
              <w:rPr>
                <w:bCs/>
              </w:rPr>
            </w:pPr>
            <w:r>
              <w:rPr>
                <w:bCs/>
              </w:rPr>
              <w:t>17,9</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B9119A" w:rsidP="000B0233">
            <w:pPr>
              <w:shd w:val="clear" w:color="auto" w:fill="FFFFFF"/>
              <w:snapToGrid w:val="0"/>
              <w:jc w:val="center"/>
              <w:rPr>
                <w:bCs/>
              </w:rPr>
            </w:pPr>
            <w:r>
              <w:rPr>
                <w:bCs/>
              </w:rPr>
              <w:t>17,9</w:t>
            </w:r>
          </w:p>
        </w:tc>
      </w:tr>
      <w:tr w:rsidR="00BF4C18" w:rsidRPr="003F0EAF" w:rsidTr="00BE4A55">
        <w:trPr>
          <w:trHeight w:hRule="exact" w:val="590"/>
        </w:trPr>
        <w:tc>
          <w:tcPr>
            <w:tcW w:w="4958"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Cs/>
                <w:color w:val="000000"/>
                <w:spacing w:val="-3"/>
              </w:rPr>
            </w:pPr>
            <w:r w:rsidRPr="008255AA">
              <w:rPr>
                <w:bCs/>
                <w:color w:val="000000"/>
                <w:spacing w:val="-3"/>
              </w:rPr>
              <w:t>Иные закупки товаров, работ и услуг для обеспечения государственных (муниципальных) нужд</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24"/>
              <w:rPr>
                <w:bCs/>
                <w:color w:val="000000"/>
              </w:rPr>
            </w:pPr>
            <w:r w:rsidRPr="003F0EAF">
              <w:rPr>
                <w:bCs/>
                <w:color w:val="000000"/>
              </w:rPr>
              <w:t>01</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8"/>
              <w:rPr>
                <w:bCs/>
                <w:color w:val="000000"/>
              </w:rPr>
            </w:pPr>
            <w:r w:rsidRPr="003F0EAF">
              <w:rPr>
                <w:bCs/>
                <w:color w:val="000000"/>
              </w:rPr>
              <w:t>13</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Cs/>
                <w:color w:val="000000"/>
                <w:spacing w:val="-8"/>
              </w:rPr>
            </w:pPr>
            <w:r>
              <w:rPr>
                <w:bCs/>
                <w:color w:val="000000"/>
                <w:spacing w:val="-8"/>
              </w:rPr>
              <w:t>00</w:t>
            </w:r>
            <w:r w:rsidRPr="00AE420C">
              <w:rPr>
                <w:bCs/>
                <w:color w:val="000000"/>
                <w:spacing w:val="-8"/>
              </w:rPr>
              <w:t xml:space="preserve"> 0 00 93990</w:t>
            </w: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color w:val="000000"/>
              </w:rPr>
            </w:pPr>
            <w:r w:rsidRPr="003F0EAF">
              <w:rPr>
                <w:bCs/>
                <w:color w:val="000000"/>
              </w:rPr>
              <w:t>2</w:t>
            </w:r>
            <w:r>
              <w:rPr>
                <w:bCs/>
                <w:color w:val="000000"/>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9119A" w:rsidP="000B0233">
            <w:pPr>
              <w:shd w:val="clear" w:color="auto" w:fill="FFFFFF"/>
              <w:snapToGrid w:val="0"/>
              <w:jc w:val="center"/>
              <w:rPr>
                <w:bCs/>
              </w:rPr>
            </w:pPr>
            <w:r>
              <w:rPr>
                <w:bCs/>
              </w:rPr>
              <w:t>17,9</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B9119A" w:rsidP="000B0233">
            <w:pPr>
              <w:shd w:val="clear" w:color="auto" w:fill="FFFFFF"/>
              <w:snapToGrid w:val="0"/>
              <w:jc w:val="center"/>
              <w:rPr>
                <w:bCs/>
              </w:rPr>
            </w:pPr>
            <w:r>
              <w:rPr>
                <w:bCs/>
              </w:rPr>
              <w:t>17,9</w:t>
            </w:r>
          </w:p>
        </w:tc>
      </w:tr>
      <w:tr w:rsidR="00BF4C18" w:rsidRPr="00814AE9" w:rsidTr="00BF4C18">
        <w:trPr>
          <w:trHeight w:hRule="exact" w:val="425"/>
        </w:trPr>
        <w:tc>
          <w:tcPr>
            <w:tcW w:w="4958" w:type="dxa"/>
            <w:tcBorders>
              <w:left w:val="single" w:sz="4" w:space="0" w:color="000000"/>
              <w:bottom w:val="single" w:sz="4" w:space="0" w:color="000000"/>
            </w:tcBorders>
            <w:shd w:val="clear" w:color="auto" w:fill="FFFFFF"/>
          </w:tcPr>
          <w:p w:rsidR="00BF4C18" w:rsidRPr="00814AE9" w:rsidRDefault="00BF4C18" w:rsidP="000B0233">
            <w:pPr>
              <w:shd w:val="clear" w:color="auto" w:fill="FFFFFF"/>
              <w:snapToGrid w:val="0"/>
              <w:rPr>
                <w:b/>
                <w:bCs/>
                <w:i/>
                <w:iCs/>
                <w:color w:val="000000"/>
                <w:spacing w:val="-9"/>
                <w:sz w:val="24"/>
                <w:szCs w:val="24"/>
              </w:rPr>
            </w:pPr>
            <w:r w:rsidRPr="00814AE9">
              <w:rPr>
                <w:b/>
                <w:bCs/>
                <w:i/>
                <w:iCs/>
                <w:color w:val="000000"/>
                <w:spacing w:val="-9"/>
                <w:sz w:val="24"/>
                <w:szCs w:val="24"/>
              </w:rPr>
              <w:t>Национальная оборона</w:t>
            </w:r>
          </w:p>
        </w:tc>
        <w:tc>
          <w:tcPr>
            <w:tcW w:w="674" w:type="dxa"/>
            <w:tcBorders>
              <w:left w:val="single" w:sz="4" w:space="0" w:color="000000"/>
              <w:bottom w:val="single" w:sz="4" w:space="0" w:color="000000"/>
              <w:right w:val="single" w:sz="4" w:space="0" w:color="000000"/>
            </w:tcBorders>
            <w:shd w:val="clear" w:color="auto" w:fill="FFFFFF"/>
          </w:tcPr>
          <w:p w:rsidR="00BF4C18" w:rsidRPr="00814AE9" w:rsidRDefault="00BE4A55" w:rsidP="00BE4A55">
            <w:pPr>
              <w:shd w:val="clear" w:color="auto" w:fill="FFFFFF"/>
              <w:snapToGrid w:val="0"/>
              <w:ind w:left="24"/>
              <w:jc w:val="center"/>
              <w:rPr>
                <w:b/>
                <w:bCs/>
                <w:i/>
                <w:iCs/>
                <w:color w:val="000000"/>
                <w:sz w:val="24"/>
                <w:szCs w:val="24"/>
              </w:rPr>
            </w:pPr>
            <w:r>
              <w:rPr>
                <w:b/>
                <w:bCs/>
                <w:i/>
                <w:iCs/>
                <w:color w:val="000000"/>
                <w:sz w:val="24"/>
                <w:szCs w:val="24"/>
              </w:rPr>
              <w:t>802</w:t>
            </w:r>
          </w:p>
        </w:tc>
        <w:tc>
          <w:tcPr>
            <w:tcW w:w="425" w:type="dxa"/>
            <w:tcBorders>
              <w:left w:val="single" w:sz="4" w:space="0" w:color="000000"/>
              <w:bottom w:val="single" w:sz="4" w:space="0" w:color="000000"/>
            </w:tcBorders>
            <w:shd w:val="clear" w:color="auto" w:fill="FFFFFF"/>
          </w:tcPr>
          <w:p w:rsidR="00BF4C18" w:rsidRPr="00814AE9" w:rsidRDefault="00BF4C18" w:rsidP="000B0233">
            <w:pPr>
              <w:shd w:val="clear" w:color="auto" w:fill="FFFFFF"/>
              <w:snapToGrid w:val="0"/>
              <w:ind w:left="24"/>
              <w:rPr>
                <w:b/>
                <w:bCs/>
                <w:i/>
                <w:iCs/>
                <w:color w:val="000000"/>
                <w:sz w:val="24"/>
                <w:szCs w:val="24"/>
              </w:rPr>
            </w:pPr>
            <w:r w:rsidRPr="00814AE9">
              <w:rPr>
                <w:b/>
                <w:bCs/>
                <w:i/>
                <w:iCs/>
                <w:color w:val="000000"/>
                <w:sz w:val="24"/>
                <w:szCs w:val="24"/>
              </w:rPr>
              <w:t>02</w:t>
            </w:r>
          </w:p>
        </w:tc>
        <w:tc>
          <w:tcPr>
            <w:tcW w:w="425" w:type="dxa"/>
            <w:tcBorders>
              <w:left w:val="single" w:sz="4" w:space="0" w:color="000000"/>
              <w:bottom w:val="single" w:sz="4" w:space="0" w:color="000000"/>
            </w:tcBorders>
            <w:shd w:val="clear" w:color="auto" w:fill="FFFFFF"/>
          </w:tcPr>
          <w:p w:rsidR="00BF4C18" w:rsidRPr="00814AE9" w:rsidRDefault="00BF4C18" w:rsidP="000B0233">
            <w:pPr>
              <w:shd w:val="clear" w:color="auto" w:fill="FFFFFF"/>
              <w:snapToGrid w:val="0"/>
              <w:ind w:left="58"/>
              <w:rPr>
                <w:b/>
                <w:bCs/>
                <w:i/>
                <w:iCs/>
                <w:color w:val="000000"/>
                <w:sz w:val="24"/>
                <w:szCs w:val="24"/>
              </w:rPr>
            </w:pPr>
          </w:p>
        </w:tc>
        <w:tc>
          <w:tcPr>
            <w:tcW w:w="1276" w:type="dxa"/>
            <w:tcBorders>
              <w:left w:val="single" w:sz="4" w:space="0" w:color="000000"/>
              <w:bottom w:val="single" w:sz="4" w:space="0" w:color="000000"/>
            </w:tcBorders>
            <w:shd w:val="clear" w:color="auto" w:fill="FFFFFF"/>
          </w:tcPr>
          <w:p w:rsidR="00BF4C18" w:rsidRPr="00814AE9" w:rsidRDefault="00BF4C18" w:rsidP="000B0233">
            <w:pPr>
              <w:shd w:val="clear" w:color="auto" w:fill="FFFFFF"/>
              <w:snapToGrid w:val="0"/>
              <w:jc w:val="center"/>
              <w:rPr>
                <w:b/>
                <w:bCs/>
                <w:i/>
                <w:iCs/>
                <w:color w:val="000000"/>
                <w:spacing w:val="-8"/>
                <w:sz w:val="24"/>
                <w:szCs w:val="24"/>
              </w:rPr>
            </w:pPr>
          </w:p>
        </w:tc>
        <w:tc>
          <w:tcPr>
            <w:tcW w:w="567" w:type="dxa"/>
            <w:tcBorders>
              <w:left w:val="single" w:sz="4" w:space="0" w:color="000000"/>
              <w:bottom w:val="single" w:sz="4" w:space="0" w:color="000000"/>
            </w:tcBorders>
            <w:shd w:val="clear" w:color="auto" w:fill="FFFFFF"/>
          </w:tcPr>
          <w:p w:rsidR="00BF4C18" w:rsidRPr="00814AE9" w:rsidRDefault="00BF4C18" w:rsidP="000B0233">
            <w:pPr>
              <w:shd w:val="clear" w:color="auto" w:fill="FFFFFF"/>
              <w:snapToGrid w:val="0"/>
              <w:jc w:val="center"/>
              <w:rPr>
                <w:b/>
                <w:bCs/>
                <w:i/>
                <w:iCs/>
                <w:color w:val="000000"/>
                <w:sz w:val="24"/>
                <w:szCs w:val="24"/>
              </w:rPr>
            </w:pPr>
          </w:p>
        </w:tc>
        <w:tc>
          <w:tcPr>
            <w:tcW w:w="992" w:type="dxa"/>
            <w:tcBorders>
              <w:left w:val="single" w:sz="4" w:space="0" w:color="000000"/>
              <w:bottom w:val="single" w:sz="4" w:space="0" w:color="000000"/>
              <w:right w:val="single" w:sz="4" w:space="0" w:color="000000"/>
            </w:tcBorders>
            <w:shd w:val="clear" w:color="auto" w:fill="FFFFFF"/>
          </w:tcPr>
          <w:p w:rsidR="00BF4C18" w:rsidRPr="00814AE9" w:rsidRDefault="00BF4C18" w:rsidP="000B0233">
            <w:pPr>
              <w:shd w:val="clear" w:color="auto" w:fill="FFFFFF"/>
              <w:snapToGrid w:val="0"/>
              <w:jc w:val="center"/>
              <w:rPr>
                <w:b/>
                <w:bCs/>
                <w:i/>
                <w:iCs/>
                <w:sz w:val="24"/>
                <w:szCs w:val="24"/>
              </w:rPr>
            </w:pPr>
            <w:r>
              <w:rPr>
                <w:b/>
                <w:bCs/>
                <w:i/>
                <w:iCs/>
                <w:sz w:val="24"/>
                <w:szCs w:val="24"/>
              </w:rPr>
              <w:t>130,0</w:t>
            </w:r>
          </w:p>
        </w:tc>
        <w:tc>
          <w:tcPr>
            <w:tcW w:w="889" w:type="dxa"/>
            <w:tcBorders>
              <w:left w:val="single" w:sz="4" w:space="0" w:color="000000"/>
              <w:bottom w:val="single" w:sz="4" w:space="0" w:color="000000"/>
              <w:right w:val="single" w:sz="4" w:space="0" w:color="000000"/>
            </w:tcBorders>
            <w:shd w:val="clear" w:color="auto" w:fill="FFFFFF"/>
          </w:tcPr>
          <w:p w:rsidR="00BF4C18" w:rsidRDefault="00BF4C18" w:rsidP="000B0233">
            <w:pPr>
              <w:shd w:val="clear" w:color="auto" w:fill="FFFFFF"/>
              <w:snapToGrid w:val="0"/>
              <w:jc w:val="center"/>
              <w:rPr>
                <w:b/>
                <w:bCs/>
                <w:i/>
                <w:iCs/>
                <w:sz w:val="24"/>
                <w:szCs w:val="24"/>
              </w:rPr>
            </w:pPr>
            <w:r>
              <w:rPr>
                <w:b/>
                <w:bCs/>
                <w:i/>
                <w:iCs/>
                <w:sz w:val="24"/>
                <w:szCs w:val="24"/>
              </w:rPr>
              <w:t>130,0</w:t>
            </w:r>
          </w:p>
        </w:tc>
      </w:tr>
      <w:tr w:rsidR="00BF4C18" w:rsidRPr="003F0EAF" w:rsidTr="00BF4C18">
        <w:trPr>
          <w:trHeight w:hRule="exact" w:val="326"/>
        </w:trPr>
        <w:tc>
          <w:tcPr>
            <w:tcW w:w="4958" w:type="dxa"/>
            <w:tcBorders>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Cs/>
                <w:color w:val="000000"/>
                <w:spacing w:val="-12"/>
              </w:rPr>
            </w:pPr>
            <w:r w:rsidRPr="00457A26">
              <w:rPr>
                <w:bCs/>
                <w:color w:val="000000"/>
                <w:spacing w:val="-12"/>
              </w:rPr>
              <w:t>Мобилизационная и вневойсковая подготовка</w:t>
            </w:r>
          </w:p>
        </w:tc>
        <w:tc>
          <w:tcPr>
            <w:tcW w:w="674" w:type="dxa"/>
            <w:tcBorders>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24"/>
              <w:jc w:val="center"/>
              <w:rPr>
                <w:bCs/>
                <w:color w:val="000000"/>
              </w:rPr>
            </w:pPr>
            <w:r>
              <w:rPr>
                <w:bCs/>
                <w:color w:val="000000"/>
              </w:rPr>
              <w:t>802</w:t>
            </w:r>
          </w:p>
        </w:tc>
        <w:tc>
          <w:tcPr>
            <w:tcW w:w="425" w:type="dxa"/>
            <w:tcBorders>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24"/>
              <w:rPr>
                <w:bCs/>
                <w:color w:val="000000"/>
              </w:rPr>
            </w:pPr>
            <w:r w:rsidRPr="003F0EAF">
              <w:rPr>
                <w:bCs/>
                <w:color w:val="000000"/>
              </w:rPr>
              <w:t>02</w:t>
            </w:r>
          </w:p>
        </w:tc>
        <w:tc>
          <w:tcPr>
            <w:tcW w:w="425" w:type="dxa"/>
            <w:tcBorders>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8"/>
              <w:rPr>
                <w:bCs/>
                <w:color w:val="000000"/>
              </w:rPr>
            </w:pPr>
            <w:r w:rsidRPr="003F0EAF">
              <w:rPr>
                <w:bCs/>
                <w:color w:val="000000"/>
              </w:rPr>
              <w:t>03</w:t>
            </w:r>
          </w:p>
        </w:tc>
        <w:tc>
          <w:tcPr>
            <w:tcW w:w="1276" w:type="dxa"/>
            <w:tcBorders>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Cs/>
                <w:color w:val="000000"/>
                <w:spacing w:val="-8"/>
              </w:rPr>
            </w:pPr>
          </w:p>
        </w:tc>
        <w:tc>
          <w:tcPr>
            <w:tcW w:w="567" w:type="dxa"/>
            <w:tcBorders>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color w:val="000000"/>
              </w:rPr>
            </w:pPr>
          </w:p>
        </w:tc>
        <w:tc>
          <w:tcPr>
            <w:tcW w:w="992" w:type="dxa"/>
            <w:tcBorders>
              <w:left w:val="single" w:sz="4" w:space="0" w:color="000000"/>
              <w:bottom w:val="single" w:sz="4" w:space="0" w:color="000000"/>
              <w:right w:val="single" w:sz="4" w:space="0" w:color="000000"/>
            </w:tcBorders>
            <w:shd w:val="clear" w:color="auto" w:fill="FFFFFF"/>
          </w:tcPr>
          <w:p w:rsidR="00BF4C18" w:rsidRPr="003F0EAF" w:rsidRDefault="00BF4C18" w:rsidP="000B0233">
            <w:pPr>
              <w:shd w:val="clear" w:color="auto" w:fill="FFFFFF"/>
              <w:snapToGrid w:val="0"/>
              <w:jc w:val="center"/>
              <w:rPr>
                <w:bCs/>
              </w:rPr>
            </w:pPr>
            <w:r>
              <w:rPr>
                <w:bCs/>
              </w:rPr>
              <w:t>130,0</w:t>
            </w:r>
          </w:p>
        </w:tc>
        <w:tc>
          <w:tcPr>
            <w:tcW w:w="889" w:type="dxa"/>
            <w:tcBorders>
              <w:left w:val="single" w:sz="4" w:space="0" w:color="000000"/>
              <w:bottom w:val="single" w:sz="4" w:space="0" w:color="000000"/>
              <w:right w:val="single" w:sz="4" w:space="0" w:color="000000"/>
            </w:tcBorders>
            <w:shd w:val="clear" w:color="auto" w:fill="FFFFFF"/>
          </w:tcPr>
          <w:p w:rsidR="00BF4C18" w:rsidRDefault="00BF4C18" w:rsidP="000B0233">
            <w:pPr>
              <w:shd w:val="clear" w:color="auto" w:fill="FFFFFF"/>
              <w:snapToGrid w:val="0"/>
              <w:jc w:val="center"/>
              <w:rPr>
                <w:bCs/>
              </w:rPr>
            </w:pPr>
            <w:r>
              <w:rPr>
                <w:bCs/>
              </w:rPr>
              <w:t>130,0</w:t>
            </w:r>
          </w:p>
        </w:tc>
      </w:tr>
      <w:tr w:rsidR="00BF4C18" w:rsidRPr="003F0EAF" w:rsidTr="00BF4C18">
        <w:trPr>
          <w:trHeight w:hRule="exact" w:val="555"/>
        </w:trPr>
        <w:tc>
          <w:tcPr>
            <w:tcW w:w="4958" w:type="dxa"/>
            <w:tcBorders>
              <w:left w:val="single" w:sz="4" w:space="0" w:color="000000"/>
              <w:bottom w:val="single" w:sz="4" w:space="0" w:color="000000"/>
            </w:tcBorders>
            <w:shd w:val="clear" w:color="auto" w:fill="FFFFFF"/>
          </w:tcPr>
          <w:p w:rsidR="00BF4C18" w:rsidRPr="003F0EAF" w:rsidRDefault="00BF4C18" w:rsidP="000B0233">
            <w:pPr>
              <w:rPr>
                <w:bCs/>
                <w:color w:val="000000"/>
                <w:spacing w:val="-12"/>
              </w:rPr>
            </w:pPr>
            <w:r w:rsidRPr="00457A26">
              <w:rPr>
                <w:bCs/>
                <w:color w:val="000000"/>
                <w:spacing w:val="-12"/>
              </w:rPr>
              <w:t>Осуществление первичного воинского учета на территориях, где отсутствуют военные комиссариаты</w:t>
            </w:r>
          </w:p>
        </w:tc>
        <w:tc>
          <w:tcPr>
            <w:tcW w:w="674" w:type="dxa"/>
            <w:tcBorders>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24"/>
              <w:jc w:val="center"/>
              <w:rPr>
                <w:bCs/>
                <w:color w:val="000000"/>
              </w:rPr>
            </w:pPr>
            <w:r>
              <w:rPr>
                <w:bCs/>
                <w:color w:val="000000"/>
              </w:rPr>
              <w:t>802</w:t>
            </w:r>
          </w:p>
        </w:tc>
        <w:tc>
          <w:tcPr>
            <w:tcW w:w="425" w:type="dxa"/>
            <w:tcBorders>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24"/>
              <w:rPr>
                <w:bCs/>
                <w:color w:val="000000"/>
              </w:rPr>
            </w:pPr>
            <w:r w:rsidRPr="003F0EAF">
              <w:rPr>
                <w:bCs/>
                <w:color w:val="000000"/>
              </w:rPr>
              <w:t>02</w:t>
            </w:r>
          </w:p>
        </w:tc>
        <w:tc>
          <w:tcPr>
            <w:tcW w:w="425" w:type="dxa"/>
            <w:tcBorders>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8"/>
              <w:rPr>
                <w:bCs/>
                <w:color w:val="000000"/>
              </w:rPr>
            </w:pPr>
            <w:r w:rsidRPr="003F0EAF">
              <w:rPr>
                <w:bCs/>
                <w:color w:val="000000"/>
              </w:rPr>
              <w:t>03</w:t>
            </w:r>
          </w:p>
        </w:tc>
        <w:tc>
          <w:tcPr>
            <w:tcW w:w="1276" w:type="dxa"/>
            <w:tcBorders>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Cs/>
                <w:color w:val="000000"/>
                <w:spacing w:val="-8"/>
              </w:rPr>
            </w:pPr>
            <w:r w:rsidRPr="00AE420C">
              <w:rPr>
                <w:bCs/>
                <w:color w:val="000000"/>
                <w:spacing w:val="-8"/>
              </w:rPr>
              <w:t>00 0 00 51180</w:t>
            </w:r>
          </w:p>
        </w:tc>
        <w:tc>
          <w:tcPr>
            <w:tcW w:w="567" w:type="dxa"/>
            <w:tcBorders>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color w:val="000000"/>
              </w:rPr>
            </w:pPr>
          </w:p>
        </w:tc>
        <w:tc>
          <w:tcPr>
            <w:tcW w:w="992" w:type="dxa"/>
            <w:tcBorders>
              <w:left w:val="single" w:sz="4" w:space="0" w:color="000000"/>
              <w:bottom w:val="single" w:sz="4" w:space="0" w:color="000000"/>
              <w:right w:val="single" w:sz="4" w:space="0" w:color="000000"/>
            </w:tcBorders>
            <w:shd w:val="clear" w:color="auto" w:fill="FFFFFF"/>
          </w:tcPr>
          <w:p w:rsidR="00BF4C18" w:rsidRPr="003F0EAF" w:rsidRDefault="00BF4C18" w:rsidP="000B0233">
            <w:pPr>
              <w:shd w:val="clear" w:color="auto" w:fill="FFFFFF"/>
              <w:snapToGrid w:val="0"/>
              <w:jc w:val="center"/>
              <w:rPr>
                <w:bCs/>
              </w:rPr>
            </w:pPr>
            <w:r>
              <w:rPr>
                <w:bCs/>
              </w:rPr>
              <w:t>130,0</w:t>
            </w:r>
          </w:p>
        </w:tc>
        <w:tc>
          <w:tcPr>
            <w:tcW w:w="889" w:type="dxa"/>
            <w:tcBorders>
              <w:left w:val="single" w:sz="4" w:space="0" w:color="000000"/>
              <w:bottom w:val="single" w:sz="4" w:space="0" w:color="000000"/>
              <w:right w:val="single" w:sz="4" w:space="0" w:color="000000"/>
            </w:tcBorders>
            <w:shd w:val="clear" w:color="auto" w:fill="FFFFFF"/>
          </w:tcPr>
          <w:p w:rsidR="00BF4C18" w:rsidRDefault="00BF4C18" w:rsidP="000B0233">
            <w:pPr>
              <w:shd w:val="clear" w:color="auto" w:fill="FFFFFF"/>
              <w:snapToGrid w:val="0"/>
              <w:jc w:val="center"/>
              <w:rPr>
                <w:bCs/>
              </w:rPr>
            </w:pPr>
            <w:r>
              <w:rPr>
                <w:bCs/>
              </w:rPr>
              <w:t>130,0</w:t>
            </w:r>
          </w:p>
        </w:tc>
      </w:tr>
      <w:tr w:rsidR="00BF4C18" w:rsidRPr="003F0EAF" w:rsidTr="00BF4C18">
        <w:trPr>
          <w:trHeight w:hRule="exact" w:val="1130"/>
        </w:trPr>
        <w:tc>
          <w:tcPr>
            <w:tcW w:w="4958" w:type="dxa"/>
            <w:tcBorders>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Cs/>
                <w:color w:val="000000"/>
                <w:spacing w:val="-12"/>
              </w:rPr>
            </w:pPr>
            <w:r w:rsidRPr="00382F5E">
              <w:rPr>
                <w:bCs/>
                <w:color w:val="000000"/>
                <w:spacing w:val="-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4" w:type="dxa"/>
            <w:tcBorders>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24"/>
              <w:jc w:val="center"/>
              <w:rPr>
                <w:bCs/>
                <w:color w:val="000000"/>
              </w:rPr>
            </w:pPr>
            <w:r>
              <w:rPr>
                <w:bCs/>
                <w:color w:val="000000"/>
              </w:rPr>
              <w:t>802</w:t>
            </w:r>
          </w:p>
        </w:tc>
        <w:tc>
          <w:tcPr>
            <w:tcW w:w="425" w:type="dxa"/>
            <w:tcBorders>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24"/>
              <w:rPr>
                <w:bCs/>
                <w:color w:val="000000"/>
              </w:rPr>
            </w:pPr>
            <w:r w:rsidRPr="003F0EAF">
              <w:rPr>
                <w:bCs/>
                <w:color w:val="000000"/>
              </w:rPr>
              <w:t>02</w:t>
            </w:r>
          </w:p>
        </w:tc>
        <w:tc>
          <w:tcPr>
            <w:tcW w:w="425" w:type="dxa"/>
            <w:tcBorders>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8"/>
              <w:rPr>
                <w:bCs/>
                <w:color w:val="000000"/>
              </w:rPr>
            </w:pPr>
            <w:r w:rsidRPr="003F0EAF">
              <w:rPr>
                <w:bCs/>
                <w:color w:val="000000"/>
              </w:rPr>
              <w:t>03</w:t>
            </w:r>
          </w:p>
        </w:tc>
        <w:tc>
          <w:tcPr>
            <w:tcW w:w="1276" w:type="dxa"/>
            <w:tcBorders>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Cs/>
                <w:color w:val="000000"/>
                <w:spacing w:val="-8"/>
              </w:rPr>
            </w:pPr>
            <w:r w:rsidRPr="00AE420C">
              <w:rPr>
                <w:bCs/>
                <w:color w:val="000000"/>
                <w:spacing w:val="-8"/>
              </w:rPr>
              <w:t>00 0 00 51180</w:t>
            </w:r>
          </w:p>
        </w:tc>
        <w:tc>
          <w:tcPr>
            <w:tcW w:w="567" w:type="dxa"/>
            <w:tcBorders>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color w:val="000000"/>
              </w:rPr>
            </w:pPr>
            <w:r w:rsidRPr="003F0EAF">
              <w:rPr>
                <w:bCs/>
                <w:color w:val="000000"/>
              </w:rPr>
              <w:t>100</w:t>
            </w:r>
          </w:p>
        </w:tc>
        <w:tc>
          <w:tcPr>
            <w:tcW w:w="992" w:type="dxa"/>
            <w:tcBorders>
              <w:left w:val="single" w:sz="4" w:space="0" w:color="000000"/>
              <w:bottom w:val="single" w:sz="4" w:space="0" w:color="000000"/>
              <w:right w:val="single" w:sz="4" w:space="0" w:color="000000"/>
            </w:tcBorders>
            <w:shd w:val="clear" w:color="auto" w:fill="FFFFFF"/>
          </w:tcPr>
          <w:p w:rsidR="00BF4C18" w:rsidRPr="003F0EAF" w:rsidRDefault="00BF4C18" w:rsidP="000B0233">
            <w:pPr>
              <w:shd w:val="clear" w:color="auto" w:fill="FFFFFF"/>
              <w:snapToGrid w:val="0"/>
              <w:jc w:val="center"/>
              <w:rPr>
                <w:bCs/>
              </w:rPr>
            </w:pPr>
            <w:r>
              <w:rPr>
                <w:bCs/>
              </w:rPr>
              <w:t>113,</w:t>
            </w:r>
            <w:r w:rsidR="00B9119A">
              <w:rPr>
                <w:bCs/>
              </w:rPr>
              <w:t>4</w:t>
            </w:r>
          </w:p>
        </w:tc>
        <w:tc>
          <w:tcPr>
            <w:tcW w:w="889" w:type="dxa"/>
            <w:tcBorders>
              <w:left w:val="single" w:sz="4" w:space="0" w:color="000000"/>
              <w:bottom w:val="single" w:sz="4" w:space="0" w:color="000000"/>
              <w:right w:val="single" w:sz="4" w:space="0" w:color="000000"/>
            </w:tcBorders>
            <w:shd w:val="clear" w:color="auto" w:fill="FFFFFF"/>
          </w:tcPr>
          <w:p w:rsidR="00BF4C18" w:rsidRDefault="00BF4C18" w:rsidP="000B0233">
            <w:pPr>
              <w:shd w:val="clear" w:color="auto" w:fill="FFFFFF"/>
              <w:snapToGrid w:val="0"/>
              <w:jc w:val="center"/>
              <w:rPr>
                <w:bCs/>
              </w:rPr>
            </w:pPr>
            <w:r>
              <w:rPr>
                <w:bCs/>
              </w:rPr>
              <w:t>113</w:t>
            </w:r>
            <w:r w:rsidR="00B9119A">
              <w:rPr>
                <w:bCs/>
              </w:rPr>
              <w:t>,4</w:t>
            </w:r>
          </w:p>
        </w:tc>
      </w:tr>
      <w:tr w:rsidR="00BF4C18" w:rsidRPr="003F0EAF" w:rsidTr="00BF4C18">
        <w:trPr>
          <w:trHeight w:hRule="exact" w:val="567"/>
        </w:trPr>
        <w:tc>
          <w:tcPr>
            <w:tcW w:w="4958" w:type="dxa"/>
            <w:tcBorders>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Cs/>
                <w:color w:val="000000"/>
                <w:spacing w:val="-12"/>
              </w:rPr>
            </w:pPr>
            <w:r w:rsidRPr="00382F5E">
              <w:rPr>
                <w:bCs/>
                <w:color w:val="000000"/>
                <w:spacing w:val="-3"/>
              </w:rPr>
              <w:t>Расходы на выплаты персоналу государственных (муниципальных) органов</w:t>
            </w:r>
          </w:p>
        </w:tc>
        <w:tc>
          <w:tcPr>
            <w:tcW w:w="674" w:type="dxa"/>
            <w:tcBorders>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24"/>
              <w:jc w:val="center"/>
              <w:rPr>
                <w:bCs/>
                <w:color w:val="000000"/>
              </w:rPr>
            </w:pPr>
            <w:r>
              <w:rPr>
                <w:bCs/>
                <w:color w:val="000000"/>
              </w:rPr>
              <w:t>802</w:t>
            </w:r>
          </w:p>
        </w:tc>
        <w:tc>
          <w:tcPr>
            <w:tcW w:w="425" w:type="dxa"/>
            <w:tcBorders>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24"/>
              <w:rPr>
                <w:bCs/>
                <w:color w:val="000000"/>
              </w:rPr>
            </w:pPr>
            <w:r w:rsidRPr="003F0EAF">
              <w:rPr>
                <w:bCs/>
                <w:color w:val="000000"/>
              </w:rPr>
              <w:t>02</w:t>
            </w:r>
          </w:p>
        </w:tc>
        <w:tc>
          <w:tcPr>
            <w:tcW w:w="425" w:type="dxa"/>
            <w:tcBorders>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8"/>
              <w:rPr>
                <w:bCs/>
                <w:color w:val="000000"/>
              </w:rPr>
            </w:pPr>
            <w:r w:rsidRPr="003F0EAF">
              <w:rPr>
                <w:bCs/>
                <w:color w:val="000000"/>
              </w:rPr>
              <w:t>03</w:t>
            </w:r>
          </w:p>
        </w:tc>
        <w:tc>
          <w:tcPr>
            <w:tcW w:w="1276" w:type="dxa"/>
            <w:tcBorders>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Cs/>
                <w:color w:val="000000"/>
                <w:spacing w:val="-8"/>
              </w:rPr>
            </w:pPr>
            <w:r w:rsidRPr="00AE420C">
              <w:rPr>
                <w:bCs/>
                <w:color w:val="000000"/>
                <w:spacing w:val="-8"/>
              </w:rPr>
              <w:t>00 0 00 51180</w:t>
            </w:r>
          </w:p>
        </w:tc>
        <w:tc>
          <w:tcPr>
            <w:tcW w:w="567" w:type="dxa"/>
            <w:tcBorders>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color w:val="000000"/>
              </w:rPr>
            </w:pPr>
            <w:r w:rsidRPr="003F0EAF">
              <w:rPr>
                <w:bCs/>
                <w:color w:val="000000"/>
              </w:rPr>
              <w:t>120</w:t>
            </w:r>
          </w:p>
        </w:tc>
        <w:tc>
          <w:tcPr>
            <w:tcW w:w="992" w:type="dxa"/>
            <w:tcBorders>
              <w:left w:val="single" w:sz="4" w:space="0" w:color="000000"/>
              <w:bottom w:val="single" w:sz="4" w:space="0" w:color="000000"/>
              <w:right w:val="single" w:sz="4" w:space="0" w:color="000000"/>
            </w:tcBorders>
            <w:shd w:val="clear" w:color="auto" w:fill="FFFFFF"/>
          </w:tcPr>
          <w:p w:rsidR="00BF4C18" w:rsidRPr="003F0EAF" w:rsidRDefault="00BF4C18" w:rsidP="000B0233">
            <w:pPr>
              <w:shd w:val="clear" w:color="auto" w:fill="FFFFFF"/>
              <w:snapToGrid w:val="0"/>
              <w:jc w:val="center"/>
              <w:rPr>
                <w:bCs/>
              </w:rPr>
            </w:pPr>
            <w:r>
              <w:rPr>
                <w:bCs/>
              </w:rPr>
              <w:t>113,</w:t>
            </w:r>
            <w:r w:rsidR="00B9119A">
              <w:rPr>
                <w:bCs/>
              </w:rPr>
              <w:t>4</w:t>
            </w:r>
          </w:p>
        </w:tc>
        <w:tc>
          <w:tcPr>
            <w:tcW w:w="889" w:type="dxa"/>
            <w:tcBorders>
              <w:left w:val="single" w:sz="4" w:space="0" w:color="000000"/>
              <w:bottom w:val="single" w:sz="4" w:space="0" w:color="000000"/>
              <w:right w:val="single" w:sz="4" w:space="0" w:color="000000"/>
            </w:tcBorders>
            <w:shd w:val="clear" w:color="auto" w:fill="FFFFFF"/>
          </w:tcPr>
          <w:p w:rsidR="00BF4C18" w:rsidRDefault="00BF4C18" w:rsidP="000B0233">
            <w:pPr>
              <w:shd w:val="clear" w:color="auto" w:fill="FFFFFF"/>
              <w:snapToGrid w:val="0"/>
              <w:jc w:val="center"/>
              <w:rPr>
                <w:bCs/>
              </w:rPr>
            </w:pPr>
            <w:r>
              <w:rPr>
                <w:bCs/>
              </w:rPr>
              <w:t>113,</w:t>
            </w:r>
            <w:r w:rsidR="00B9119A">
              <w:rPr>
                <w:bCs/>
              </w:rPr>
              <w:t>4</w:t>
            </w:r>
          </w:p>
        </w:tc>
      </w:tr>
      <w:tr w:rsidR="00BF4C18" w:rsidRPr="003F0EAF" w:rsidTr="00BF4C18">
        <w:trPr>
          <w:trHeight w:hRule="exact" w:val="512"/>
        </w:trPr>
        <w:tc>
          <w:tcPr>
            <w:tcW w:w="4958" w:type="dxa"/>
            <w:tcBorders>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Cs/>
                <w:color w:val="000000"/>
                <w:spacing w:val="-3"/>
              </w:rPr>
            </w:pPr>
            <w:r w:rsidRPr="008255AA">
              <w:rPr>
                <w:bCs/>
                <w:color w:val="000000"/>
                <w:spacing w:val="-3"/>
              </w:rPr>
              <w:t>Закупка товаров, работ и услуг для обеспечения государственных (муниципальных) нужд</w:t>
            </w:r>
          </w:p>
        </w:tc>
        <w:tc>
          <w:tcPr>
            <w:tcW w:w="674" w:type="dxa"/>
            <w:tcBorders>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24"/>
              <w:jc w:val="center"/>
              <w:rPr>
                <w:bCs/>
                <w:color w:val="000000"/>
              </w:rPr>
            </w:pPr>
            <w:r>
              <w:rPr>
                <w:bCs/>
                <w:color w:val="000000"/>
              </w:rPr>
              <w:t>802</w:t>
            </w:r>
          </w:p>
        </w:tc>
        <w:tc>
          <w:tcPr>
            <w:tcW w:w="425" w:type="dxa"/>
            <w:tcBorders>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24"/>
              <w:rPr>
                <w:bCs/>
                <w:color w:val="000000"/>
              </w:rPr>
            </w:pPr>
            <w:r w:rsidRPr="003F0EAF">
              <w:rPr>
                <w:bCs/>
                <w:color w:val="000000"/>
              </w:rPr>
              <w:t>02</w:t>
            </w:r>
          </w:p>
        </w:tc>
        <w:tc>
          <w:tcPr>
            <w:tcW w:w="425" w:type="dxa"/>
            <w:tcBorders>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8"/>
              <w:rPr>
                <w:bCs/>
                <w:color w:val="000000"/>
              </w:rPr>
            </w:pPr>
            <w:r w:rsidRPr="003F0EAF">
              <w:rPr>
                <w:bCs/>
                <w:color w:val="000000"/>
              </w:rPr>
              <w:t>03</w:t>
            </w:r>
          </w:p>
        </w:tc>
        <w:tc>
          <w:tcPr>
            <w:tcW w:w="1276" w:type="dxa"/>
            <w:tcBorders>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Cs/>
                <w:color w:val="000000"/>
                <w:spacing w:val="-8"/>
              </w:rPr>
            </w:pPr>
            <w:r w:rsidRPr="00AE420C">
              <w:rPr>
                <w:bCs/>
                <w:color w:val="000000"/>
                <w:spacing w:val="-8"/>
              </w:rPr>
              <w:t>00 0 00 51180</w:t>
            </w:r>
          </w:p>
        </w:tc>
        <w:tc>
          <w:tcPr>
            <w:tcW w:w="567" w:type="dxa"/>
            <w:tcBorders>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color w:val="000000"/>
              </w:rPr>
            </w:pPr>
            <w:r w:rsidRPr="003F0EAF">
              <w:rPr>
                <w:bCs/>
                <w:color w:val="000000"/>
              </w:rPr>
              <w:t>200</w:t>
            </w:r>
          </w:p>
        </w:tc>
        <w:tc>
          <w:tcPr>
            <w:tcW w:w="992" w:type="dxa"/>
            <w:tcBorders>
              <w:left w:val="single" w:sz="4" w:space="0" w:color="000000"/>
              <w:bottom w:val="single" w:sz="4" w:space="0" w:color="000000"/>
              <w:right w:val="single" w:sz="4" w:space="0" w:color="000000"/>
            </w:tcBorders>
            <w:shd w:val="clear" w:color="auto" w:fill="FFFFFF"/>
          </w:tcPr>
          <w:p w:rsidR="00BF4C18" w:rsidRPr="003F0EAF" w:rsidRDefault="00BF4C18" w:rsidP="000B0233">
            <w:pPr>
              <w:shd w:val="clear" w:color="auto" w:fill="FFFFFF"/>
              <w:snapToGrid w:val="0"/>
              <w:jc w:val="center"/>
              <w:rPr>
                <w:bCs/>
              </w:rPr>
            </w:pPr>
            <w:r>
              <w:rPr>
                <w:bCs/>
              </w:rPr>
              <w:t>16,</w:t>
            </w:r>
            <w:r w:rsidR="00B9119A">
              <w:rPr>
                <w:bCs/>
              </w:rPr>
              <w:t>6</w:t>
            </w:r>
          </w:p>
        </w:tc>
        <w:tc>
          <w:tcPr>
            <w:tcW w:w="889" w:type="dxa"/>
            <w:tcBorders>
              <w:left w:val="single" w:sz="4" w:space="0" w:color="000000"/>
              <w:bottom w:val="single" w:sz="4" w:space="0" w:color="000000"/>
              <w:right w:val="single" w:sz="4" w:space="0" w:color="000000"/>
            </w:tcBorders>
            <w:shd w:val="clear" w:color="auto" w:fill="FFFFFF"/>
          </w:tcPr>
          <w:p w:rsidR="00BF4C18" w:rsidRDefault="00BF4C18" w:rsidP="000B0233">
            <w:pPr>
              <w:shd w:val="clear" w:color="auto" w:fill="FFFFFF"/>
              <w:snapToGrid w:val="0"/>
              <w:jc w:val="center"/>
              <w:rPr>
                <w:bCs/>
              </w:rPr>
            </w:pPr>
            <w:r>
              <w:rPr>
                <w:bCs/>
              </w:rPr>
              <w:t>16,</w:t>
            </w:r>
            <w:r w:rsidR="00B9119A">
              <w:rPr>
                <w:bCs/>
              </w:rPr>
              <w:t>6</w:t>
            </w:r>
          </w:p>
        </w:tc>
      </w:tr>
      <w:tr w:rsidR="00BF4C18" w:rsidRPr="003F0EAF" w:rsidTr="00BE4A55">
        <w:trPr>
          <w:trHeight w:hRule="exact" w:val="553"/>
        </w:trPr>
        <w:tc>
          <w:tcPr>
            <w:tcW w:w="4958" w:type="dxa"/>
            <w:tcBorders>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Cs/>
                <w:color w:val="000000"/>
                <w:spacing w:val="-3"/>
              </w:rPr>
            </w:pPr>
            <w:r w:rsidRPr="008255AA">
              <w:rPr>
                <w:bCs/>
                <w:color w:val="000000"/>
                <w:spacing w:val="-3"/>
              </w:rPr>
              <w:t>Иные закупки товаров, работ и услуг для обеспечения государственных (муниципальных) нужд</w:t>
            </w:r>
          </w:p>
        </w:tc>
        <w:tc>
          <w:tcPr>
            <w:tcW w:w="674" w:type="dxa"/>
            <w:tcBorders>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24"/>
              <w:jc w:val="center"/>
              <w:rPr>
                <w:bCs/>
                <w:color w:val="000000"/>
              </w:rPr>
            </w:pPr>
            <w:r>
              <w:rPr>
                <w:bCs/>
                <w:color w:val="000000"/>
              </w:rPr>
              <w:t>802</w:t>
            </w:r>
          </w:p>
        </w:tc>
        <w:tc>
          <w:tcPr>
            <w:tcW w:w="425" w:type="dxa"/>
            <w:tcBorders>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24"/>
              <w:rPr>
                <w:bCs/>
                <w:color w:val="000000"/>
              </w:rPr>
            </w:pPr>
            <w:r w:rsidRPr="003F0EAF">
              <w:rPr>
                <w:bCs/>
                <w:color w:val="000000"/>
              </w:rPr>
              <w:t>02</w:t>
            </w:r>
          </w:p>
        </w:tc>
        <w:tc>
          <w:tcPr>
            <w:tcW w:w="425" w:type="dxa"/>
            <w:tcBorders>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8"/>
              <w:rPr>
                <w:bCs/>
                <w:color w:val="000000"/>
              </w:rPr>
            </w:pPr>
            <w:r w:rsidRPr="003F0EAF">
              <w:rPr>
                <w:bCs/>
                <w:color w:val="000000"/>
              </w:rPr>
              <w:t>03</w:t>
            </w:r>
          </w:p>
        </w:tc>
        <w:tc>
          <w:tcPr>
            <w:tcW w:w="1276" w:type="dxa"/>
            <w:tcBorders>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Cs/>
                <w:color w:val="000000"/>
                <w:spacing w:val="-8"/>
              </w:rPr>
            </w:pPr>
            <w:r w:rsidRPr="00AE420C">
              <w:rPr>
                <w:bCs/>
                <w:color w:val="000000"/>
                <w:spacing w:val="-8"/>
              </w:rPr>
              <w:t>00 0 00 51180</w:t>
            </w:r>
          </w:p>
        </w:tc>
        <w:tc>
          <w:tcPr>
            <w:tcW w:w="567" w:type="dxa"/>
            <w:tcBorders>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color w:val="000000"/>
              </w:rPr>
            </w:pPr>
            <w:r w:rsidRPr="003F0EAF">
              <w:rPr>
                <w:bCs/>
                <w:color w:val="000000"/>
              </w:rPr>
              <w:t>240</w:t>
            </w:r>
          </w:p>
        </w:tc>
        <w:tc>
          <w:tcPr>
            <w:tcW w:w="992" w:type="dxa"/>
            <w:tcBorders>
              <w:left w:val="single" w:sz="4" w:space="0" w:color="000000"/>
              <w:bottom w:val="single" w:sz="4" w:space="0" w:color="000000"/>
              <w:right w:val="single" w:sz="4" w:space="0" w:color="000000"/>
            </w:tcBorders>
            <w:shd w:val="clear" w:color="auto" w:fill="FFFFFF"/>
          </w:tcPr>
          <w:p w:rsidR="00BF4C18" w:rsidRPr="003F0EAF" w:rsidRDefault="00BF4C18" w:rsidP="000B0233">
            <w:pPr>
              <w:shd w:val="clear" w:color="auto" w:fill="FFFFFF"/>
              <w:snapToGrid w:val="0"/>
              <w:jc w:val="center"/>
              <w:rPr>
                <w:bCs/>
              </w:rPr>
            </w:pPr>
            <w:r>
              <w:rPr>
                <w:bCs/>
              </w:rPr>
              <w:t>16,</w:t>
            </w:r>
            <w:r w:rsidR="00B9119A">
              <w:rPr>
                <w:bCs/>
              </w:rPr>
              <w:t>6</w:t>
            </w:r>
          </w:p>
        </w:tc>
        <w:tc>
          <w:tcPr>
            <w:tcW w:w="889" w:type="dxa"/>
            <w:tcBorders>
              <w:left w:val="single" w:sz="4" w:space="0" w:color="000000"/>
              <w:bottom w:val="single" w:sz="4" w:space="0" w:color="000000"/>
              <w:right w:val="single" w:sz="4" w:space="0" w:color="000000"/>
            </w:tcBorders>
            <w:shd w:val="clear" w:color="auto" w:fill="FFFFFF"/>
          </w:tcPr>
          <w:p w:rsidR="00BF4C18" w:rsidRDefault="00BF4C18" w:rsidP="000B0233">
            <w:pPr>
              <w:shd w:val="clear" w:color="auto" w:fill="FFFFFF"/>
              <w:snapToGrid w:val="0"/>
              <w:jc w:val="center"/>
              <w:rPr>
                <w:bCs/>
              </w:rPr>
            </w:pPr>
            <w:r>
              <w:rPr>
                <w:bCs/>
              </w:rPr>
              <w:t>16,</w:t>
            </w:r>
            <w:r w:rsidR="00B9119A">
              <w:rPr>
                <w:bCs/>
              </w:rPr>
              <w:t>6</w:t>
            </w:r>
          </w:p>
        </w:tc>
      </w:tr>
      <w:tr w:rsidR="00BF4C18" w:rsidRPr="00814AE9" w:rsidTr="00BF4C18">
        <w:trPr>
          <w:trHeight w:hRule="exact" w:val="656"/>
        </w:trPr>
        <w:tc>
          <w:tcPr>
            <w:tcW w:w="4958" w:type="dxa"/>
            <w:tcBorders>
              <w:top w:val="single" w:sz="4" w:space="0" w:color="000000"/>
              <w:left w:val="single" w:sz="4" w:space="0" w:color="000000"/>
              <w:bottom w:val="single" w:sz="4" w:space="0" w:color="000000"/>
            </w:tcBorders>
            <w:shd w:val="clear" w:color="auto" w:fill="FFFFFF"/>
          </w:tcPr>
          <w:p w:rsidR="00BF4C18" w:rsidRPr="00814AE9" w:rsidRDefault="00BF4C18" w:rsidP="000B0233">
            <w:pPr>
              <w:shd w:val="clear" w:color="auto" w:fill="FFFFFF"/>
              <w:snapToGrid w:val="0"/>
              <w:rPr>
                <w:b/>
                <w:bCs/>
                <w:i/>
                <w:iCs/>
                <w:color w:val="000000"/>
                <w:spacing w:val="-9"/>
                <w:sz w:val="24"/>
                <w:szCs w:val="24"/>
              </w:rPr>
            </w:pPr>
            <w:r w:rsidRPr="00814AE9">
              <w:rPr>
                <w:b/>
                <w:bCs/>
                <w:i/>
                <w:iCs/>
                <w:color w:val="000000"/>
                <w:spacing w:val="-9"/>
                <w:sz w:val="24"/>
                <w:szCs w:val="24"/>
              </w:rPr>
              <w:t xml:space="preserve">Национальная безопасность и правоохранительная деятельность </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814AE9" w:rsidRDefault="00BE4A55" w:rsidP="00BE4A55">
            <w:pPr>
              <w:shd w:val="clear" w:color="auto" w:fill="FFFFFF"/>
              <w:snapToGrid w:val="0"/>
              <w:jc w:val="center"/>
              <w:rPr>
                <w:b/>
                <w:bCs/>
                <w:i/>
                <w:iCs/>
                <w:color w:val="000000"/>
                <w:sz w:val="24"/>
                <w:szCs w:val="24"/>
              </w:rPr>
            </w:pPr>
            <w:r>
              <w:rPr>
                <w:b/>
                <w:bCs/>
                <w:i/>
                <w:iCs/>
                <w:color w:val="000000"/>
                <w:sz w:val="24"/>
                <w:szCs w:val="24"/>
              </w:rPr>
              <w:t>802</w:t>
            </w:r>
          </w:p>
        </w:tc>
        <w:tc>
          <w:tcPr>
            <w:tcW w:w="425" w:type="dxa"/>
            <w:tcBorders>
              <w:top w:val="single" w:sz="4" w:space="0" w:color="000000"/>
              <w:left w:val="single" w:sz="4" w:space="0" w:color="000000"/>
              <w:bottom w:val="single" w:sz="4" w:space="0" w:color="000000"/>
            </w:tcBorders>
            <w:shd w:val="clear" w:color="auto" w:fill="FFFFFF"/>
          </w:tcPr>
          <w:p w:rsidR="00BF4C18" w:rsidRPr="00814AE9" w:rsidRDefault="00BF4C18" w:rsidP="000B0233">
            <w:pPr>
              <w:shd w:val="clear" w:color="auto" w:fill="FFFFFF"/>
              <w:snapToGrid w:val="0"/>
              <w:rPr>
                <w:b/>
                <w:bCs/>
                <w:i/>
                <w:iCs/>
                <w:color w:val="000000"/>
                <w:sz w:val="24"/>
                <w:szCs w:val="24"/>
              </w:rPr>
            </w:pPr>
            <w:r w:rsidRPr="00814AE9">
              <w:rPr>
                <w:b/>
                <w:bCs/>
                <w:i/>
                <w:iCs/>
                <w:color w:val="000000"/>
                <w:sz w:val="24"/>
                <w:szCs w:val="24"/>
              </w:rPr>
              <w:t>03</w:t>
            </w:r>
          </w:p>
        </w:tc>
        <w:tc>
          <w:tcPr>
            <w:tcW w:w="425" w:type="dxa"/>
            <w:tcBorders>
              <w:top w:val="single" w:sz="4" w:space="0" w:color="000000"/>
              <w:left w:val="single" w:sz="4" w:space="0" w:color="000000"/>
              <w:bottom w:val="single" w:sz="4" w:space="0" w:color="000000"/>
            </w:tcBorders>
            <w:shd w:val="clear" w:color="auto" w:fill="FFFFFF"/>
          </w:tcPr>
          <w:p w:rsidR="00BF4C18" w:rsidRPr="00814AE9" w:rsidRDefault="00BF4C18" w:rsidP="000B0233">
            <w:pPr>
              <w:shd w:val="clear" w:color="auto" w:fill="FFFFFF"/>
              <w:snapToGrid w:val="0"/>
              <w:ind w:left="86"/>
              <w:rPr>
                <w:b/>
                <w:bCs/>
                <w:i/>
                <w:iCs/>
                <w:color w:val="000000"/>
                <w:sz w:val="24"/>
                <w:szCs w:val="24"/>
              </w:rPr>
            </w:pPr>
          </w:p>
        </w:tc>
        <w:tc>
          <w:tcPr>
            <w:tcW w:w="1276" w:type="dxa"/>
            <w:tcBorders>
              <w:top w:val="single" w:sz="4" w:space="0" w:color="000000"/>
              <w:left w:val="single" w:sz="4" w:space="0" w:color="000000"/>
              <w:bottom w:val="single" w:sz="4" w:space="0" w:color="000000"/>
            </w:tcBorders>
            <w:shd w:val="clear" w:color="auto" w:fill="FFFFFF"/>
          </w:tcPr>
          <w:p w:rsidR="00BF4C18" w:rsidRPr="00814AE9" w:rsidRDefault="00BF4C18" w:rsidP="000B0233">
            <w:pPr>
              <w:shd w:val="clear" w:color="auto" w:fill="FFFFFF"/>
              <w:snapToGrid w:val="0"/>
              <w:jc w:val="center"/>
              <w:rPr>
                <w:b/>
                <w:bCs/>
                <w:i/>
                <w:iCs/>
                <w:color w:val="000000"/>
                <w:spacing w:val="-1"/>
                <w:sz w:val="24"/>
                <w:szCs w:val="24"/>
              </w:rPr>
            </w:pPr>
          </w:p>
        </w:tc>
        <w:tc>
          <w:tcPr>
            <w:tcW w:w="567" w:type="dxa"/>
            <w:tcBorders>
              <w:top w:val="single" w:sz="4" w:space="0" w:color="000000"/>
              <w:left w:val="single" w:sz="4" w:space="0" w:color="000000"/>
              <w:bottom w:val="single" w:sz="4" w:space="0" w:color="000000"/>
            </w:tcBorders>
            <w:shd w:val="clear" w:color="auto" w:fill="FFFFFF"/>
          </w:tcPr>
          <w:p w:rsidR="00BF4C18" w:rsidRPr="00814AE9" w:rsidRDefault="00BF4C18" w:rsidP="000B0233">
            <w:pPr>
              <w:shd w:val="clear" w:color="auto" w:fill="FFFFFF"/>
              <w:snapToGrid w:val="0"/>
              <w:jc w:val="center"/>
              <w:rPr>
                <w:b/>
                <w:bCs/>
                <w:i/>
                <w:iCs/>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814AE9" w:rsidRDefault="00BF4C18" w:rsidP="000B0233">
            <w:pPr>
              <w:shd w:val="clear" w:color="auto" w:fill="FFFFFF"/>
              <w:snapToGrid w:val="0"/>
              <w:jc w:val="center"/>
              <w:rPr>
                <w:b/>
                <w:bCs/>
                <w:i/>
                <w:iCs/>
                <w:sz w:val="24"/>
                <w:szCs w:val="24"/>
              </w:rPr>
            </w:pPr>
            <w:r>
              <w:rPr>
                <w:b/>
                <w:bCs/>
                <w:i/>
                <w:iCs/>
                <w:sz w:val="24"/>
                <w:szCs w:val="24"/>
              </w:rPr>
              <w:t>20,0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BF4C18" w:rsidP="000B0233">
            <w:pPr>
              <w:shd w:val="clear" w:color="auto" w:fill="FFFFFF"/>
              <w:snapToGrid w:val="0"/>
              <w:jc w:val="center"/>
              <w:rPr>
                <w:b/>
                <w:bCs/>
                <w:i/>
                <w:iCs/>
                <w:sz w:val="24"/>
                <w:szCs w:val="24"/>
              </w:rPr>
            </w:pPr>
            <w:r>
              <w:rPr>
                <w:b/>
                <w:bCs/>
                <w:i/>
                <w:iCs/>
                <w:sz w:val="24"/>
                <w:szCs w:val="24"/>
              </w:rPr>
              <w:t>20,0</w:t>
            </w:r>
          </w:p>
        </w:tc>
      </w:tr>
      <w:tr w:rsidR="00BF4C18" w:rsidRPr="003F0EAF" w:rsidTr="00BE4A55">
        <w:trPr>
          <w:trHeight w:hRule="exact" w:val="531"/>
        </w:trPr>
        <w:tc>
          <w:tcPr>
            <w:tcW w:w="4958"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Cs/>
                <w:color w:val="000000"/>
                <w:spacing w:val="-9"/>
              </w:rPr>
            </w:pPr>
            <w:r w:rsidRPr="00457A26">
              <w:rPr>
                <w:bCs/>
                <w:color w:val="000000"/>
                <w:spacing w:val="-9"/>
              </w:rPr>
              <w:t>Защита населения и территории от чрезвычайных ситуаций природного и техногенного характера, гражданская оборона</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3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34"/>
              <w:rPr>
                <w:bCs/>
                <w:color w:val="000000"/>
              </w:rPr>
            </w:pPr>
            <w:r w:rsidRPr="003F0EAF">
              <w:rPr>
                <w:bCs/>
                <w:color w:val="000000"/>
              </w:rPr>
              <w:t>03</w:t>
            </w:r>
          </w:p>
        </w:tc>
        <w:tc>
          <w:tcPr>
            <w:tcW w:w="425" w:type="dxa"/>
            <w:tcBorders>
              <w:top w:val="single" w:sz="4" w:space="0" w:color="000000"/>
              <w:left w:val="single" w:sz="4" w:space="0" w:color="000000"/>
              <w:bottom w:val="single" w:sz="4" w:space="0" w:color="000000"/>
            </w:tcBorders>
            <w:shd w:val="clear" w:color="auto" w:fill="FFFFFF"/>
          </w:tcPr>
          <w:p w:rsidR="00BF4C18" w:rsidRPr="002E15F1" w:rsidRDefault="00BF4C18" w:rsidP="000B0233">
            <w:pPr>
              <w:shd w:val="clear" w:color="auto" w:fill="FFFFFF"/>
              <w:snapToGrid w:val="0"/>
              <w:ind w:left="86"/>
              <w:rPr>
                <w:bCs/>
                <w:color w:val="000000"/>
                <w:sz w:val="18"/>
                <w:szCs w:val="18"/>
              </w:rPr>
            </w:pPr>
            <w:r w:rsidRPr="002E15F1">
              <w:rPr>
                <w:bCs/>
                <w:color w:val="000000"/>
                <w:sz w:val="18"/>
                <w:szCs w:val="18"/>
              </w:rPr>
              <w:t>09</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Cs/>
                <w:color w:val="000000"/>
                <w:spacing w:val="-1"/>
              </w:rPr>
            </w:pP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F4C18" w:rsidP="000B0233">
            <w:pPr>
              <w:shd w:val="clear" w:color="auto" w:fill="FFFFFF"/>
              <w:snapToGrid w:val="0"/>
              <w:jc w:val="center"/>
              <w:rPr>
                <w:bCs/>
              </w:rPr>
            </w:pPr>
            <w:r>
              <w:rPr>
                <w:bCs/>
              </w:rPr>
              <w:t>20,0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BF4C18" w:rsidP="000B0233">
            <w:pPr>
              <w:shd w:val="clear" w:color="auto" w:fill="FFFFFF"/>
              <w:snapToGrid w:val="0"/>
              <w:jc w:val="center"/>
              <w:rPr>
                <w:bCs/>
              </w:rPr>
            </w:pPr>
            <w:r>
              <w:rPr>
                <w:bCs/>
              </w:rPr>
              <w:t>20,0</w:t>
            </w:r>
          </w:p>
        </w:tc>
      </w:tr>
      <w:tr w:rsidR="00BF4C18" w:rsidRPr="00167713" w:rsidTr="00BF4C18">
        <w:trPr>
          <w:trHeight w:hRule="exact" w:val="716"/>
        </w:trPr>
        <w:tc>
          <w:tcPr>
            <w:tcW w:w="4958" w:type="dxa"/>
            <w:tcBorders>
              <w:top w:val="single" w:sz="4" w:space="0" w:color="000000"/>
              <w:left w:val="single" w:sz="4" w:space="0" w:color="000000"/>
              <w:bottom w:val="single" w:sz="4" w:space="0" w:color="000000"/>
            </w:tcBorders>
            <w:shd w:val="clear" w:color="auto" w:fill="FFFFFF"/>
          </w:tcPr>
          <w:p w:rsidR="00BF4C18" w:rsidRPr="00167713" w:rsidRDefault="00BF4C18" w:rsidP="000B0233">
            <w:pPr>
              <w:pStyle w:val="af4"/>
              <w:shd w:val="clear" w:color="auto" w:fill="FFFFFF"/>
              <w:spacing w:before="0" w:beforeAutospacing="0" w:after="0"/>
              <w:jc w:val="both"/>
              <w:outlineLvl w:val="0"/>
              <w:rPr>
                <w:rStyle w:val="af8"/>
                <w:b w:val="0"/>
                <w:sz w:val="20"/>
                <w:szCs w:val="20"/>
              </w:rPr>
            </w:pPr>
            <w:r w:rsidRPr="00167713">
              <w:rPr>
                <w:rStyle w:val="af8"/>
                <w:b w:val="0"/>
                <w:sz w:val="20"/>
                <w:szCs w:val="20"/>
              </w:rPr>
              <w:t>Защита населения и территорий от чрезвычайных ситуаций природного и техногенного характера, гражданская оборона</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167713" w:rsidRDefault="00BE4A55" w:rsidP="00BE4A55">
            <w:pPr>
              <w:shd w:val="clear" w:color="auto" w:fill="FFFFFF"/>
              <w:snapToGrid w:val="0"/>
              <w:ind w:left="3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167713" w:rsidRDefault="00BF4C18" w:rsidP="000B0233">
            <w:pPr>
              <w:shd w:val="clear" w:color="auto" w:fill="FFFFFF"/>
              <w:snapToGrid w:val="0"/>
              <w:ind w:left="34"/>
              <w:rPr>
                <w:bCs/>
                <w:color w:val="000000"/>
              </w:rPr>
            </w:pPr>
            <w:r w:rsidRPr="00167713">
              <w:rPr>
                <w:bCs/>
                <w:color w:val="000000"/>
              </w:rPr>
              <w:t>03</w:t>
            </w:r>
          </w:p>
        </w:tc>
        <w:tc>
          <w:tcPr>
            <w:tcW w:w="425" w:type="dxa"/>
            <w:tcBorders>
              <w:top w:val="single" w:sz="4" w:space="0" w:color="000000"/>
              <w:left w:val="single" w:sz="4" w:space="0" w:color="000000"/>
              <w:bottom w:val="single" w:sz="4" w:space="0" w:color="000000"/>
            </w:tcBorders>
            <w:shd w:val="clear" w:color="auto" w:fill="FFFFFF"/>
          </w:tcPr>
          <w:p w:rsidR="00BF4C18" w:rsidRPr="00167713" w:rsidRDefault="00BF4C18" w:rsidP="000B0233">
            <w:pPr>
              <w:shd w:val="clear" w:color="auto" w:fill="FFFFFF"/>
              <w:snapToGrid w:val="0"/>
              <w:ind w:left="86"/>
              <w:rPr>
                <w:bCs/>
                <w:color w:val="000000"/>
              </w:rPr>
            </w:pPr>
            <w:r w:rsidRPr="00167713">
              <w:rPr>
                <w:bCs/>
                <w:color w:val="000000"/>
              </w:rPr>
              <w:t>09</w:t>
            </w:r>
          </w:p>
        </w:tc>
        <w:tc>
          <w:tcPr>
            <w:tcW w:w="1276" w:type="dxa"/>
            <w:tcBorders>
              <w:top w:val="single" w:sz="4" w:space="0" w:color="000000"/>
              <w:left w:val="single" w:sz="4" w:space="0" w:color="000000"/>
              <w:bottom w:val="single" w:sz="4" w:space="0" w:color="000000"/>
            </w:tcBorders>
            <w:shd w:val="clear" w:color="auto" w:fill="FFFFFF"/>
          </w:tcPr>
          <w:p w:rsidR="00BF4C18" w:rsidRPr="00167713" w:rsidRDefault="00BF4C18" w:rsidP="000B0233">
            <w:pPr>
              <w:shd w:val="clear" w:color="auto" w:fill="FFFFFF"/>
              <w:snapToGrid w:val="0"/>
              <w:jc w:val="center"/>
              <w:rPr>
                <w:bCs/>
                <w:color w:val="000000"/>
                <w:spacing w:val="-1"/>
              </w:rPr>
            </w:pPr>
            <w:r w:rsidRPr="00167713">
              <w:rPr>
                <w:bCs/>
                <w:color w:val="000000"/>
                <w:spacing w:val="-1"/>
              </w:rPr>
              <w:t>00 0 00 42180</w:t>
            </w:r>
          </w:p>
        </w:tc>
        <w:tc>
          <w:tcPr>
            <w:tcW w:w="567" w:type="dxa"/>
            <w:tcBorders>
              <w:top w:val="single" w:sz="4" w:space="0" w:color="000000"/>
              <w:left w:val="single" w:sz="4" w:space="0" w:color="000000"/>
              <w:bottom w:val="single" w:sz="4" w:space="0" w:color="000000"/>
            </w:tcBorders>
            <w:shd w:val="clear" w:color="auto" w:fill="FFFFFF"/>
          </w:tcPr>
          <w:p w:rsidR="00BF4C18" w:rsidRPr="00167713" w:rsidRDefault="00BF4C18" w:rsidP="000B0233">
            <w:pPr>
              <w:shd w:val="clear" w:color="auto" w:fill="FFFFFF"/>
              <w:snapToGrid w:val="0"/>
              <w:jc w:val="center"/>
              <w:rPr>
                <w:bCs/>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167713" w:rsidRDefault="00BF4C18" w:rsidP="000B0233">
            <w:pPr>
              <w:shd w:val="clear" w:color="auto" w:fill="FFFFFF"/>
              <w:snapToGrid w:val="0"/>
              <w:jc w:val="center"/>
              <w:rPr>
                <w:bCs/>
              </w:rPr>
            </w:pPr>
            <w:r w:rsidRPr="00167713">
              <w:rPr>
                <w:bCs/>
              </w:rPr>
              <w:t>20,0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Pr="00167713" w:rsidRDefault="00BF4C18" w:rsidP="000B0233">
            <w:pPr>
              <w:shd w:val="clear" w:color="auto" w:fill="FFFFFF"/>
              <w:snapToGrid w:val="0"/>
              <w:jc w:val="center"/>
              <w:rPr>
                <w:bCs/>
              </w:rPr>
            </w:pPr>
            <w:r>
              <w:rPr>
                <w:bCs/>
              </w:rPr>
              <w:t>20,0</w:t>
            </w:r>
          </w:p>
        </w:tc>
      </w:tr>
      <w:tr w:rsidR="00BF4C18" w:rsidRPr="003F0EAF" w:rsidTr="00BF4C18">
        <w:trPr>
          <w:trHeight w:hRule="exact" w:val="575"/>
        </w:trPr>
        <w:tc>
          <w:tcPr>
            <w:tcW w:w="4958"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Cs/>
                <w:color w:val="000000"/>
                <w:spacing w:val="-9"/>
              </w:rPr>
            </w:pPr>
            <w:r w:rsidRPr="008255AA">
              <w:rPr>
                <w:bCs/>
                <w:color w:val="000000"/>
                <w:spacing w:val="-3"/>
              </w:rPr>
              <w:t>Закупка товаров, работ и услуг для обеспечения государственных (муниципальных) нужд</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3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34"/>
              <w:rPr>
                <w:bCs/>
                <w:color w:val="000000"/>
              </w:rPr>
            </w:pPr>
            <w:r w:rsidRPr="003F0EAF">
              <w:rPr>
                <w:bCs/>
                <w:color w:val="000000"/>
              </w:rPr>
              <w:t>03</w:t>
            </w:r>
          </w:p>
        </w:tc>
        <w:tc>
          <w:tcPr>
            <w:tcW w:w="425" w:type="dxa"/>
            <w:tcBorders>
              <w:top w:val="single" w:sz="4" w:space="0" w:color="000000"/>
              <w:left w:val="single" w:sz="4" w:space="0" w:color="000000"/>
              <w:bottom w:val="single" w:sz="4" w:space="0" w:color="000000"/>
            </w:tcBorders>
            <w:shd w:val="clear" w:color="auto" w:fill="FFFFFF"/>
          </w:tcPr>
          <w:p w:rsidR="00BF4C18" w:rsidRPr="002E15F1" w:rsidRDefault="00BF4C18" w:rsidP="000B0233">
            <w:pPr>
              <w:shd w:val="clear" w:color="auto" w:fill="FFFFFF"/>
              <w:snapToGrid w:val="0"/>
              <w:ind w:left="86"/>
              <w:rPr>
                <w:bCs/>
                <w:color w:val="000000"/>
                <w:sz w:val="18"/>
                <w:szCs w:val="18"/>
              </w:rPr>
            </w:pPr>
            <w:r w:rsidRPr="002E15F1">
              <w:rPr>
                <w:bCs/>
                <w:color w:val="000000"/>
                <w:sz w:val="18"/>
                <w:szCs w:val="18"/>
              </w:rPr>
              <w:t>09</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Cs/>
                <w:color w:val="000000"/>
                <w:spacing w:val="-1"/>
              </w:rPr>
            </w:pPr>
            <w:r w:rsidRPr="00AE420C">
              <w:rPr>
                <w:bCs/>
                <w:color w:val="000000"/>
                <w:spacing w:val="-1"/>
              </w:rPr>
              <w:t>0</w:t>
            </w:r>
            <w:r>
              <w:rPr>
                <w:bCs/>
                <w:color w:val="000000"/>
                <w:spacing w:val="-1"/>
              </w:rPr>
              <w:t>0</w:t>
            </w:r>
            <w:r w:rsidRPr="00AE420C">
              <w:rPr>
                <w:bCs/>
                <w:color w:val="000000"/>
                <w:spacing w:val="-1"/>
              </w:rPr>
              <w:t xml:space="preserve"> 0 0</w:t>
            </w:r>
            <w:r>
              <w:rPr>
                <w:bCs/>
                <w:color w:val="000000"/>
                <w:spacing w:val="-1"/>
              </w:rPr>
              <w:t>0</w:t>
            </w:r>
            <w:r w:rsidRPr="00AE420C">
              <w:rPr>
                <w:bCs/>
                <w:color w:val="000000"/>
                <w:spacing w:val="-1"/>
              </w:rPr>
              <w:t xml:space="preserve"> 42180</w:t>
            </w: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color w:val="000000"/>
              </w:rPr>
            </w:pPr>
            <w:r w:rsidRPr="003F0EAF">
              <w:rPr>
                <w:bCs/>
                <w:color w:val="00000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F4C18" w:rsidP="000B0233">
            <w:pPr>
              <w:shd w:val="clear" w:color="auto" w:fill="FFFFFF"/>
              <w:snapToGrid w:val="0"/>
              <w:jc w:val="center"/>
              <w:rPr>
                <w:bCs/>
              </w:rPr>
            </w:pPr>
            <w:r>
              <w:rPr>
                <w:bCs/>
              </w:rPr>
              <w:t>20,0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BF4C18" w:rsidP="000B0233">
            <w:pPr>
              <w:shd w:val="clear" w:color="auto" w:fill="FFFFFF"/>
              <w:snapToGrid w:val="0"/>
              <w:jc w:val="center"/>
              <w:rPr>
                <w:bCs/>
              </w:rPr>
            </w:pPr>
            <w:r>
              <w:rPr>
                <w:bCs/>
              </w:rPr>
              <w:t>20,0</w:t>
            </w:r>
          </w:p>
        </w:tc>
      </w:tr>
      <w:tr w:rsidR="00BF4C18" w:rsidRPr="003F0EAF" w:rsidTr="00BE4A55">
        <w:trPr>
          <w:trHeight w:hRule="exact" w:val="529"/>
        </w:trPr>
        <w:tc>
          <w:tcPr>
            <w:tcW w:w="4958"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rPr>
                <w:bCs/>
                <w:color w:val="000000"/>
                <w:spacing w:val="-12"/>
              </w:rPr>
            </w:pPr>
            <w:r w:rsidRPr="008255AA">
              <w:rPr>
                <w:bCs/>
                <w:color w:val="000000"/>
                <w:spacing w:val="-3"/>
              </w:rPr>
              <w:t>Иные закупки товаров, работ и услуг для обеспечения государственных (муниципальных) нужд</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E4A55" w:rsidP="00BE4A55">
            <w:pPr>
              <w:shd w:val="clear" w:color="auto" w:fill="FFFFFF"/>
              <w:snapToGrid w:val="0"/>
              <w:ind w:left="24"/>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24"/>
              <w:rPr>
                <w:bCs/>
                <w:color w:val="000000"/>
              </w:rPr>
            </w:pPr>
            <w:r w:rsidRPr="003F0EAF">
              <w:rPr>
                <w:bCs/>
                <w:color w:val="000000"/>
              </w:rPr>
              <w:t>03</w:t>
            </w:r>
          </w:p>
        </w:tc>
        <w:tc>
          <w:tcPr>
            <w:tcW w:w="425"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ind w:left="58"/>
              <w:rPr>
                <w:bCs/>
                <w:color w:val="000000"/>
              </w:rPr>
            </w:pPr>
            <w:r w:rsidRPr="003F0EAF">
              <w:rPr>
                <w:bCs/>
                <w:color w:val="000000"/>
              </w:rPr>
              <w:t>09</w:t>
            </w:r>
          </w:p>
        </w:tc>
        <w:tc>
          <w:tcPr>
            <w:tcW w:w="1276" w:type="dxa"/>
            <w:tcBorders>
              <w:top w:val="single" w:sz="4" w:space="0" w:color="000000"/>
              <w:left w:val="single" w:sz="4" w:space="0" w:color="000000"/>
              <w:bottom w:val="single" w:sz="4" w:space="0" w:color="000000"/>
            </w:tcBorders>
            <w:shd w:val="clear" w:color="auto" w:fill="FFFFFF"/>
          </w:tcPr>
          <w:p w:rsidR="00BF4C18" w:rsidRPr="00AE420C" w:rsidRDefault="00BF4C18" w:rsidP="000B0233">
            <w:pPr>
              <w:shd w:val="clear" w:color="auto" w:fill="FFFFFF"/>
              <w:snapToGrid w:val="0"/>
              <w:jc w:val="center"/>
              <w:rPr>
                <w:bCs/>
                <w:color w:val="000000"/>
                <w:spacing w:val="-8"/>
              </w:rPr>
            </w:pPr>
            <w:r w:rsidRPr="00AE420C">
              <w:rPr>
                <w:bCs/>
                <w:color w:val="000000"/>
                <w:spacing w:val="-1"/>
              </w:rPr>
              <w:t>0</w:t>
            </w:r>
            <w:r>
              <w:rPr>
                <w:bCs/>
                <w:color w:val="000000"/>
                <w:spacing w:val="-1"/>
              </w:rPr>
              <w:t>0</w:t>
            </w:r>
            <w:r w:rsidRPr="00AE420C">
              <w:rPr>
                <w:bCs/>
                <w:color w:val="000000"/>
                <w:spacing w:val="-1"/>
              </w:rPr>
              <w:t xml:space="preserve"> 0 0</w:t>
            </w:r>
            <w:r>
              <w:rPr>
                <w:bCs/>
                <w:color w:val="000000"/>
                <w:spacing w:val="-1"/>
              </w:rPr>
              <w:t>0</w:t>
            </w:r>
            <w:r w:rsidRPr="00AE420C">
              <w:rPr>
                <w:bCs/>
                <w:color w:val="000000"/>
                <w:spacing w:val="-1"/>
              </w:rPr>
              <w:t xml:space="preserve"> 42180</w:t>
            </w:r>
          </w:p>
        </w:tc>
        <w:tc>
          <w:tcPr>
            <w:tcW w:w="567" w:type="dxa"/>
            <w:tcBorders>
              <w:top w:val="single" w:sz="4" w:space="0" w:color="000000"/>
              <w:left w:val="single" w:sz="4" w:space="0" w:color="000000"/>
              <w:bottom w:val="single" w:sz="4" w:space="0" w:color="000000"/>
            </w:tcBorders>
            <w:shd w:val="clear" w:color="auto" w:fill="FFFFFF"/>
          </w:tcPr>
          <w:p w:rsidR="00BF4C18" w:rsidRPr="003F0EAF" w:rsidRDefault="00BF4C18" w:rsidP="000B0233">
            <w:pPr>
              <w:shd w:val="clear" w:color="auto" w:fill="FFFFFF"/>
              <w:snapToGrid w:val="0"/>
              <w:jc w:val="center"/>
              <w:rPr>
                <w:bCs/>
                <w:color w:val="000000"/>
              </w:rPr>
            </w:pPr>
            <w:r w:rsidRPr="003F0EAF">
              <w:rPr>
                <w:bCs/>
                <w:color w:val="00000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F4C18" w:rsidRPr="003F0EAF" w:rsidRDefault="00BF4C18" w:rsidP="000B0233">
            <w:pPr>
              <w:shd w:val="clear" w:color="auto" w:fill="FFFFFF"/>
              <w:snapToGrid w:val="0"/>
              <w:jc w:val="center"/>
              <w:rPr>
                <w:bCs/>
              </w:rPr>
            </w:pPr>
            <w:r>
              <w:rPr>
                <w:bCs/>
              </w:rPr>
              <w:t>20,0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F4C18" w:rsidRDefault="00BF4C18" w:rsidP="000B0233">
            <w:pPr>
              <w:shd w:val="clear" w:color="auto" w:fill="FFFFFF"/>
              <w:snapToGrid w:val="0"/>
              <w:jc w:val="center"/>
              <w:rPr>
                <w:bCs/>
              </w:rPr>
            </w:pPr>
            <w:r>
              <w:rPr>
                <w:bCs/>
              </w:rPr>
              <w:t>20,0</w:t>
            </w:r>
          </w:p>
        </w:tc>
      </w:tr>
      <w:tr w:rsidR="00B9119A" w:rsidRPr="003F0EAF" w:rsidTr="00BE4A55">
        <w:trPr>
          <w:trHeight w:hRule="exact" w:val="529"/>
        </w:trPr>
        <w:tc>
          <w:tcPr>
            <w:tcW w:w="4958" w:type="dxa"/>
            <w:tcBorders>
              <w:top w:val="single" w:sz="4" w:space="0" w:color="000000"/>
              <w:left w:val="single" w:sz="4" w:space="0" w:color="000000"/>
              <w:bottom w:val="single" w:sz="4" w:space="0" w:color="000000"/>
            </w:tcBorders>
            <w:shd w:val="clear" w:color="auto" w:fill="FFFFFF"/>
          </w:tcPr>
          <w:p w:rsidR="00B9119A" w:rsidRPr="008255AA" w:rsidRDefault="00B9119A" w:rsidP="00B9119A">
            <w:pPr>
              <w:shd w:val="clear" w:color="auto" w:fill="FFFFFF"/>
              <w:snapToGrid w:val="0"/>
              <w:rPr>
                <w:bCs/>
                <w:color w:val="000000"/>
                <w:spacing w:val="-3"/>
              </w:rPr>
            </w:pPr>
            <w:r>
              <w:rPr>
                <w:b/>
                <w:i/>
                <w:iCs/>
                <w:color w:val="000000"/>
                <w:spacing w:val="-3"/>
                <w:sz w:val="24"/>
                <w:szCs w:val="24"/>
              </w:rPr>
              <w:t>Национальная экономика</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9119A" w:rsidRDefault="00B9119A" w:rsidP="00B9119A">
            <w:pPr>
              <w:shd w:val="clear" w:color="auto" w:fill="FFFFFF"/>
              <w:snapToGrid w:val="0"/>
              <w:ind w:left="24"/>
              <w:jc w:val="center"/>
              <w:rPr>
                <w:bCs/>
                <w:color w:val="000000"/>
              </w:rPr>
            </w:pPr>
            <w:r>
              <w:rPr>
                <w:b/>
                <w:bCs/>
                <w:i/>
                <w:color w:val="000000"/>
                <w:sz w:val="24"/>
                <w:szCs w:val="24"/>
              </w:rPr>
              <w:t>802</w:t>
            </w:r>
          </w:p>
        </w:tc>
        <w:tc>
          <w:tcPr>
            <w:tcW w:w="425"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ind w:left="24"/>
              <w:rPr>
                <w:bCs/>
                <w:color w:val="000000"/>
              </w:rPr>
            </w:pPr>
            <w:r>
              <w:rPr>
                <w:b/>
                <w:bCs/>
                <w:i/>
                <w:color w:val="000000"/>
                <w:sz w:val="24"/>
                <w:szCs w:val="24"/>
              </w:rPr>
              <w:t>04</w:t>
            </w:r>
          </w:p>
        </w:tc>
        <w:tc>
          <w:tcPr>
            <w:tcW w:w="425"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ind w:left="58"/>
              <w:rPr>
                <w:bCs/>
                <w:color w:val="000000"/>
              </w:rPr>
            </w:pPr>
          </w:p>
        </w:tc>
        <w:tc>
          <w:tcPr>
            <w:tcW w:w="1276" w:type="dxa"/>
            <w:tcBorders>
              <w:top w:val="single" w:sz="4" w:space="0" w:color="000000"/>
              <w:left w:val="single" w:sz="4" w:space="0" w:color="000000"/>
              <w:bottom w:val="single" w:sz="4" w:space="0" w:color="000000"/>
            </w:tcBorders>
            <w:shd w:val="clear" w:color="auto" w:fill="FFFFFF"/>
          </w:tcPr>
          <w:p w:rsidR="00B9119A" w:rsidRPr="00AE420C" w:rsidRDefault="00B9119A" w:rsidP="00B9119A">
            <w:pPr>
              <w:shd w:val="clear" w:color="auto" w:fill="FFFFFF"/>
              <w:snapToGrid w:val="0"/>
              <w:jc w:val="center"/>
              <w:rPr>
                <w:bCs/>
                <w:color w:val="000000"/>
                <w:spacing w:val="-1"/>
              </w:rPr>
            </w:pPr>
          </w:p>
        </w:tc>
        <w:tc>
          <w:tcPr>
            <w:tcW w:w="567"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jc w:val="center"/>
              <w:rPr>
                <w:bCs/>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19A" w:rsidRDefault="00B9119A" w:rsidP="00B9119A">
            <w:pPr>
              <w:shd w:val="clear" w:color="auto" w:fill="FFFFFF"/>
              <w:snapToGrid w:val="0"/>
              <w:jc w:val="center"/>
              <w:rPr>
                <w:bCs/>
              </w:rPr>
            </w:pPr>
            <w:r w:rsidRPr="00982472">
              <w:rPr>
                <w:b/>
                <w:i/>
                <w:iCs/>
                <w:sz w:val="24"/>
                <w:szCs w:val="24"/>
              </w:rPr>
              <w:t>357,0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9119A" w:rsidRPr="00B9119A" w:rsidRDefault="00B9119A" w:rsidP="00B9119A">
            <w:pPr>
              <w:shd w:val="clear" w:color="auto" w:fill="FFFFFF"/>
              <w:snapToGrid w:val="0"/>
              <w:jc w:val="center"/>
              <w:rPr>
                <w:b/>
                <w:i/>
                <w:iCs/>
                <w:sz w:val="24"/>
                <w:szCs w:val="24"/>
              </w:rPr>
            </w:pPr>
            <w:r w:rsidRPr="00B9119A">
              <w:rPr>
                <w:b/>
                <w:i/>
                <w:iCs/>
                <w:sz w:val="24"/>
                <w:szCs w:val="24"/>
              </w:rPr>
              <w:t>357,0</w:t>
            </w:r>
          </w:p>
        </w:tc>
      </w:tr>
      <w:tr w:rsidR="00B9119A" w:rsidRPr="00814AE9" w:rsidTr="00BF4C18">
        <w:trPr>
          <w:trHeight w:hRule="exact" w:val="425"/>
        </w:trPr>
        <w:tc>
          <w:tcPr>
            <w:tcW w:w="4958" w:type="dxa"/>
            <w:tcBorders>
              <w:top w:val="single" w:sz="4" w:space="0" w:color="000000"/>
              <w:left w:val="single" w:sz="4" w:space="0" w:color="000000"/>
              <w:bottom w:val="single" w:sz="4" w:space="0" w:color="000000"/>
            </w:tcBorders>
            <w:shd w:val="clear" w:color="auto" w:fill="FFFFFF"/>
          </w:tcPr>
          <w:p w:rsidR="00B9119A" w:rsidRPr="00814AE9" w:rsidRDefault="00B9119A" w:rsidP="00B9119A">
            <w:pPr>
              <w:shd w:val="clear" w:color="auto" w:fill="FFFFFF"/>
              <w:snapToGrid w:val="0"/>
              <w:rPr>
                <w:b/>
                <w:bCs/>
                <w:i/>
                <w:color w:val="000000"/>
                <w:spacing w:val="-3"/>
                <w:sz w:val="24"/>
                <w:szCs w:val="24"/>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9119A" w:rsidRPr="00814AE9" w:rsidRDefault="00B9119A" w:rsidP="00B9119A">
            <w:pPr>
              <w:shd w:val="clear" w:color="auto" w:fill="FFFFFF"/>
              <w:snapToGrid w:val="0"/>
              <w:ind w:left="24"/>
              <w:jc w:val="center"/>
              <w:rPr>
                <w:b/>
                <w:bCs/>
                <w:i/>
                <w:color w:val="000000"/>
                <w:sz w:val="24"/>
                <w:szCs w:val="24"/>
              </w:rPr>
            </w:pPr>
            <w:r w:rsidRPr="00122C6C">
              <w:rPr>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9119A" w:rsidRPr="00814AE9" w:rsidRDefault="00B9119A" w:rsidP="00B9119A">
            <w:pPr>
              <w:shd w:val="clear" w:color="auto" w:fill="FFFFFF"/>
              <w:snapToGrid w:val="0"/>
              <w:ind w:left="24"/>
              <w:rPr>
                <w:b/>
                <w:bCs/>
                <w:i/>
                <w:color w:val="000000"/>
                <w:sz w:val="24"/>
                <w:szCs w:val="24"/>
              </w:rPr>
            </w:pPr>
            <w:r w:rsidRPr="00122C6C">
              <w:rPr>
                <w:color w:val="000000"/>
              </w:rPr>
              <w:t>04</w:t>
            </w:r>
          </w:p>
        </w:tc>
        <w:tc>
          <w:tcPr>
            <w:tcW w:w="425" w:type="dxa"/>
            <w:tcBorders>
              <w:top w:val="single" w:sz="4" w:space="0" w:color="000000"/>
              <w:left w:val="single" w:sz="4" w:space="0" w:color="000000"/>
              <w:bottom w:val="single" w:sz="4" w:space="0" w:color="000000"/>
            </w:tcBorders>
            <w:shd w:val="clear" w:color="auto" w:fill="FFFFFF"/>
          </w:tcPr>
          <w:p w:rsidR="00B9119A" w:rsidRPr="00814AE9" w:rsidRDefault="00B9119A" w:rsidP="00B9119A">
            <w:pPr>
              <w:shd w:val="clear" w:color="auto" w:fill="FFFFFF"/>
              <w:snapToGrid w:val="0"/>
              <w:ind w:left="58"/>
              <w:rPr>
                <w:b/>
                <w:bCs/>
                <w:i/>
                <w:color w:val="000000"/>
                <w:sz w:val="24"/>
                <w:szCs w:val="24"/>
              </w:rPr>
            </w:pPr>
            <w:r w:rsidRPr="00122C6C">
              <w:rPr>
                <w:color w:val="000000"/>
              </w:rPr>
              <w:t>09</w:t>
            </w:r>
          </w:p>
        </w:tc>
        <w:tc>
          <w:tcPr>
            <w:tcW w:w="1276" w:type="dxa"/>
            <w:tcBorders>
              <w:top w:val="single" w:sz="4" w:space="0" w:color="000000"/>
              <w:left w:val="single" w:sz="4" w:space="0" w:color="000000"/>
              <w:bottom w:val="single" w:sz="4" w:space="0" w:color="000000"/>
            </w:tcBorders>
            <w:shd w:val="clear" w:color="auto" w:fill="FFFFFF"/>
          </w:tcPr>
          <w:p w:rsidR="00B9119A" w:rsidRPr="00814AE9" w:rsidRDefault="00B9119A" w:rsidP="00B9119A">
            <w:pPr>
              <w:shd w:val="clear" w:color="auto" w:fill="FFFFFF"/>
              <w:snapToGrid w:val="0"/>
              <w:jc w:val="center"/>
              <w:rPr>
                <w:b/>
                <w:bCs/>
                <w:i/>
                <w:color w:val="000000"/>
                <w:spacing w:val="-8"/>
                <w:sz w:val="24"/>
                <w:szCs w:val="24"/>
              </w:rPr>
            </w:pPr>
          </w:p>
        </w:tc>
        <w:tc>
          <w:tcPr>
            <w:tcW w:w="567" w:type="dxa"/>
            <w:tcBorders>
              <w:top w:val="single" w:sz="4" w:space="0" w:color="000000"/>
              <w:left w:val="single" w:sz="4" w:space="0" w:color="000000"/>
              <w:bottom w:val="single" w:sz="4" w:space="0" w:color="000000"/>
            </w:tcBorders>
            <w:shd w:val="clear" w:color="auto" w:fill="FFFFFF"/>
          </w:tcPr>
          <w:p w:rsidR="00B9119A" w:rsidRPr="00814AE9" w:rsidRDefault="00B9119A" w:rsidP="00B9119A">
            <w:pPr>
              <w:shd w:val="clear" w:color="auto" w:fill="FFFFFF"/>
              <w:snapToGrid w:val="0"/>
              <w:jc w:val="center"/>
              <w:rPr>
                <w:b/>
                <w:bCs/>
                <w:i/>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19A" w:rsidRPr="00814AE9" w:rsidRDefault="00B9119A" w:rsidP="00B9119A">
            <w:pPr>
              <w:shd w:val="clear" w:color="auto" w:fill="FFFFFF"/>
              <w:snapToGrid w:val="0"/>
              <w:jc w:val="center"/>
              <w:rPr>
                <w:b/>
                <w:bCs/>
                <w:i/>
                <w:sz w:val="24"/>
                <w:szCs w:val="24"/>
              </w:rPr>
            </w:pPr>
            <w:r>
              <w:rPr>
                <w:bCs/>
              </w:rPr>
              <w:t>357,0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9119A" w:rsidRPr="00B9119A" w:rsidRDefault="00B9119A" w:rsidP="00B9119A">
            <w:pPr>
              <w:shd w:val="clear" w:color="auto" w:fill="FFFFFF"/>
              <w:snapToGrid w:val="0"/>
              <w:jc w:val="center"/>
              <w:rPr>
                <w:iCs/>
                <w:sz w:val="24"/>
                <w:szCs w:val="24"/>
              </w:rPr>
            </w:pPr>
            <w:r w:rsidRPr="00B9119A">
              <w:rPr>
                <w:iCs/>
                <w:sz w:val="24"/>
                <w:szCs w:val="24"/>
              </w:rPr>
              <w:t>357,0</w:t>
            </w:r>
          </w:p>
        </w:tc>
      </w:tr>
      <w:tr w:rsidR="00B9119A" w:rsidRPr="003F0EAF" w:rsidTr="00BF4C18">
        <w:trPr>
          <w:trHeight w:hRule="exact" w:val="258"/>
        </w:trPr>
        <w:tc>
          <w:tcPr>
            <w:tcW w:w="4958"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spacing w:line="197" w:lineRule="exact"/>
              <w:ind w:right="96"/>
              <w:rPr>
                <w:b/>
                <w:bCs/>
              </w:rPr>
            </w:pPr>
            <w:r>
              <w:rPr>
                <w:bCs/>
                <w:color w:val="000000"/>
                <w:spacing w:val="-3"/>
              </w:rPr>
              <w:t>Дорожное хозяйство</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9119A" w:rsidRPr="003F0EAF" w:rsidRDefault="00B9119A" w:rsidP="00B9119A">
            <w:pPr>
              <w:shd w:val="clear" w:color="auto" w:fill="FFFFFF"/>
              <w:snapToGrid w:val="0"/>
              <w:ind w:left="19"/>
              <w:jc w:val="center"/>
              <w:rPr>
                <w:b/>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ind w:left="19"/>
              <w:rPr>
                <w:b/>
                <w:bCs/>
                <w:color w:val="000000"/>
              </w:rPr>
            </w:pPr>
            <w:r>
              <w:rPr>
                <w:bCs/>
                <w:color w:val="000000"/>
              </w:rPr>
              <w:t>04</w:t>
            </w:r>
          </w:p>
        </w:tc>
        <w:tc>
          <w:tcPr>
            <w:tcW w:w="425"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ind w:left="58"/>
              <w:rPr>
                <w:b/>
                <w:bCs/>
                <w:color w:val="000000"/>
              </w:rPr>
            </w:pPr>
            <w:r>
              <w:rPr>
                <w:bCs/>
                <w:color w:val="000000"/>
              </w:rPr>
              <w:t>09</w:t>
            </w:r>
          </w:p>
        </w:tc>
        <w:tc>
          <w:tcPr>
            <w:tcW w:w="1276" w:type="dxa"/>
            <w:tcBorders>
              <w:top w:val="single" w:sz="4" w:space="0" w:color="000000"/>
              <w:left w:val="single" w:sz="4" w:space="0" w:color="000000"/>
              <w:bottom w:val="single" w:sz="4" w:space="0" w:color="000000"/>
            </w:tcBorders>
            <w:shd w:val="clear" w:color="auto" w:fill="FFFFFF"/>
          </w:tcPr>
          <w:p w:rsidR="00B9119A" w:rsidRPr="00AE420C" w:rsidRDefault="00B9119A" w:rsidP="00B9119A">
            <w:pPr>
              <w:shd w:val="clear" w:color="auto" w:fill="FFFFFF"/>
              <w:snapToGrid w:val="0"/>
              <w:rPr>
                <w:b/>
                <w:bCs/>
              </w:rPr>
            </w:pPr>
            <w:r>
              <w:rPr>
                <w:bCs/>
              </w:rPr>
              <w:t>00 0 00 41512</w:t>
            </w:r>
          </w:p>
        </w:tc>
        <w:tc>
          <w:tcPr>
            <w:tcW w:w="567"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rPr>
                <w:b/>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19A" w:rsidRPr="003F0EAF" w:rsidRDefault="00B9119A" w:rsidP="00B9119A">
            <w:pPr>
              <w:shd w:val="clear" w:color="auto" w:fill="FFFFFF"/>
              <w:snapToGrid w:val="0"/>
              <w:jc w:val="center"/>
              <w:rPr>
                <w:b/>
                <w:bCs/>
              </w:rPr>
            </w:pPr>
            <w:r>
              <w:rPr>
                <w:bCs/>
              </w:rPr>
              <w:t>357,0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9119A" w:rsidRPr="00B9119A" w:rsidRDefault="00B9119A" w:rsidP="00B9119A">
            <w:pPr>
              <w:shd w:val="clear" w:color="auto" w:fill="FFFFFF"/>
              <w:snapToGrid w:val="0"/>
              <w:jc w:val="center"/>
            </w:pPr>
            <w:r w:rsidRPr="00B9119A">
              <w:t>357,0</w:t>
            </w:r>
          </w:p>
        </w:tc>
      </w:tr>
      <w:tr w:rsidR="00B9119A" w:rsidRPr="00F561B9" w:rsidTr="00BE4A55">
        <w:trPr>
          <w:trHeight w:hRule="exact" w:val="756"/>
        </w:trPr>
        <w:tc>
          <w:tcPr>
            <w:tcW w:w="4958" w:type="dxa"/>
            <w:tcBorders>
              <w:top w:val="single" w:sz="4" w:space="0" w:color="000000"/>
              <w:left w:val="single" w:sz="4" w:space="0" w:color="000000"/>
              <w:bottom w:val="single" w:sz="4" w:space="0" w:color="000000"/>
            </w:tcBorders>
            <w:shd w:val="clear" w:color="auto" w:fill="FFFFFF"/>
          </w:tcPr>
          <w:p w:rsidR="00B9119A" w:rsidRPr="00F561B9" w:rsidRDefault="00B9119A" w:rsidP="00B9119A">
            <w:pPr>
              <w:shd w:val="clear" w:color="auto" w:fill="FFFFFF"/>
              <w:snapToGrid w:val="0"/>
              <w:spacing w:line="197" w:lineRule="exact"/>
              <w:ind w:right="96"/>
              <w:rPr>
                <w:b/>
                <w:bCs/>
                <w:i/>
              </w:rPr>
            </w:pPr>
            <w:r>
              <w:rPr>
                <w:bCs/>
                <w:color w:val="000000"/>
                <w:spacing w:val="-3"/>
              </w:rPr>
              <w:t>Капитальный ремонт и ремонт автомобильных дорог общего пользования</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9119A" w:rsidRPr="00F561B9" w:rsidRDefault="00B9119A" w:rsidP="00B9119A">
            <w:pPr>
              <w:shd w:val="clear" w:color="auto" w:fill="FFFFFF"/>
              <w:snapToGrid w:val="0"/>
              <w:ind w:left="19"/>
              <w:jc w:val="center"/>
              <w:rPr>
                <w:b/>
                <w:bCs/>
                <w:i/>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9119A" w:rsidRPr="00F561B9" w:rsidRDefault="00B9119A" w:rsidP="00B9119A">
            <w:pPr>
              <w:shd w:val="clear" w:color="auto" w:fill="FFFFFF"/>
              <w:snapToGrid w:val="0"/>
              <w:ind w:left="19"/>
              <w:rPr>
                <w:b/>
                <w:bCs/>
                <w:i/>
                <w:color w:val="000000"/>
              </w:rPr>
            </w:pPr>
            <w:r>
              <w:rPr>
                <w:bCs/>
                <w:color w:val="000000"/>
              </w:rPr>
              <w:t>04</w:t>
            </w:r>
          </w:p>
        </w:tc>
        <w:tc>
          <w:tcPr>
            <w:tcW w:w="425" w:type="dxa"/>
            <w:tcBorders>
              <w:top w:val="single" w:sz="4" w:space="0" w:color="000000"/>
              <w:left w:val="single" w:sz="4" w:space="0" w:color="000000"/>
              <w:bottom w:val="single" w:sz="4" w:space="0" w:color="000000"/>
            </w:tcBorders>
            <w:shd w:val="clear" w:color="auto" w:fill="FFFFFF"/>
          </w:tcPr>
          <w:p w:rsidR="00B9119A" w:rsidRPr="00F561B9" w:rsidRDefault="00B9119A" w:rsidP="00B9119A">
            <w:pPr>
              <w:shd w:val="clear" w:color="auto" w:fill="FFFFFF"/>
              <w:snapToGrid w:val="0"/>
              <w:ind w:left="58"/>
              <w:rPr>
                <w:b/>
                <w:bCs/>
                <w:i/>
                <w:color w:val="000000"/>
              </w:rPr>
            </w:pPr>
            <w:r>
              <w:rPr>
                <w:bCs/>
                <w:color w:val="000000"/>
              </w:rPr>
              <w:t>09</w:t>
            </w:r>
          </w:p>
        </w:tc>
        <w:tc>
          <w:tcPr>
            <w:tcW w:w="1276" w:type="dxa"/>
            <w:tcBorders>
              <w:top w:val="single" w:sz="4" w:space="0" w:color="000000"/>
              <w:left w:val="single" w:sz="4" w:space="0" w:color="000000"/>
              <w:bottom w:val="single" w:sz="4" w:space="0" w:color="000000"/>
            </w:tcBorders>
            <w:shd w:val="clear" w:color="auto" w:fill="FFFFFF"/>
          </w:tcPr>
          <w:p w:rsidR="00B9119A" w:rsidRPr="00F561B9" w:rsidRDefault="00B9119A" w:rsidP="00B9119A">
            <w:pPr>
              <w:shd w:val="clear" w:color="auto" w:fill="FFFFFF"/>
              <w:snapToGrid w:val="0"/>
              <w:rPr>
                <w:b/>
                <w:bCs/>
                <w:i/>
              </w:rPr>
            </w:pPr>
            <w:r>
              <w:rPr>
                <w:bCs/>
              </w:rPr>
              <w:t>00 0 00 41512</w:t>
            </w:r>
          </w:p>
        </w:tc>
        <w:tc>
          <w:tcPr>
            <w:tcW w:w="567" w:type="dxa"/>
            <w:tcBorders>
              <w:top w:val="single" w:sz="4" w:space="0" w:color="000000"/>
              <w:left w:val="single" w:sz="4" w:space="0" w:color="000000"/>
              <w:bottom w:val="single" w:sz="4" w:space="0" w:color="000000"/>
            </w:tcBorders>
            <w:shd w:val="clear" w:color="auto" w:fill="FFFFFF"/>
          </w:tcPr>
          <w:p w:rsidR="00B9119A" w:rsidRPr="00F561B9" w:rsidRDefault="00B9119A" w:rsidP="00B9119A">
            <w:pPr>
              <w:shd w:val="clear" w:color="auto" w:fill="FFFFFF"/>
              <w:snapToGrid w:val="0"/>
              <w:rPr>
                <w:b/>
                <w:bCs/>
                <w:i/>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19A" w:rsidRPr="00F561B9" w:rsidRDefault="00B9119A" w:rsidP="00B9119A">
            <w:pPr>
              <w:shd w:val="clear" w:color="auto" w:fill="FFFFFF"/>
              <w:snapToGrid w:val="0"/>
              <w:jc w:val="center"/>
              <w:rPr>
                <w:b/>
                <w:bCs/>
                <w:i/>
              </w:rPr>
            </w:pPr>
            <w:r>
              <w:rPr>
                <w:bCs/>
              </w:rPr>
              <w:t>357,0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9119A" w:rsidRPr="00B9119A" w:rsidRDefault="00B9119A" w:rsidP="00B9119A">
            <w:pPr>
              <w:shd w:val="clear" w:color="auto" w:fill="FFFFFF"/>
              <w:snapToGrid w:val="0"/>
              <w:jc w:val="center"/>
              <w:rPr>
                <w:i/>
              </w:rPr>
            </w:pPr>
            <w:r w:rsidRPr="00B9119A">
              <w:rPr>
                <w:i/>
              </w:rPr>
              <w:t>357,0</w:t>
            </w:r>
          </w:p>
        </w:tc>
      </w:tr>
      <w:tr w:rsidR="00B9119A" w:rsidRPr="003F0EAF" w:rsidTr="00BF4C18">
        <w:trPr>
          <w:trHeight w:hRule="exact" w:val="389"/>
        </w:trPr>
        <w:tc>
          <w:tcPr>
            <w:tcW w:w="4958"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spacing w:line="197" w:lineRule="exact"/>
              <w:ind w:right="96"/>
              <w:rPr>
                <w:bCs/>
              </w:rPr>
            </w:pPr>
            <w:r w:rsidRPr="008255AA">
              <w:rPr>
                <w:bCs/>
                <w:color w:val="000000"/>
                <w:spacing w:val="-3"/>
              </w:rPr>
              <w:t>Закупка товаров, работ и услуг для обеспечения государственных (муниципальных) нужд</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9119A" w:rsidRPr="003F0EAF" w:rsidRDefault="00B9119A" w:rsidP="00B9119A">
            <w:pPr>
              <w:shd w:val="clear" w:color="auto" w:fill="FFFFFF"/>
              <w:snapToGrid w:val="0"/>
              <w:ind w:left="19"/>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ind w:left="19"/>
              <w:rPr>
                <w:bCs/>
                <w:color w:val="000000"/>
              </w:rPr>
            </w:pPr>
            <w:r>
              <w:rPr>
                <w:bCs/>
                <w:color w:val="000000"/>
              </w:rPr>
              <w:t>04</w:t>
            </w:r>
          </w:p>
        </w:tc>
        <w:tc>
          <w:tcPr>
            <w:tcW w:w="425"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ind w:left="58"/>
              <w:rPr>
                <w:bCs/>
                <w:color w:val="000000"/>
              </w:rPr>
            </w:pPr>
            <w:r>
              <w:rPr>
                <w:bCs/>
                <w:color w:val="000000"/>
              </w:rPr>
              <w:t>09</w:t>
            </w:r>
          </w:p>
        </w:tc>
        <w:tc>
          <w:tcPr>
            <w:tcW w:w="1276" w:type="dxa"/>
            <w:tcBorders>
              <w:top w:val="single" w:sz="4" w:space="0" w:color="000000"/>
              <w:left w:val="single" w:sz="4" w:space="0" w:color="000000"/>
              <w:bottom w:val="single" w:sz="4" w:space="0" w:color="000000"/>
            </w:tcBorders>
            <w:shd w:val="clear" w:color="auto" w:fill="FFFFFF"/>
          </w:tcPr>
          <w:p w:rsidR="00B9119A" w:rsidRPr="00AE420C" w:rsidRDefault="00B9119A" w:rsidP="00B9119A">
            <w:pPr>
              <w:shd w:val="clear" w:color="auto" w:fill="FFFFFF"/>
              <w:snapToGrid w:val="0"/>
              <w:rPr>
                <w:bCs/>
              </w:rPr>
            </w:pPr>
            <w:r>
              <w:rPr>
                <w:bCs/>
              </w:rPr>
              <w:t>00 0 00 41512</w:t>
            </w:r>
          </w:p>
        </w:tc>
        <w:tc>
          <w:tcPr>
            <w:tcW w:w="567"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jc w:val="center"/>
              <w:rPr>
                <w:bCs/>
              </w:rPr>
            </w:pPr>
            <w:r>
              <w:rPr>
                <w:bCs/>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19A" w:rsidRPr="003F0EAF" w:rsidRDefault="00B9119A" w:rsidP="00B9119A">
            <w:pPr>
              <w:shd w:val="clear" w:color="auto" w:fill="FFFFFF"/>
              <w:snapToGrid w:val="0"/>
              <w:jc w:val="center"/>
              <w:rPr>
                <w:bCs/>
              </w:rPr>
            </w:pPr>
            <w:r>
              <w:rPr>
                <w:bCs/>
              </w:rPr>
              <w:t>357,0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9119A" w:rsidRDefault="00B9119A" w:rsidP="00B9119A">
            <w:pPr>
              <w:shd w:val="clear" w:color="auto" w:fill="FFFFFF"/>
              <w:snapToGrid w:val="0"/>
              <w:jc w:val="center"/>
              <w:rPr>
                <w:bCs/>
              </w:rPr>
            </w:pPr>
            <w:r>
              <w:rPr>
                <w:bCs/>
              </w:rPr>
              <w:t>357,0</w:t>
            </w:r>
          </w:p>
        </w:tc>
      </w:tr>
      <w:tr w:rsidR="00B9119A" w:rsidRPr="003F0EAF" w:rsidTr="00BE4A55">
        <w:trPr>
          <w:trHeight w:hRule="exact" w:val="531"/>
        </w:trPr>
        <w:tc>
          <w:tcPr>
            <w:tcW w:w="4958"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spacing w:line="197" w:lineRule="exact"/>
              <w:ind w:right="96"/>
              <w:rPr>
                <w:bCs/>
              </w:rPr>
            </w:pPr>
            <w:r w:rsidRPr="008255AA">
              <w:rPr>
                <w:bCs/>
                <w:color w:val="000000"/>
                <w:spacing w:val="-3"/>
              </w:rPr>
              <w:t>Иные закупки товаров, работ и услуг для обеспечения государственных (муниципальных) нужд</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9119A" w:rsidRPr="003F0EAF" w:rsidRDefault="00B9119A" w:rsidP="00B9119A">
            <w:pPr>
              <w:shd w:val="clear" w:color="auto" w:fill="FFFFFF"/>
              <w:snapToGrid w:val="0"/>
              <w:ind w:left="19"/>
              <w:jc w:val="center"/>
              <w:rPr>
                <w:bCs/>
                <w:color w:val="000000"/>
              </w:rPr>
            </w:pPr>
            <w:r w:rsidRPr="00122C6C">
              <w:rPr>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ind w:left="19"/>
              <w:rPr>
                <w:bCs/>
                <w:color w:val="000000"/>
              </w:rPr>
            </w:pPr>
            <w:r w:rsidRPr="00122C6C">
              <w:rPr>
                <w:color w:val="000000"/>
              </w:rPr>
              <w:t>04</w:t>
            </w:r>
          </w:p>
        </w:tc>
        <w:tc>
          <w:tcPr>
            <w:tcW w:w="425"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ind w:left="58"/>
              <w:rPr>
                <w:bCs/>
                <w:color w:val="000000"/>
              </w:rPr>
            </w:pPr>
            <w:r w:rsidRPr="00122C6C">
              <w:rPr>
                <w:color w:val="000000"/>
              </w:rPr>
              <w:t>09</w:t>
            </w:r>
          </w:p>
        </w:tc>
        <w:tc>
          <w:tcPr>
            <w:tcW w:w="1276" w:type="dxa"/>
            <w:tcBorders>
              <w:top w:val="single" w:sz="4" w:space="0" w:color="000000"/>
              <w:left w:val="single" w:sz="4" w:space="0" w:color="000000"/>
              <w:bottom w:val="single" w:sz="4" w:space="0" w:color="000000"/>
            </w:tcBorders>
            <w:shd w:val="clear" w:color="auto" w:fill="FFFFFF"/>
          </w:tcPr>
          <w:p w:rsidR="00B9119A" w:rsidRPr="00AE420C" w:rsidRDefault="00B9119A" w:rsidP="00B9119A">
            <w:pPr>
              <w:shd w:val="clear" w:color="auto" w:fill="FFFFFF"/>
              <w:snapToGrid w:val="0"/>
              <w:rPr>
                <w:bCs/>
              </w:rPr>
            </w:pPr>
            <w:r>
              <w:rPr>
                <w:bCs/>
              </w:rPr>
              <w:t>00 0 00 41512</w:t>
            </w:r>
          </w:p>
        </w:tc>
        <w:tc>
          <w:tcPr>
            <w:tcW w:w="567"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jc w:val="center"/>
              <w:rPr>
                <w:bCs/>
              </w:rPr>
            </w:pPr>
            <w:r w:rsidRPr="00122C6C">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19A" w:rsidRPr="003F0EAF" w:rsidRDefault="00B9119A" w:rsidP="00B9119A">
            <w:pPr>
              <w:shd w:val="clear" w:color="auto" w:fill="FFFFFF"/>
              <w:snapToGrid w:val="0"/>
              <w:jc w:val="center"/>
              <w:rPr>
                <w:bCs/>
              </w:rPr>
            </w:pPr>
            <w:r>
              <w:rPr>
                <w:bCs/>
              </w:rPr>
              <w:t>357,00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9119A" w:rsidRDefault="00B9119A" w:rsidP="00B9119A">
            <w:pPr>
              <w:shd w:val="clear" w:color="auto" w:fill="FFFFFF"/>
              <w:snapToGrid w:val="0"/>
              <w:jc w:val="center"/>
              <w:rPr>
                <w:bCs/>
              </w:rPr>
            </w:pPr>
            <w:r>
              <w:rPr>
                <w:bCs/>
              </w:rPr>
              <w:t>357,0</w:t>
            </w:r>
          </w:p>
        </w:tc>
      </w:tr>
      <w:tr w:rsidR="00B9119A" w:rsidRPr="003F0EAF" w:rsidTr="00BE4A55">
        <w:trPr>
          <w:trHeight w:hRule="exact" w:val="531"/>
        </w:trPr>
        <w:tc>
          <w:tcPr>
            <w:tcW w:w="4958" w:type="dxa"/>
            <w:tcBorders>
              <w:top w:val="single" w:sz="4" w:space="0" w:color="000000"/>
              <w:left w:val="single" w:sz="4" w:space="0" w:color="000000"/>
              <w:bottom w:val="single" w:sz="4" w:space="0" w:color="000000"/>
            </w:tcBorders>
            <w:shd w:val="clear" w:color="auto" w:fill="FFFFFF"/>
          </w:tcPr>
          <w:p w:rsidR="00B9119A" w:rsidRPr="008255AA" w:rsidRDefault="00B9119A" w:rsidP="00B9119A">
            <w:pPr>
              <w:shd w:val="clear" w:color="auto" w:fill="FFFFFF"/>
              <w:snapToGrid w:val="0"/>
              <w:spacing w:line="197" w:lineRule="exact"/>
              <w:ind w:right="96"/>
              <w:rPr>
                <w:bCs/>
                <w:color w:val="000000"/>
                <w:spacing w:val="-3"/>
              </w:rPr>
            </w:pPr>
            <w:r w:rsidRPr="00814AE9">
              <w:rPr>
                <w:b/>
                <w:bCs/>
                <w:i/>
                <w:iCs/>
                <w:color w:val="000000"/>
                <w:spacing w:val="-4"/>
                <w:sz w:val="24"/>
                <w:szCs w:val="24"/>
              </w:rPr>
              <w:lastRenderedPageBreak/>
              <w:t>Жилищно-коммунальное хозяйство</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9119A" w:rsidRPr="00122C6C" w:rsidRDefault="00B9119A" w:rsidP="00B9119A">
            <w:pPr>
              <w:shd w:val="clear" w:color="auto" w:fill="FFFFFF"/>
              <w:snapToGrid w:val="0"/>
              <w:ind w:left="19"/>
              <w:jc w:val="center"/>
              <w:rPr>
                <w:color w:val="000000"/>
              </w:rPr>
            </w:pPr>
            <w:r>
              <w:rPr>
                <w:b/>
                <w:bCs/>
                <w:i/>
                <w:color w:val="000000"/>
                <w:sz w:val="24"/>
                <w:szCs w:val="24"/>
              </w:rPr>
              <w:t>802</w:t>
            </w:r>
          </w:p>
        </w:tc>
        <w:tc>
          <w:tcPr>
            <w:tcW w:w="425" w:type="dxa"/>
            <w:tcBorders>
              <w:top w:val="single" w:sz="4" w:space="0" w:color="000000"/>
              <w:left w:val="single" w:sz="4" w:space="0" w:color="000000"/>
              <w:bottom w:val="single" w:sz="4" w:space="0" w:color="000000"/>
            </w:tcBorders>
            <w:shd w:val="clear" w:color="auto" w:fill="FFFFFF"/>
          </w:tcPr>
          <w:p w:rsidR="00B9119A" w:rsidRPr="00122C6C" w:rsidRDefault="00B9119A" w:rsidP="00B9119A">
            <w:pPr>
              <w:shd w:val="clear" w:color="auto" w:fill="FFFFFF"/>
              <w:snapToGrid w:val="0"/>
              <w:ind w:left="19"/>
              <w:rPr>
                <w:color w:val="000000"/>
              </w:rPr>
            </w:pPr>
            <w:r w:rsidRPr="00814AE9">
              <w:rPr>
                <w:b/>
                <w:bCs/>
                <w:i/>
                <w:color w:val="000000"/>
                <w:sz w:val="24"/>
                <w:szCs w:val="24"/>
              </w:rPr>
              <w:t>05</w:t>
            </w:r>
          </w:p>
        </w:tc>
        <w:tc>
          <w:tcPr>
            <w:tcW w:w="425" w:type="dxa"/>
            <w:tcBorders>
              <w:top w:val="single" w:sz="4" w:space="0" w:color="000000"/>
              <w:left w:val="single" w:sz="4" w:space="0" w:color="000000"/>
              <w:bottom w:val="single" w:sz="4" w:space="0" w:color="000000"/>
            </w:tcBorders>
            <w:shd w:val="clear" w:color="auto" w:fill="FFFFFF"/>
          </w:tcPr>
          <w:p w:rsidR="00B9119A" w:rsidRPr="00122C6C" w:rsidRDefault="00B9119A" w:rsidP="00B9119A">
            <w:pPr>
              <w:shd w:val="clear" w:color="auto" w:fill="FFFFFF"/>
              <w:snapToGrid w:val="0"/>
              <w:ind w:left="58"/>
              <w:rPr>
                <w:color w:val="000000"/>
              </w:rPr>
            </w:pPr>
          </w:p>
        </w:tc>
        <w:tc>
          <w:tcPr>
            <w:tcW w:w="1276" w:type="dxa"/>
            <w:tcBorders>
              <w:top w:val="single" w:sz="4" w:space="0" w:color="000000"/>
              <w:left w:val="single" w:sz="4" w:space="0" w:color="000000"/>
              <w:bottom w:val="single" w:sz="4" w:space="0" w:color="000000"/>
            </w:tcBorders>
            <w:shd w:val="clear" w:color="auto" w:fill="FFFFFF"/>
          </w:tcPr>
          <w:p w:rsidR="00B9119A" w:rsidRDefault="00B9119A" w:rsidP="00B9119A">
            <w:pPr>
              <w:shd w:val="clear" w:color="auto" w:fill="FFFFFF"/>
              <w:snapToGrid w:val="0"/>
              <w:rPr>
                <w:bCs/>
              </w:rPr>
            </w:pPr>
          </w:p>
        </w:tc>
        <w:tc>
          <w:tcPr>
            <w:tcW w:w="567" w:type="dxa"/>
            <w:tcBorders>
              <w:top w:val="single" w:sz="4" w:space="0" w:color="000000"/>
              <w:left w:val="single" w:sz="4" w:space="0" w:color="000000"/>
              <w:bottom w:val="single" w:sz="4" w:space="0" w:color="000000"/>
            </w:tcBorders>
            <w:shd w:val="clear" w:color="auto" w:fill="FFFFFF"/>
          </w:tcPr>
          <w:p w:rsidR="00B9119A" w:rsidRPr="00122C6C" w:rsidRDefault="00B9119A" w:rsidP="00B9119A">
            <w:pPr>
              <w:shd w:val="clear" w:color="auto" w:fill="FFFFFF"/>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19A" w:rsidRDefault="00B9119A" w:rsidP="00B9119A">
            <w:pPr>
              <w:shd w:val="clear" w:color="auto" w:fill="FFFFFF"/>
              <w:snapToGrid w:val="0"/>
              <w:jc w:val="center"/>
              <w:rPr>
                <w:bCs/>
              </w:rPr>
            </w:pPr>
            <w:r>
              <w:rPr>
                <w:b/>
              </w:rPr>
              <w:t>33,6</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9119A" w:rsidRPr="00B9119A" w:rsidRDefault="00B9119A" w:rsidP="00B9119A">
            <w:pPr>
              <w:shd w:val="clear" w:color="auto" w:fill="FFFFFF"/>
              <w:snapToGrid w:val="0"/>
              <w:jc w:val="center"/>
              <w:rPr>
                <w:b/>
                <w:i/>
                <w:iCs/>
                <w:sz w:val="24"/>
                <w:szCs w:val="24"/>
              </w:rPr>
            </w:pPr>
            <w:r w:rsidRPr="00B9119A">
              <w:rPr>
                <w:b/>
                <w:i/>
                <w:iCs/>
                <w:sz w:val="24"/>
                <w:szCs w:val="24"/>
              </w:rPr>
              <w:t>33,6</w:t>
            </w:r>
          </w:p>
        </w:tc>
      </w:tr>
      <w:tr w:rsidR="00B9119A" w:rsidRPr="003F0EAF" w:rsidTr="00BE4A55">
        <w:trPr>
          <w:trHeight w:hRule="exact" w:val="531"/>
        </w:trPr>
        <w:tc>
          <w:tcPr>
            <w:tcW w:w="4958" w:type="dxa"/>
            <w:tcBorders>
              <w:top w:val="single" w:sz="4" w:space="0" w:color="000000"/>
              <w:left w:val="single" w:sz="4" w:space="0" w:color="000000"/>
              <w:bottom w:val="single" w:sz="4" w:space="0" w:color="000000"/>
            </w:tcBorders>
            <w:shd w:val="clear" w:color="auto" w:fill="FFFFFF"/>
          </w:tcPr>
          <w:p w:rsidR="00B9119A" w:rsidRPr="00814AE9" w:rsidRDefault="00B9119A" w:rsidP="00B9119A">
            <w:pPr>
              <w:shd w:val="clear" w:color="auto" w:fill="FFFFFF"/>
              <w:snapToGrid w:val="0"/>
              <w:spacing w:line="197" w:lineRule="exact"/>
              <w:ind w:right="96"/>
              <w:rPr>
                <w:b/>
                <w:bCs/>
                <w:i/>
                <w:iCs/>
                <w:color w:val="000000"/>
                <w:spacing w:val="-4"/>
                <w:sz w:val="24"/>
                <w:szCs w:val="24"/>
              </w:rPr>
            </w:pPr>
            <w:r w:rsidRPr="00F561B9">
              <w:rPr>
                <w:b/>
                <w:bCs/>
                <w:i/>
                <w:color w:val="000000"/>
                <w:spacing w:val="-4"/>
              </w:rPr>
              <w:t>Участие в организации деятельности по сбору (в том числе раздельному сбору)и транспортирования твердых коммунальных отходов</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9119A" w:rsidRDefault="00B9119A" w:rsidP="00B9119A">
            <w:pPr>
              <w:shd w:val="clear" w:color="auto" w:fill="FFFFFF"/>
              <w:snapToGrid w:val="0"/>
              <w:ind w:left="19"/>
              <w:jc w:val="center"/>
              <w:rPr>
                <w:b/>
                <w:bCs/>
                <w:i/>
                <w:color w:val="000000"/>
                <w:sz w:val="24"/>
                <w:szCs w:val="24"/>
              </w:rPr>
            </w:pPr>
            <w:r>
              <w:rPr>
                <w:b/>
                <w:bCs/>
                <w:i/>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9119A" w:rsidRPr="00814AE9" w:rsidRDefault="00B9119A" w:rsidP="00B9119A">
            <w:pPr>
              <w:shd w:val="clear" w:color="auto" w:fill="FFFFFF"/>
              <w:snapToGrid w:val="0"/>
              <w:ind w:left="19"/>
              <w:rPr>
                <w:b/>
                <w:bCs/>
                <w:i/>
                <w:color w:val="000000"/>
                <w:sz w:val="24"/>
                <w:szCs w:val="24"/>
              </w:rPr>
            </w:pPr>
            <w:r w:rsidRPr="00F561B9">
              <w:rPr>
                <w:b/>
                <w:bCs/>
                <w:i/>
                <w:color w:val="000000"/>
              </w:rPr>
              <w:t>05</w:t>
            </w:r>
          </w:p>
        </w:tc>
        <w:tc>
          <w:tcPr>
            <w:tcW w:w="425" w:type="dxa"/>
            <w:tcBorders>
              <w:top w:val="single" w:sz="4" w:space="0" w:color="000000"/>
              <w:left w:val="single" w:sz="4" w:space="0" w:color="000000"/>
              <w:bottom w:val="single" w:sz="4" w:space="0" w:color="000000"/>
            </w:tcBorders>
            <w:shd w:val="clear" w:color="auto" w:fill="FFFFFF"/>
          </w:tcPr>
          <w:p w:rsidR="00B9119A" w:rsidRPr="00122C6C" w:rsidRDefault="00B9119A" w:rsidP="00B9119A">
            <w:pPr>
              <w:shd w:val="clear" w:color="auto" w:fill="FFFFFF"/>
              <w:snapToGrid w:val="0"/>
              <w:ind w:left="58"/>
              <w:rPr>
                <w:color w:val="000000"/>
              </w:rPr>
            </w:pPr>
            <w:r w:rsidRPr="00F561B9">
              <w:rPr>
                <w:b/>
                <w:bCs/>
                <w:i/>
                <w:color w:val="000000"/>
              </w:rPr>
              <w:t>03</w:t>
            </w:r>
          </w:p>
        </w:tc>
        <w:tc>
          <w:tcPr>
            <w:tcW w:w="1276" w:type="dxa"/>
            <w:tcBorders>
              <w:top w:val="single" w:sz="4" w:space="0" w:color="000000"/>
              <w:left w:val="single" w:sz="4" w:space="0" w:color="000000"/>
              <w:bottom w:val="single" w:sz="4" w:space="0" w:color="000000"/>
            </w:tcBorders>
            <w:shd w:val="clear" w:color="auto" w:fill="FFFFFF"/>
          </w:tcPr>
          <w:p w:rsidR="00B9119A" w:rsidRDefault="00B9119A" w:rsidP="00B9119A">
            <w:pPr>
              <w:shd w:val="clear" w:color="auto" w:fill="FFFFFF"/>
              <w:snapToGrid w:val="0"/>
              <w:rPr>
                <w:bCs/>
              </w:rPr>
            </w:pPr>
            <w:r w:rsidRPr="00F561B9">
              <w:rPr>
                <w:b/>
                <w:bCs/>
                <w:i/>
              </w:rPr>
              <w:t>0</w:t>
            </w:r>
            <w:r>
              <w:rPr>
                <w:b/>
                <w:bCs/>
                <w:i/>
              </w:rPr>
              <w:t>0</w:t>
            </w:r>
            <w:r w:rsidRPr="00F561B9">
              <w:rPr>
                <w:b/>
                <w:bCs/>
                <w:i/>
              </w:rPr>
              <w:t xml:space="preserve">0 </w:t>
            </w:r>
            <w:r>
              <w:rPr>
                <w:b/>
                <w:bCs/>
                <w:i/>
              </w:rPr>
              <w:t>00</w:t>
            </w:r>
            <w:r w:rsidRPr="00F561B9">
              <w:rPr>
                <w:b/>
                <w:bCs/>
                <w:i/>
              </w:rPr>
              <w:t xml:space="preserve"> 46004</w:t>
            </w:r>
          </w:p>
        </w:tc>
        <w:tc>
          <w:tcPr>
            <w:tcW w:w="567" w:type="dxa"/>
            <w:tcBorders>
              <w:top w:val="single" w:sz="4" w:space="0" w:color="000000"/>
              <w:left w:val="single" w:sz="4" w:space="0" w:color="000000"/>
              <w:bottom w:val="single" w:sz="4" w:space="0" w:color="000000"/>
            </w:tcBorders>
            <w:shd w:val="clear" w:color="auto" w:fill="FFFFFF"/>
          </w:tcPr>
          <w:p w:rsidR="00B9119A" w:rsidRPr="00122C6C" w:rsidRDefault="00B9119A" w:rsidP="00B9119A">
            <w:pPr>
              <w:shd w:val="clear" w:color="auto" w:fill="FFFFFF"/>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19A" w:rsidRDefault="00B9119A" w:rsidP="00B9119A">
            <w:pPr>
              <w:shd w:val="clear" w:color="auto" w:fill="FFFFFF"/>
              <w:snapToGrid w:val="0"/>
              <w:jc w:val="center"/>
              <w:rPr>
                <w:b/>
              </w:rPr>
            </w:pPr>
            <w:r>
              <w:rPr>
                <w:b/>
                <w:bCs/>
                <w:i/>
              </w:rPr>
              <w:t>16,8</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9119A" w:rsidRPr="00B9119A" w:rsidRDefault="00B9119A" w:rsidP="00B9119A">
            <w:pPr>
              <w:shd w:val="clear" w:color="auto" w:fill="FFFFFF"/>
              <w:snapToGrid w:val="0"/>
              <w:jc w:val="center"/>
              <w:rPr>
                <w:b/>
                <w:i/>
                <w:iCs/>
                <w:sz w:val="24"/>
                <w:szCs w:val="24"/>
              </w:rPr>
            </w:pPr>
            <w:r>
              <w:rPr>
                <w:b/>
                <w:i/>
                <w:iCs/>
                <w:sz w:val="24"/>
                <w:szCs w:val="24"/>
              </w:rPr>
              <w:t>16,8</w:t>
            </w:r>
          </w:p>
        </w:tc>
      </w:tr>
      <w:tr w:rsidR="00B9119A" w:rsidRPr="003F0EAF" w:rsidTr="00BE4A55">
        <w:trPr>
          <w:trHeight w:hRule="exact" w:val="531"/>
        </w:trPr>
        <w:tc>
          <w:tcPr>
            <w:tcW w:w="4958" w:type="dxa"/>
            <w:tcBorders>
              <w:top w:val="single" w:sz="4" w:space="0" w:color="000000"/>
              <w:left w:val="single" w:sz="4" w:space="0" w:color="000000"/>
              <w:bottom w:val="single" w:sz="4" w:space="0" w:color="000000"/>
            </w:tcBorders>
            <w:shd w:val="clear" w:color="auto" w:fill="FFFFFF"/>
          </w:tcPr>
          <w:p w:rsidR="00B9119A" w:rsidRPr="00814AE9" w:rsidRDefault="00B9119A" w:rsidP="00B9119A">
            <w:pPr>
              <w:shd w:val="clear" w:color="auto" w:fill="FFFFFF"/>
              <w:snapToGrid w:val="0"/>
              <w:spacing w:line="197" w:lineRule="exact"/>
              <w:ind w:right="96"/>
              <w:rPr>
                <w:b/>
                <w:bCs/>
                <w:i/>
                <w:iCs/>
                <w:color w:val="000000"/>
                <w:spacing w:val="-4"/>
                <w:sz w:val="24"/>
                <w:szCs w:val="24"/>
              </w:rPr>
            </w:pPr>
            <w:r w:rsidRPr="008255AA">
              <w:rPr>
                <w:bCs/>
                <w:color w:val="000000"/>
                <w:spacing w:val="-3"/>
              </w:rPr>
              <w:t>Закупка товаров, работ и услуг для обеспечения государственных (муниципальных) нужд</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9119A" w:rsidRDefault="00B9119A" w:rsidP="00B9119A">
            <w:pPr>
              <w:shd w:val="clear" w:color="auto" w:fill="FFFFFF"/>
              <w:snapToGrid w:val="0"/>
              <w:ind w:left="19"/>
              <w:jc w:val="center"/>
              <w:rPr>
                <w:b/>
                <w:bCs/>
                <w:i/>
                <w:color w:val="000000"/>
                <w:sz w:val="24"/>
                <w:szCs w:val="24"/>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9119A" w:rsidRPr="00814AE9" w:rsidRDefault="00B9119A" w:rsidP="00B9119A">
            <w:pPr>
              <w:shd w:val="clear" w:color="auto" w:fill="FFFFFF"/>
              <w:snapToGrid w:val="0"/>
              <w:ind w:left="19"/>
              <w:rPr>
                <w:b/>
                <w:bCs/>
                <w:i/>
                <w:color w:val="000000"/>
                <w:sz w:val="24"/>
                <w:szCs w:val="24"/>
              </w:rPr>
            </w:pPr>
            <w:r w:rsidRPr="003F0EAF">
              <w:rPr>
                <w:bCs/>
                <w:color w:val="000000"/>
              </w:rPr>
              <w:t>05</w:t>
            </w:r>
          </w:p>
        </w:tc>
        <w:tc>
          <w:tcPr>
            <w:tcW w:w="425" w:type="dxa"/>
            <w:tcBorders>
              <w:top w:val="single" w:sz="4" w:space="0" w:color="000000"/>
              <w:left w:val="single" w:sz="4" w:space="0" w:color="000000"/>
              <w:bottom w:val="single" w:sz="4" w:space="0" w:color="000000"/>
            </w:tcBorders>
            <w:shd w:val="clear" w:color="auto" w:fill="FFFFFF"/>
          </w:tcPr>
          <w:p w:rsidR="00B9119A" w:rsidRPr="00122C6C" w:rsidRDefault="00B9119A" w:rsidP="00B9119A">
            <w:pPr>
              <w:shd w:val="clear" w:color="auto" w:fill="FFFFFF"/>
              <w:snapToGrid w:val="0"/>
              <w:ind w:left="58"/>
              <w:rPr>
                <w:color w:val="000000"/>
              </w:rPr>
            </w:pPr>
            <w:r w:rsidRPr="003F0EAF">
              <w:rPr>
                <w:bCs/>
                <w:color w:val="000000"/>
              </w:rPr>
              <w:t>03</w:t>
            </w:r>
          </w:p>
        </w:tc>
        <w:tc>
          <w:tcPr>
            <w:tcW w:w="1276" w:type="dxa"/>
            <w:tcBorders>
              <w:top w:val="single" w:sz="4" w:space="0" w:color="000000"/>
              <w:left w:val="single" w:sz="4" w:space="0" w:color="000000"/>
              <w:bottom w:val="single" w:sz="4" w:space="0" w:color="000000"/>
            </w:tcBorders>
            <w:shd w:val="clear" w:color="auto" w:fill="FFFFFF"/>
          </w:tcPr>
          <w:p w:rsidR="00B9119A" w:rsidRDefault="00B9119A" w:rsidP="00B9119A">
            <w:pPr>
              <w:shd w:val="clear" w:color="auto" w:fill="FFFFFF"/>
              <w:snapToGrid w:val="0"/>
              <w:rPr>
                <w:bCs/>
              </w:rPr>
            </w:pPr>
            <w:r w:rsidRPr="00AE420C">
              <w:rPr>
                <w:bCs/>
              </w:rPr>
              <w:t>0</w:t>
            </w:r>
            <w:r>
              <w:rPr>
                <w:bCs/>
              </w:rPr>
              <w:t>0</w:t>
            </w:r>
            <w:r w:rsidRPr="00AE420C">
              <w:rPr>
                <w:bCs/>
              </w:rPr>
              <w:t xml:space="preserve"> 0 0</w:t>
            </w:r>
            <w:r>
              <w:rPr>
                <w:bCs/>
              </w:rPr>
              <w:t>0</w:t>
            </w:r>
            <w:r w:rsidRPr="00AE420C">
              <w:rPr>
                <w:bCs/>
              </w:rPr>
              <w:t xml:space="preserve"> 46004</w:t>
            </w:r>
          </w:p>
        </w:tc>
        <w:tc>
          <w:tcPr>
            <w:tcW w:w="567" w:type="dxa"/>
            <w:tcBorders>
              <w:top w:val="single" w:sz="4" w:space="0" w:color="000000"/>
              <w:left w:val="single" w:sz="4" w:space="0" w:color="000000"/>
              <w:bottom w:val="single" w:sz="4" w:space="0" w:color="000000"/>
            </w:tcBorders>
            <w:shd w:val="clear" w:color="auto" w:fill="FFFFFF"/>
          </w:tcPr>
          <w:p w:rsidR="00B9119A" w:rsidRPr="00122C6C" w:rsidRDefault="00B9119A" w:rsidP="00B9119A">
            <w:pPr>
              <w:shd w:val="clear" w:color="auto" w:fill="FFFFFF"/>
              <w:snapToGrid w:val="0"/>
              <w:jc w:val="center"/>
            </w:pPr>
            <w:r w:rsidRPr="003F0EAF">
              <w:rPr>
                <w:bCs/>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19A" w:rsidRDefault="00B9119A" w:rsidP="00B9119A">
            <w:pPr>
              <w:shd w:val="clear" w:color="auto" w:fill="FFFFFF"/>
              <w:snapToGrid w:val="0"/>
              <w:jc w:val="center"/>
              <w:rPr>
                <w:b/>
              </w:rPr>
            </w:pPr>
            <w:r>
              <w:rPr>
                <w:bCs/>
              </w:rPr>
              <w:t>16,8</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9119A" w:rsidRPr="00B9119A" w:rsidRDefault="00B9119A" w:rsidP="00B9119A">
            <w:pPr>
              <w:shd w:val="clear" w:color="auto" w:fill="FFFFFF"/>
              <w:snapToGrid w:val="0"/>
              <w:jc w:val="center"/>
              <w:rPr>
                <w:bCs/>
              </w:rPr>
            </w:pPr>
            <w:r w:rsidRPr="00B9119A">
              <w:rPr>
                <w:bCs/>
              </w:rPr>
              <w:t>16,8</w:t>
            </w:r>
          </w:p>
        </w:tc>
      </w:tr>
      <w:tr w:rsidR="00B9119A" w:rsidRPr="00F561B9" w:rsidTr="00BF4C18">
        <w:trPr>
          <w:trHeight w:hRule="exact" w:val="392"/>
        </w:trPr>
        <w:tc>
          <w:tcPr>
            <w:tcW w:w="4958" w:type="dxa"/>
            <w:tcBorders>
              <w:top w:val="single" w:sz="4" w:space="0" w:color="000000"/>
              <w:left w:val="single" w:sz="4" w:space="0" w:color="000000"/>
              <w:bottom w:val="single" w:sz="4" w:space="0" w:color="000000"/>
            </w:tcBorders>
            <w:shd w:val="clear" w:color="auto" w:fill="FFFFFF"/>
          </w:tcPr>
          <w:p w:rsidR="00B9119A" w:rsidRPr="00F561B9" w:rsidRDefault="00B9119A" w:rsidP="00B9119A">
            <w:pPr>
              <w:shd w:val="clear" w:color="auto" w:fill="FFFFFF"/>
              <w:snapToGrid w:val="0"/>
              <w:spacing w:line="197" w:lineRule="exact"/>
              <w:ind w:right="96"/>
              <w:rPr>
                <w:b/>
                <w:bCs/>
                <w:i/>
                <w:color w:val="000000"/>
                <w:spacing w:val="-4"/>
              </w:rPr>
            </w:pPr>
            <w:r w:rsidRPr="008255AA">
              <w:rPr>
                <w:bCs/>
                <w:color w:val="000000"/>
                <w:spacing w:val="-3"/>
              </w:rPr>
              <w:t>Иные закупки товаров, работ и услуг для обеспечения государственных (муниципальных) нужд</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9119A" w:rsidRPr="00F561B9" w:rsidRDefault="00B9119A" w:rsidP="00B9119A">
            <w:pPr>
              <w:shd w:val="clear" w:color="auto" w:fill="FFFFFF"/>
              <w:snapToGrid w:val="0"/>
              <w:ind w:left="19"/>
              <w:jc w:val="center"/>
              <w:rPr>
                <w:b/>
                <w:bCs/>
                <w:i/>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9119A" w:rsidRPr="00F561B9" w:rsidRDefault="00B9119A" w:rsidP="00B9119A">
            <w:pPr>
              <w:shd w:val="clear" w:color="auto" w:fill="FFFFFF"/>
              <w:snapToGrid w:val="0"/>
              <w:ind w:left="19"/>
              <w:rPr>
                <w:b/>
                <w:bCs/>
                <w:i/>
                <w:color w:val="000000"/>
              </w:rPr>
            </w:pPr>
            <w:r w:rsidRPr="003F0EAF">
              <w:rPr>
                <w:bCs/>
                <w:color w:val="000000"/>
              </w:rPr>
              <w:t>05</w:t>
            </w:r>
          </w:p>
        </w:tc>
        <w:tc>
          <w:tcPr>
            <w:tcW w:w="425" w:type="dxa"/>
            <w:tcBorders>
              <w:top w:val="single" w:sz="4" w:space="0" w:color="000000"/>
              <w:left w:val="single" w:sz="4" w:space="0" w:color="000000"/>
              <w:bottom w:val="single" w:sz="4" w:space="0" w:color="000000"/>
            </w:tcBorders>
            <w:shd w:val="clear" w:color="auto" w:fill="FFFFFF"/>
          </w:tcPr>
          <w:p w:rsidR="00B9119A" w:rsidRPr="00F561B9" w:rsidRDefault="00B9119A" w:rsidP="00B9119A">
            <w:pPr>
              <w:shd w:val="clear" w:color="auto" w:fill="FFFFFF"/>
              <w:snapToGrid w:val="0"/>
              <w:ind w:left="58"/>
              <w:rPr>
                <w:b/>
                <w:bCs/>
                <w:i/>
                <w:color w:val="000000"/>
              </w:rPr>
            </w:pPr>
            <w:r w:rsidRPr="003F0EAF">
              <w:rPr>
                <w:bCs/>
                <w:color w:val="000000"/>
              </w:rPr>
              <w:t>03</w:t>
            </w:r>
          </w:p>
        </w:tc>
        <w:tc>
          <w:tcPr>
            <w:tcW w:w="1276" w:type="dxa"/>
            <w:tcBorders>
              <w:top w:val="single" w:sz="4" w:space="0" w:color="000000"/>
              <w:left w:val="single" w:sz="4" w:space="0" w:color="000000"/>
              <w:bottom w:val="single" w:sz="4" w:space="0" w:color="000000"/>
            </w:tcBorders>
            <w:shd w:val="clear" w:color="auto" w:fill="FFFFFF"/>
          </w:tcPr>
          <w:p w:rsidR="00B9119A" w:rsidRPr="00F561B9" w:rsidRDefault="00B9119A" w:rsidP="00B9119A">
            <w:pPr>
              <w:shd w:val="clear" w:color="auto" w:fill="FFFFFF"/>
              <w:snapToGrid w:val="0"/>
              <w:jc w:val="center"/>
              <w:rPr>
                <w:b/>
                <w:bCs/>
                <w:i/>
              </w:rPr>
            </w:pPr>
            <w:r w:rsidRPr="00AE420C">
              <w:rPr>
                <w:bCs/>
              </w:rPr>
              <w:t>0</w:t>
            </w:r>
            <w:r>
              <w:rPr>
                <w:bCs/>
              </w:rPr>
              <w:t>0</w:t>
            </w:r>
            <w:r w:rsidRPr="00AE420C">
              <w:rPr>
                <w:bCs/>
              </w:rPr>
              <w:t xml:space="preserve"> 0 0</w:t>
            </w:r>
            <w:r>
              <w:rPr>
                <w:bCs/>
              </w:rPr>
              <w:t>0</w:t>
            </w:r>
            <w:r w:rsidRPr="00AE420C">
              <w:rPr>
                <w:bCs/>
              </w:rPr>
              <w:t xml:space="preserve"> 46004</w:t>
            </w:r>
          </w:p>
        </w:tc>
        <w:tc>
          <w:tcPr>
            <w:tcW w:w="567" w:type="dxa"/>
            <w:tcBorders>
              <w:top w:val="single" w:sz="4" w:space="0" w:color="000000"/>
              <w:left w:val="single" w:sz="4" w:space="0" w:color="000000"/>
              <w:bottom w:val="single" w:sz="4" w:space="0" w:color="000000"/>
            </w:tcBorders>
            <w:shd w:val="clear" w:color="auto" w:fill="FFFFFF"/>
          </w:tcPr>
          <w:p w:rsidR="00B9119A" w:rsidRPr="00F561B9" w:rsidRDefault="00B9119A" w:rsidP="00B9119A">
            <w:pPr>
              <w:shd w:val="clear" w:color="auto" w:fill="FFFFFF"/>
              <w:snapToGrid w:val="0"/>
              <w:jc w:val="center"/>
              <w:rPr>
                <w:b/>
                <w:bCs/>
                <w:i/>
              </w:rPr>
            </w:pPr>
            <w:r w:rsidRPr="003F0EAF">
              <w:rPr>
                <w:bCs/>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19A" w:rsidRPr="00F561B9" w:rsidRDefault="00B9119A" w:rsidP="00B9119A">
            <w:pPr>
              <w:shd w:val="clear" w:color="auto" w:fill="FFFFFF"/>
              <w:snapToGrid w:val="0"/>
              <w:jc w:val="center"/>
              <w:rPr>
                <w:b/>
                <w:bCs/>
                <w:i/>
              </w:rPr>
            </w:pPr>
            <w:r>
              <w:rPr>
                <w:bCs/>
              </w:rPr>
              <w:t>16,8</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9119A" w:rsidRDefault="00B9119A" w:rsidP="00B9119A">
            <w:pPr>
              <w:shd w:val="clear" w:color="auto" w:fill="FFFFFF"/>
              <w:snapToGrid w:val="0"/>
              <w:jc w:val="center"/>
              <w:rPr>
                <w:b/>
                <w:bCs/>
                <w:i/>
              </w:rPr>
            </w:pPr>
            <w:r>
              <w:rPr>
                <w:b/>
                <w:bCs/>
                <w:i/>
              </w:rPr>
              <w:t>16,8</w:t>
            </w:r>
          </w:p>
        </w:tc>
      </w:tr>
      <w:tr w:rsidR="00B9119A" w:rsidRPr="003F0EAF" w:rsidTr="00BF4C18">
        <w:trPr>
          <w:trHeight w:hRule="exact" w:val="399"/>
        </w:trPr>
        <w:tc>
          <w:tcPr>
            <w:tcW w:w="4958"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spacing w:line="197" w:lineRule="exact"/>
              <w:ind w:right="96"/>
              <w:rPr>
                <w:bCs/>
                <w:color w:val="000000"/>
                <w:spacing w:val="-4"/>
              </w:rPr>
            </w:pPr>
            <w:r w:rsidRPr="00F561B9">
              <w:rPr>
                <w:b/>
                <w:bCs/>
                <w:i/>
                <w:color w:val="000000"/>
                <w:spacing w:val="-4"/>
              </w:rPr>
              <w:t>Организация ритуальных услуг и содержание мест захоронения</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9119A" w:rsidRPr="003F0EAF" w:rsidRDefault="00B9119A" w:rsidP="00B9119A">
            <w:pPr>
              <w:shd w:val="clear" w:color="auto" w:fill="FFFFFF"/>
              <w:snapToGrid w:val="0"/>
              <w:ind w:left="19"/>
              <w:jc w:val="center"/>
              <w:rPr>
                <w:bCs/>
                <w:color w:val="000000"/>
              </w:rPr>
            </w:pPr>
            <w:r>
              <w:rPr>
                <w:b/>
                <w:bCs/>
                <w:i/>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ind w:left="19"/>
              <w:rPr>
                <w:bCs/>
                <w:color w:val="000000"/>
              </w:rPr>
            </w:pPr>
            <w:r w:rsidRPr="00F561B9">
              <w:rPr>
                <w:b/>
                <w:bCs/>
                <w:i/>
                <w:color w:val="000000"/>
              </w:rPr>
              <w:t>05</w:t>
            </w:r>
          </w:p>
        </w:tc>
        <w:tc>
          <w:tcPr>
            <w:tcW w:w="425"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ind w:left="58"/>
              <w:rPr>
                <w:bCs/>
                <w:color w:val="000000"/>
              </w:rPr>
            </w:pPr>
            <w:r w:rsidRPr="00F561B9">
              <w:rPr>
                <w:b/>
                <w:bCs/>
                <w:i/>
                <w:color w:val="000000"/>
              </w:rPr>
              <w:t>03</w:t>
            </w:r>
          </w:p>
        </w:tc>
        <w:tc>
          <w:tcPr>
            <w:tcW w:w="1276" w:type="dxa"/>
            <w:tcBorders>
              <w:top w:val="single" w:sz="4" w:space="0" w:color="000000"/>
              <w:left w:val="single" w:sz="4" w:space="0" w:color="000000"/>
              <w:bottom w:val="single" w:sz="4" w:space="0" w:color="000000"/>
            </w:tcBorders>
            <w:shd w:val="clear" w:color="auto" w:fill="FFFFFF"/>
          </w:tcPr>
          <w:p w:rsidR="00B9119A" w:rsidRPr="00AE420C" w:rsidRDefault="00B9119A" w:rsidP="00B9119A">
            <w:pPr>
              <w:shd w:val="clear" w:color="auto" w:fill="FFFFFF"/>
              <w:snapToGrid w:val="0"/>
              <w:jc w:val="center"/>
              <w:rPr>
                <w:bCs/>
              </w:rPr>
            </w:pPr>
            <w:r w:rsidRPr="00F561B9">
              <w:rPr>
                <w:b/>
                <w:bCs/>
                <w:i/>
              </w:rPr>
              <w:t>0</w:t>
            </w:r>
            <w:r>
              <w:rPr>
                <w:b/>
                <w:bCs/>
                <w:i/>
              </w:rPr>
              <w:t>0</w:t>
            </w:r>
            <w:r w:rsidRPr="00F561B9">
              <w:rPr>
                <w:b/>
                <w:bCs/>
                <w:i/>
              </w:rPr>
              <w:t xml:space="preserve"> 0 0</w:t>
            </w:r>
            <w:r>
              <w:rPr>
                <w:b/>
                <w:bCs/>
                <w:i/>
              </w:rPr>
              <w:t>0</w:t>
            </w:r>
            <w:r w:rsidRPr="00F561B9">
              <w:rPr>
                <w:b/>
                <w:bCs/>
                <w:i/>
              </w:rPr>
              <w:t xml:space="preserve"> 46005</w:t>
            </w:r>
          </w:p>
        </w:tc>
        <w:tc>
          <w:tcPr>
            <w:tcW w:w="567"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jc w:val="center"/>
              <w:rPr>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19A" w:rsidRPr="003F0EAF" w:rsidRDefault="00B9119A" w:rsidP="00B9119A">
            <w:pPr>
              <w:shd w:val="clear" w:color="auto" w:fill="FFFFFF"/>
              <w:snapToGrid w:val="0"/>
              <w:jc w:val="center"/>
              <w:rPr>
                <w:bCs/>
              </w:rPr>
            </w:pPr>
            <w:r>
              <w:rPr>
                <w:b/>
                <w:bCs/>
                <w:i/>
              </w:rPr>
              <w:t>16,8</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9119A" w:rsidRDefault="00B9119A" w:rsidP="00B9119A">
            <w:pPr>
              <w:shd w:val="clear" w:color="auto" w:fill="FFFFFF"/>
              <w:snapToGrid w:val="0"/>
              <w:jc w:val="center"/>
              <w:rPr>
                <w:bCs/>
              </w:rPr>
            </w:pPr>
            <w:r>
              <w:rPr>
                <w:bCs/>
              </w:rPr>
              <w:t>16,8</w:t>
            </w:r>
          </w:p>
        </w:tc>
      </w:tr>
      <w:tr w:rsidR="00B9119A" w:rsidRPr="003F0EAF" w:rsidTr="00BF4C18">
        <w:trPr>
          <w:trHeight w:hRule="exact" w:val="597"/>
        </w:trPr>
        <w:tc>
          <w:tcPr>
            <w:tcW w:w="4958"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spacing w:line="197" w:lineRule="exact"/>
              <w:ind w:right="96"/>
              <w:rPr>
                <w:b/>
                <w:bCs/>
                <w:color w:val="000000"/>
                <w:spacing w:val="-4"/>
              </w:rPr>
            </w:pPr>
            <w:r w:rsidRPr="008255AA">
              <w:rPr>
                <w:bCs/>
                <w:color w:val="000000"/>
                <w:spacing w:val="-3"/>
              </w:rPr>
              <w:t>Закупка товаров, работ и услуг для обеспечения государственных (муниципальных) нужд</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9119A" w:rsidRPr="003F0EAF" w:rsidRDefault="00B9119A" w:rsidP="00B9119A">
            <w:pPr>
              <w:shd w:val="clear" w:color="auto" w:fill="FFFFFF"/>
              <w:snapToGrid w:val="0"/>
              <w:ind w:left="19"/>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ind w:left="19"/>
              <w:rPr>
                <w:bCs/>
                <w:color w:val="000000"/>
              </w:rPr>
            </w:pPr>
            <w:r w:rsidRPr="003F0EAF">
              <w:rPr>
                <w:bCs/>
                <w:color w:val="000000"/>
              </w:rPr>
              <w:t>05</w:t>
            </w:r>
          </w:p>
        </w:tc>
        <w:tc>
          <w:tcPr>
            <w:tcW w:w="425"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ind w:left="58"/>
              <w:rPr>
                <w:bCs/>
                <w:color w:val="000000"/>
              </w:rPr>
            </w:pPr>
            <w:r w:rsidRPr="003F0EAF">
              <w:rPr>
                <w:bCs/>
                <w:color w:val="000000"/>
              </w:rPr>
              <w:t>03</w:t>
            </w:r>
          </w:p>
        </w:tc>
        <w:tc>
          <w:tcPr>
            <w:tcW w:w="1276" w:type="dxa"/>
            <w:tcBorders>
              <w:top w:val="single" w:sz="4" w:space="0" w:color="000000"/>
              <w:left w:val="single" w:sz="4" w:space="0" w:color="000000"/>
              <w:bottom w:val="single" w:sz="4" w:space="0" w:color="000000"/>
            </w:tcBorders>
            <w:shd w:val="clear" w:color="auto" w:fill="FFFFFF"/>
          </w:tcPr>
          <w:p w:rsidR="00B9119A" w:rsidRPr="00AE420C" w:rsidRDefault="00B9119A" w:rsidP="00B9119A">
            <w:pPr>
              <w:shd w:val="clear" w:color="auto" w:fill="FFFFFF"/>
              <w:snapToGrid w:val="0"/>
              <w:jc w:val="center"/>
              <w:rPr>
                <w:bCs/>
              </w:rPr>
            </w:pPr>
            <w:r w:rsidRPr="00AE420C">
              <w:rPr>
                <w:bCs/>
              </w:rPr>
              <w:t>0</w:t>
            </w:r>
            <w:r>
              <w:rPr>
                <w:bCs/>
              </w:rPr>
              <w:t>0</w:t>
            </w:r>
            <w:r w:rsidRPr="00AE420C">
              <w:rPr>
                <w:bCs/>
              </w:rPr>
              <w:t xml:space="preserve"> 0 0</w:t>
            </w:r>
            <w:r>
              <w:rPr>
                <w:bCs/>
              </w:rPr>
              <w:t>0</w:t>
            </w:r>
            <w:r w:rsidRPr="00AE420C">
              <w:rPr>
                <w:bCs/>
              </w:rPr>
              <w:t xml:space="preserve"> 46005</w:t>
            </w:r>
          </w:p>
        </w:tc>
        <w:tc>
          <w:tcPr>
            <w:tcW w:w="567"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jc w:val="center"/>
              <w:rPr>
                <w:bCs/>
              </w:rPr>
            </w:pPr>
            <w:r w:rsidRPr="003F0EAF">
              <w:rPr>
                <w:bCs/>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19A" w:rsidRPr="003F0EAF" w:rsidRDefault="00B9119A" w:rsidP="00B9119A">
            <w:pPr>
              <w:shd w:val="clear" w:color="auto" w:fill="FFFFFF"/>
              <w:snapToGrid w:val="0"/>
              <w:jc w:val="center"/>
              <w:rPr>
                <w:bCs/>
              </w:rPr>
            </w:pPr>
            <w:r>
              <w:rPr>
                <w:bCs/>
              </w:rPr>
              <w:t>16,8</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9119A" w:rsidRDefault="00B9119A" w:rsidP="00B9119A">
            <w:pPr>
              <w:shd w:val="clear" w:color="auto" w:fill="FFFFFF"/>
              <w:snapToGrid w:val="0"/>
              <w:jc w:val="center"/>
              <w:rPr>
                <w:bCs/>
              </w:rPr>
            </w:pPr>
            <w:r>
              <w:rPr>
                <w:bCs/>
              </w:rPr>
              <w:t>16,8</w:t>
            </w:r>
          </w:p>
        </w:tc>
      </w:tr>
      <w:tr w:rsidR="00B9119A" w:rsidRPr="00814AE9" w:rsidTr="00BF4C18">
        <w:trPr>
          <w:trHeight w:hRule="exact" w:val="401"/>
        </w:trPr>
        <w:tc>
          <w:tcPr>
            <w:tcW w:w="4958" w:type="dxa"/>
            <w:tcBorders>
              <w:top w:val="single" w:sz="4" w:space="0" w:color="000000"/>
              <w:left w:val="single" w:sz="4" w:space="0" w:color="000000"/>
              <w:bottom w:val="single" w:sz="4" w:space="0" w:color="000000"/>
            </w:tcBorders>
            <w:shd w:val="clear" w:color="auto" w:fill="FFFFFF"/>
          </w:tcPr>
          <w:p w:rsidR="00B9119A" w:rsidRPr="00814AE9" w:rsidRDefault="00B9119A" w:rsidP="00B9119A">
            <w:pPr>
              <w:shd w:val="clear" w:color="auto" w:fill="FFFFFF"/>
              <w:snapToGrid w:val="0"/>
              <w:spacing w:line="197" w:lineRule="exact"/>
              <w:ind w:right="96"/>
              <w:rPr>
                <w:b/>
                <w:bCs/>
                <w:i/>
                <w:color w:val="000000"/>
                <w:spacing w:val="-4"/>
                <w:sz w:val="24"/>
                <w:szCs w:val="24"/>
              </w:rPr>
            </w:pPr>
            <w:r w:rsidRPr="008255AA">
              <w:rPr>
                <w:bCs/>
                <w:color w:val="000000"/>
                <w:spacing w:val="-3"/>
              </w:rPr>
              <w:t>Иные закупки товаров, работ и услуг для обеспечения государственных (муниципальных) нужд</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9119A" w:rsidRPr="00814AE9" w:rsidRDefault="00B9119A" w:rsidP="00B9119A">
            <w:pPr>
              <w:shd w:val="clear" w:color="auto" w:fill="FFFFFF"/>
              <w:snapToGrid w:val="0"/>
              <w:ind w:left="19"/>
              <w:jc w:val="center"/>
              <w:rPr>
                <w:b/>
                <w:bCs/>
                <w:i/>
                <w:color w:val="000000"/>
                <w:sz w:val="24"/>
                <w:szCs w:val="24"/>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9119A" w:rsidRPr="00814AE9" w:rsidRDefault="00B9119A" w:rsidP="00B9119A">
            <w:pPr>
              <w:shd w:val="clear" w:color="auto" w:fill="FFFFFF"/>
              <w:snapToGrid w:val="0"/>
              <w:ind w:left="19"/>
              <w:rPr>
                <w:b/>
                <w:bCs/>
                <w:i/>
                <w:color w:val="000000"/>
                <w:sz w:val="24"/>
                <w:szCs w:val="24"/>
              </w:rPr>
            </w:pPr>
            <w:r w:rsidRPr="003F0EAF">
              <w:rPr>
                <w:bCs/>
                <w:color w:val="000000"/>
              </w:rPr>
              <w:t>05</w:t>
            </w:r>
          </w:p>
        </w:tc>
        <w:tc>
          <w:tcPr>
            <w:tcW w:w="425" w:type="dxa"/>
            <w:tcBorders>
              <w:top w:val="single" w:sz="4" w:space="0" w:color="000000"/>
              <w:left w:val="single" w:sz="4" w:space="0" w:color="000000"/>
              <w:bottom w:val="single" w:sz="4" w:space="0" w:color="000000"/>
            </w:tcBorders>
            <w:shd w:val="clear" w:color="auto" w:fill="FFFFFF"/>
          </w:tcPr>
          <w:p w:rsidR="00B9119A" w:rsidRPr="00814AE9" w:rsidRDefault="00B9119A" w:rsidP="00B9119A">
            <w:pPr>
              <w:shd w:val="clear" w:color="auto" w:fill="FFFFFF"/>
              <w:snapToGrid w:val="0"/>
              <w:ind w:left="58"/>
              <w:rPr>
                <w:b/>
                <w:bCs/>
                <w:i/>
                <w:color w:val="000000"/>
                <w:sz w:val="24"/>
                <w:szCs w:val="24"/>
              </w:rPr>
            </w:pPr>
            <w:r w:rsidRPr="003F0EAF">
              <w:rPr>
                <w:bCs/>
                <w:color w:val="000000"/>
              </w:rPr>
              <w:t>03</w:t>
            </w:r>
          </w:p>
        </w:tc>
        <w:tc>
          <w:tcPr>
            <w:tcW w:w="1276" w:type="dxa"/>
            <w:tcBorders>
              <w:top w:val="single" w:sz="4" w:space="0" w:color="000000"/>
              <w:left w:val="single" w:sz="4" w:space="0" w:color="000000"/>
              <w:bottom w:val="single" w:sz="4" w:space="0" w:color="000000"/>
            </w:tcBorders>
            <w:shd w:val="clear" w:color="auto" w:fill="FFFFFF"/>
          </w:tcPr>
          <w:p w:rsidR="00B9119A" w:rsidRPr="00814AE9" w:rsidRDefault="00B9119A" w:rsidP="00B9119A">
            <w:pPr>
              <w:shd w:val="clear" w:color="auto" w:fill="FFFFFF"/>
              <w:snapToGrid w:val="0"/>
              <w:jc w:val="center"/>
              <w:rPr>
                <w:b/>
                <w:bCs/>
                <w:i/>
                <w:sz w:val="24"/>
                <w:szCs w:val="24"/>
              </w:rPr>
            </w:pPr>
            <w:r w:rsidRPr="00AE420C">
              <w:rPr>
                <w:bCs/>
              </w:rPr>
              <w:t>0</w:t>
            </w:r>
            <w:r>
              <w:rPr>
                <w:bCs/>
              </w:rPr>
              <w:t>0</w:t>
            </w:r>
            <w:r w:rsidRPr="00AE420C">
              <w:rPr>
                <w:bCs/>
              </w:rPr>
              <w:t xml:space="preserve"> 0 0</w:t>
            </w:r>
            <w:r>
              <w:rPr>
                <w:bCs/>
              </w:rPr>
              <w:t>0</w:t>
            </w:r>
            <w:r w:rsidRPr="00AE420C">
              <w:rPr>
                <w:bCs/>
              </w:rPr>
              <w:t xml:space="preserve"> 46005</w:t>
            </w:r>
          </w:p>
        </w:tc>
        <w:tc>
          <w:tcPr>
            <w:tcW w:w="567" w:type="dxa"/>
            <w:tcBorders>
              <w:top w:val="single" w:sz="4" w:space="0" w:color="000000"/>
              <w:left w:val="single" w:sz="4" w:space="0" w:color="000000"/>
              <w:bottom w:val="single" w:sz="4" w:space="0" w:color="000000"/>
            </w:tcBorders>
            <w:shd w:val="clear" w:color="auto" w:fill="FFFFFF"/>
          </w:tcPr>
          <w:p w:rsidR="00B9119A" w:rsidRPr="00814AE9" w:rsidRDefault="00B9119A" w:rsidP="00B9119A">
            <w:pPr>
              <w:shd w:val="clear" w:color="auto" w:fill="FFFFFF"/>
              <w:snapToGrid w:val="0"/>
              <w:jc w:val="center"/>
              <w:rPr>
                <w:b/>
                <w:bCs/>
                <w:i/>
                <w:sz w:val="24"/>
                <w:szCs w:val="24"/>
              </w:rPr>
            </w:pPr>
            <w:r w:rsidRPr="003F0EAF">
              <w:rPr>
                <w:bCs/>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19A" w:rsidRPr="00814AE9" w:rsidRDefault="00B9119A" w:rsidP="00B9119A">
            <w:pPr>
              <w:shd w:val="clear" w:color="auto" w:fill="FFFFFF"/>
              <w:snapToGrid w:val="0"/>
              <w:jc w:val="center"/>
              <w:rPr>
                <w:b/>
                <w:bCs/>
                <w:i/>
                <w:sz w:val="24"/>
                <w:szCs w:val="24"/>
              </w:rPr>
            </w:pPr>
            <w:r>
              <w:rPr>
                <w:bCs/>
              </w:rPr>
              <w:t>16,8</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9119A" w:rsidRPr="00B9119A" w:rsidRDefault="00B9119A" w:rsidP="00B9119A">
            <w:pPr>
              <w:shd w:val="clear" w:color="auto" w:fill="FFFFFF"/>
              <w:snapToGrid w:val="0"/>
              <w:jc w:val="center"/>
              <w:rPr>
                <w:iCs/>
              </w:rPr>
            </w:pPr>
            <w:r w:rsidRPr="00B9119A">
              <w:rPr>
                <w:iCs/>
              </w:rPr>
              <w:t>16,8</w:t>
            </w:r>
          </w:p>
        </w:tc>
      </w:tr>
      <w:tr w:rsidR="00B9119A" w:rsidRPr="00814AE9" w:rsidTr="00BF4C18">
        <w:trPr>
          <w:trHeight w:hRule="exact" w:val="401"/>
        </w:trPr>
        <w:tc>
          <w:tcPr>
            <w:tcW w:w="4958" w:type="dxa"/>
            <w:tcBorders>
              <w:top w:val="single" w:sz="4" w:space="0" w:color="000000"/>
              <w:left w:val="single" w:sz="4" w:space="0" w:color="000000"/>
              <w:bottom w:val="single" w:sz="4" w:space="0" w:color="000000"/>
            </w:tcBorders>
            <w:shd w:val="clear" w:color="auto" w:fill="FFFFFF"/>
          </w:tcPr>
          <w:p w:rsidR="00B9119A" w:rsidRPr="008255AA" w:rsidRDefault="00B9119A" w:rsidP="00B9119A">
            <w:pPr>
              <w:shd w:val="clear" w:color="auto" w:fill="FFFFFF"/>
              <w:snapToGrid w:val="0"/>
              <w:spacing w:line="197" w:lineRule="exact"/>
              <w:ind w:right="96"/>
              <w:rPr>
                <w:bCs/>
                <w:color w:val="000000"/>
                <w:spacing w:val="-3"/>
              </w:rPr>
            </w:pPr>
            <w:r w:rsidRPr="00814AE9">
              <w:rPr>
                <w:b/>
                <w:bCs/>
                <w:i/>
                <w:iCs/>
                <w:color w:val="000000"/>
                <w:spacing w:val="-4"/>
                <w:sz w:val="24"/>
                <w:szCs w:val="24"/>
              </w:rPr>
              <w:t>Культура и кинематография</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9119A" w:rsidRPr="00E91756" w:rsidRDefault="00E91756" w:rsidP="00B9119A">
            <w:pPr>
              <w:shd w:val="clear" w:color="auto" w:fill="FFFFFF"/>
              <w:snapToGrid w:val="0"/>
              <w:ind w:left="19"/>
              <w:jc w:val="center"/>
              <w:rPr>
                <w:b/>
                <w:i/>
                <w:iCs/>
                <w:color w:val="000000"/>
                <w:sz w:val="24"/>
                <w:szCs w:val="24"/>
              </w:rPr>
            </w:pPr>
            <w:r>
              <w:rPr>
                <w:b/>
                <w:i/>
                <w:iCs/>
                <w:color w:val="000000"/>
                <w:sz w:val="24"/>
                <w:szCs w:val="24"/>
              </w:rPr>
              <w:t>802</w:t>
            </w:r>
          </w:p>
        </w:tc>
        <w:tc>
          <w:tcPr>
            <w:tcW w:w="425" w:type="dxa"/>
            <w:tcBorders>
              <w:top w:val="single" w:sz="4" w:space="0" w:color="000000"/>
              <w:left w:val="single" w:sz="4" w:space="0" w:color="000000"/>
              <w:bottom w:val="single" w:sz="4" w:space="0" w:color="000000"/>
            </w:tcBorders>
            <w:shd w:val="clear" w:color="auto" w:fill="FFFFFF"/>
          </w:tcPr>
          <w:p w:rsidR="00B9119A" w:rsidRPr="00E91756" w:rsidRDefault="00E91756" w:rsidP="00B9119A">
            <w:pPr>
              <w:shd w:val="clear" w:color="auto" w:fill="FFFFFF"/>
              <w:snapToGrid w:val="0"/>
              <w:ind w:left="19"/>
              <w:rPr>
                <w:b/>
                <w:i/>
                <w:iCs/>
                <w:color w:val="000000"/>
                <w:sz w:val="24"/>
                <w:szCs w:val="24"/>
              </w:rPr>
            </w:pPr>
            <w:r w:rsidRPr="00E91756">
              <w:rPr>
                <w:b/>
                <w:i/>
                <w:iCs/>
                <w:color w:val="000000"/>
                <w:sz w:val="24"/>
                <w:szCs w:val="24"/>
              </w:rPr>
              <w:t>08</w:t>
            </w:r>
          </w:p>
        </w:tc>
        <w:tc>
          <w:tcPr>
            <w:tcW w:w="425"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ind w:left="58"/>
              <w:rPr>
                <w:bCs/>
                <w:color w:val="000000"/>
              </w:rPr>
            </w:pPr>
          </w:p>
        </w:tc>
        <w:tc>
          <w:tcPr>
            <w:tcW w:w="1276" w:type="dxa"/>
            <w:tcBorders>
              <w:top w:val="single" w:sz="4" w:space="0" w:color="000000"/>
              <w:left w:val="single" w:sz="4" w:space="0" w:color="000000"/>
              <w:bottom w:val="single" w:sz="4" w:space="0" w:color="000000"/>
            </w:tcBorders>
            <w:shd w:val="clear" w:color="auto" w:fill="FFFFFF"/>
          </w:tcPr>
          <w:p w:rsidR="00B9119A" w:rsidRPr="00AE420C" w:rsidRDefault="00B9119A" w:rsidP="00B9119A">
            <w:pPr>
              <w:shd w:val="clear" w:color="auto" w:fill="FFFFFF"/>
              <w:snapToGrid w:val="0"/>
              <w:jc w:val="center"/>
              <w:rPr>
                <w:bCs/>
              </w:rPr>
            </w:pPr>
          </w:p>
        </w:tc>
        <w:tc>
          <w:tcPr>
            <w:tcW w:w="567"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jc w:val="center"/>
              <w:rPr>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19A" w:rsidRPr="00E91756" w:rsidRDefault="00E91756" w:rsidP="00B9119A">
            <w:pPr>
              <w:shd w:val="clear" w:color="auto" w:fill="FFFFFF"/>
              <w:snapToGrid w:val="0"/>
              <w:jc w:val="center"/>
              <w:rPr>
                <w:b/>
                <w:i/>
                <w:iCs/>
                <w:sz w:val="24"/>
                <w:szCs w:val="24"/>
              </w:rPr>
            </w:pPr>
            <w:r w:rsidRPr="00E91756">
              <w:rPr>
                <w:b/>
                <w:i/>
                <w:iCs/>
                <w:sz w:val="24"/>
                <w:szCs w:val="24"/>
              </w:rPr>
              <w:t>408,5</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9119A" w:rsidRPr="00E91756" w:rsidRDefault="00E91756" w:rsidP="00B9119A">
            <w:pPr>
              <w:shd w:val="clear" w:color="auto" w:fill="FFFFFF"/>
              <w:snapToGrid w:val="0"/>
              <w:jc w:val="center"/>
              <w:rPr>
                <w:b/>
                <w:i/>
                <w:iCs/>
                <w:sz w:val="24"/>
                <w:szCs w:val="24"/>
              </w:rPr>
            </w:pPr>
            <w:r w:rsidRPr="00E91756">
              <w:rPr>
                <w:b/>
                <w:i/>
                <w:iCs/>
                <w:sz w:val="24"/>
                <w:szCs w:val="24"/>
              </w:rPr>
              <w:t>408,5</w:t>
            </w:r>
          </w:p>
        </w:tc>
      </w:tr>
      <w:tr w:rsidR="00B9119A" w:rsidRPr="003F0EAF" w:rsidTr="00BF4C18">
        <w:trPr>
          <w:trHeight w:hRule="exact" w:val="281"/>
        </w:trPr>
        <w:tc>
          <w:tcPr>
            <w:tcW w:w="4958"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spacing w:line="197" w:lineRule="exact"/>
              <w:ind w:right="96"/>
              <w:rPr>
                <w:bCs/>
                <w:color w:val="000000"/>
                <w:spacing w:val="-4"/>
              </w:rPr>
            </w:pPr>
            <w:r w:rsidRPr="003F0EAF">
              <w:rPr>
                <w:bCs/>
                <w:color w:val="000000"/>
                <w:spacing w:val="-4"/>
              </w:rPr>
              <w:t>Культура</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9119A" w:rsidRPr="003F0EAF" w:rsidRDefault="00B9119A" w:rsidP="00B9119A">
            <w:pPr>
              <w:shd w:val="clear" w:color="auto" w:fill="FFFFFF"/>
              <w:snapToGrid w:val="0"/>
              <w:ind w:left="19"/>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ind w:left="19"/>
              <w:rPr>
                <w:bCs/>
                <w:color w:val="000000"/>
              </w:rPr>
            </w:pPr>
            <w:r w:rsidRPr="003F0EAF">
              <w:rPr>
                <w:bCs/>
                <w:color w:val="000000"/>
              </w:rPr>
              <w:t>08</w:t>
            </w:r>
          </w:p>
        </w:tc>
        <w:tc>
          <w:tcPr>
            <w:tcW w:w="425"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ind w:left="58"/>
              <w:rPr>
                <w:bCs/>
                <w:color w:val="000000"/>
              </w:rPr>
            </w:pPr>
            <w:r w:rsidRPr="003F0EAF">
              <w:rPr>
                <w:bCs/>
                <w:color w:val="000000"/>
              </w:rPr>
              <w:t>01</w:t>
            </w:r>
          </w:p>
        </w:tc>
        <w:tc>
          <w:tcPr>
            <w:tcW w:w="1276" w:type="dxa"/>
            <w:tcBorders>
              <w:top w:val="single" w:sz="4" w:space="0" w:color="000000"/>
              <w:left w:val="single" w:sz="4" w:space="0" w:color="000000"/>
              <w:bottom w:val="single" w:sz="4" w:space="0" w:color="000000"/>
            </w:tcBorders>
            <w:shd w:val="clear" w:color="auto" w:fill="FFFFFF"/>
          </w:tcPr>
          <w:p w:rsidR="00B9119A" w:rsidRPr="00AE420C" w:rsidRDefault="00B9119A" w:rsidP="00B9119A">
            <w:pPr>
              <w:shd w:val="clear" w:color="auto" w:fill="FFFFFF"/>
              <w:snapToGrid w:val="0"/>
              <w:jc w:val="center"/>
              <w:rPr>
                <w:bCs/>
              </w:rPr>
            </w:pPr>
          </w:p>
        </w:tc>
        <w:tc>
          <w:tcPr>
            <w:tcW w:w="567"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jc w:val="center"/>
              <w:rPr>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19A" w:rsidRPr="003F0EAF" w:rsidRDefault="00B9119A" w:rsidP="00B9119A">
            <w:pPr>
              <w:shd w:val="clear" w:color="auto" w:fill="FFFFFF"/>
              <w:snapToGrid w:val="0"/>
              <w:jc w:val="center"/>
              <w:rPr>
                <w:bCs/>
              </w:rPr>
            </w:pP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9119A" w:rsidRPr="003F0EAF" w:rsidRDefault="00B9119A" w:rsidP="00B9119A">
            <w:pPr>
              <w:shd w:val="clear" w:color="auto" w:fill="FFFFFF"/>
              <w:snapToGrid w:val="0"/>
              <w:jc w:val="center"/>
              <w:rPr>
                <w:bCs/>
              </w:rPr>
            </w:pPr>
          </w:p>
        </w:tc>
      </w:tr>
      <w:tr w:rsidR="00B9119A" w:rsidRPr="00171EC4" w:rsidTr="00BF4C18">
        <w:trPr>
          <w:trHeight w:hRule="exact" w:val="474"/>
        </w:trPr>
        <w:tc>
          <w:tcPr>
            <w:tcW w:w="4958" w:type="dxa"/>
            <w:tcBorders>
              <w:top w:val="single" w:sz="4" w:space="0" w:color="000000"/>
              <w:left w:val="single" w:sz="4" w:space="0" w:color="000000"/>
              <w:bottom w:val="single" w:sz="4" w:space="0" w:color="000000"/>
            </w:tcBorders>
            <w:shd w:val="clear" w:color="auto" w:fill="FFFFFF"/>
          </w:tcPr>
          <w:p w:rsidR="00B9119A" w:rsidRPr="00171EC4" w:rsidRDefault="00B9119A" w:rsidP="00B9119A">
            <w:pPr>
              <w:shd w:val="clear" w:color="auto" w:fill="FFFFFF"/>
              <w:snapToGrid w:val="0"/>
              <w:spacing w:line="197" w:lineRule="exact"/>
              <w:ind w:right="96"/>
              <w:rPr>
                <w:b/>
                <w:bCs/>
                <w:i/>
                <w:color w:val="000000"/>
                <w:spacing w:val="-4"/>
              </w:rPr>
            </w:pPr>
            <w:r w:rsidRPr="00171EC4">
              <w:rPr>
                <w:b/>
                <w:bCs/>
                <w:i/>
                <w:color w:val="000000"/>
                <w:spacing w:val="-4"/>
              </w:rPr>
              <w:t>Обеспечение деятельности подведомственных учреждений</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9119A" w:rsidRPr="00171EC4" w:rsidRDefault="00B9119A" w:rsidP="00B9119A">
            <w:pPr>
              <w:shd w:val="clear" w:color="auto" w:fill="FFFFFF"/>
              <w:snapToGrid w:val="0"/>
              <w:ind w:left="19"/>
              <w:jc w:val="center"/>
              <w:rPr>
                <w:b/>
                <w:bCs/>
                <w:i/>
                <w:color w:val="000000"/>
              </w:rPr>
            </w:pPr>
            <w:r>
              <w:rPr>
                <w:b/>
                <w:bCs/>
                <w:i/>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9119A" w:rsidRPr="00171EC4" w:rsidRDefault="00B9119A" w:rsidP="00B9119A">
            <w:pPr>
              <w:shd w:val="clear" w:color="auto" w:fill="FFFFFF"/>
              <w:snapToGrid w:val="0"/>
              <w:ind w:left="19"/>
              <w:rPr>
                <w:b/>
                <w:bCs/>
                <w:i/>
                <w:color w:val="000000"/>
              </w:rPr>
            </w:pPr>
            <w:r w:rsidRPr="00171EC4">
              <w:rPr>
                <w:b/>
                <w:bCs/>
                <w:i/>
                <w:color w:val="000000"/>
              </w:rPr>
              <w:t>08</w:t>
            </w:r>
          </w:p>
        </w:tc>
        <w:tc>
          <w:tcPr>
            <w:tcW w:w="425" w:type="dxa"/>
            <w:tcBorders>
              <w:top w:val="single" w:sz="4" w:space="0" w:color="000000"/>
              <w:left w:val="single" w:sz="4" w:space="0" w:color="000000"/>
              <w:bottom w:val="single" w:sz="4" w:space="0" w:color="000000"/>
            </w:tcBorders>
            <w:shd w:val="clear" w:color="auto" w:fill="FFFFFF"/>
          </w:tcPr>
          <w:p w:rsidR="00B9119A" w:rsidRPr="00171EC4" w:rsidRDefault="00B9119A" w:rsidP="00B9119A">
            <w:pPr>
              <w:shd w:val="clear" w:color="auto" w:fill="FFFFFF"/>
              <w:snapToGrid w:val="0"/>
              <w:ind w:left="58"/>
              <w:rPr>
                <w:b/>
                <w:bCs/>
                <w:i/>
                <w:color w:val="000000"/>
              </w:rPr>
            </w:pPr>
            <w:r w:rsidRPr="00171EC4">
              <w:rPr>
                <w:b/>
                <w:bCs/>
                <w:i/>
                <w:color w:val="000000"/>
              </w:rPr>
              <w:t>01</w:t>
            </w:r>
          </w:p>
        </w:tc>
        <w:tc>
          <w:tcPr>
            <w:tcW w:w="1276" w:type="dxa"/>
            <w:tcBorders>
              <w:top w:val="single" w:sz="4" w:space="0" w:color="000000"/>
              <w:left w:val="single" w:sz="4" w:space="0" w:color="000000"/>
              <w:bottom w:val="single" w:sz="4" w:space="0" w:color="000000"/>
            </w:tcBorders>
            <w:shd w:val="clear" w:color="auto" w:fill="FFFFFF"/>
          </w:tcPr>
          <w:p w:rsidR="00B9119A" w:rsidRPr="00171EC4" w:rsidRDefault="00B9119A" w:rsidP="00B9119A">
            <w:pPr>
              <w:shd w:val="clear" w:color="auto" w:fill="FFFFFF"/>
              <w:snapToGrid w:val="0"/>
              <w:jc w:val="center"/>
              <w:rPr>
                <w:b/>
                <w:bCs/>
                <w:i/>
              </w:rPr>
            </w:pPr>
            <w:r w:rsidRPr="00171EC4">
              <w:rPr>
                <w:b/>
                <w:bCs/>
                <w:i/>
              </w:rPr>
              <w:t>00 0 00 44000</w:t>
            </w:r>
          </w:p>
        </w:tc>
        <w:tc>
          <w:tcPr>
            <w:tcW w:w="567" w:type="dxa"/>
            <w:tcBorders>
              <w:top w:val="single" w:sz="4" w:space="0" w:color="000000"/>
              <w:left w:val="single" w:sz="4" w:space="0" w:color="000000"/>
              <w:bottom w:val="single" w:sz="4" w:space="0" w:color="000000"/>
            </w:tcBorders>
            <w:shd w:val="clear" w:color="auto" w:fill="FFFFFF"/>
          </w:tcPr>
          <w:p w:rsidR="00B9119A" w:rsidRPr="00171EC4" w:rsidRDefault="00B9119A" w:rsidP="00B9119A">
            <w:pPr>
              <w:shd w:val="clear" w:color="auto" w:fill="FFFFFF"/>
              <w:snapToGrid w:val="0"/>
              <w:jc w:val="center"/>
              <w:rPr>
                <w:b/>
                <w:bCs/>
                <w:i/>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19A" w:rsidRPr="00171EC4" w:rsidRDefault="00E91756" w:rsidP="00B9119A">
            <w:pPr>
              <w:shd w:val="clear" w:color="auto" w:fill="FFFFFF"/>
              <w:snapToGrid w:val="0"/>
              <w:jc w:val="center"/>
              <w:rPr>
                <w:b/>
                <w:bCs/>
                <w:i/>
              </w:rPr>
            </w:pPr>
            <w:r>
              <w:rPr>
                <w:b/>
                <w:bCs/>
                <w:i/>
              </w:rPr>
              <w:t>24,1</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9119A" w:rsidRDefault="00E91756" w:rsidP="00B9119A">
            <w:pPr>
              <w:shd w:val="clear" w:color="auto" w:fill="FFFFFF"/>
              <w:snapToGrid w:val="0"/>
              <w:jc w:val="center"/>
              <w:rPr>
                <w:b/>
                <w:bCs/>
                <w:i/>
              </w:rPr>
            </w:pPr>
            <w:r>
              <w:rPr>
                <w:b/>
                <w:bCs/>
                <w:i/>
              </w:rPr>
              <w:t>24,1</w:t>
            </w:r>
          </w:p>
        </w:tc>
      </w:tr>
      <w:tr w:rsidR="00B9119A" w:rsidRPr="003F0EAF" w:rsidTr="00BE4A55">
        <w:trPr>
          <w:trHeight w:hRule="exact" w:val="860"/>
        </w:trPr>
        <w:tc>
          <w:tcPr>
            <w:tcW w:w="4958"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spacing w:line="197" w:lineRule="exact"/>
              <w:ind w:right="96"/>
              <w:rPr>
                <w:bCs/>
                <w:color w:val="000000"/>
                <w:spacing w:val="-4"/>
              </w:rPr>
            </w:pPr>
            <w:r w:rsidRPr="00592745">
              <w:rPr>
                <w:bCs/>
                <w:color w:val="000000"/>
                <w:spacing w:val="-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9119A" w:rsidRPr="003F0EAF" w:rsidRDefault="00B9119A" w:rsidP="00B9119A">
            <w:pPr>
              <w:shd w:val="clear" w:color="auto" w:fill="FFFFFF"/>
              <w:snapToGrid w:val="0"/>
              <w:ind w:left="19"/>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ind w:left="19"/>
              <w:rPr>
                <w:bCs/>
                <w:color w:val="000000"/>
              </w:rPr>
            </w:pPr>
            <w:r w:rsidRPr="003F0EAF">
              <w:rPr>
                <w:bCs/>
                <w:color w:val="000000"/>
              </w:rPr>
              <w:t>08</w:t>
            </w:r>
          </w:p>
        </w:tc>
        <w:tc>
          <w:tcPr>
            <w:tcW w:w="425"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ind w:left="58"/>
              <w:rPr>
                <w:bCs/>
                <w:color w:val="000000"/>
              </w:rPr>
            </w:pPr>
            <w:r w:rsidRPr="003F0EAF">
              <w:rPr>
                <w:bCs/>
                <w:color w:val="000000"/>
              </w:rPr>
              <w:t>01</w:t>
            </w:r>
          </w:p>
        </w:tc>
        <w:tc>
          <w:tcPr>
            <w:tcW w:w="1276" w:type="dxa"/>
            <w:tcBorders>
              <w:top w:val="single" w:sz="4" w:space="0" w:color="000000"/>
              <w:left w:val="single" w:sz="4" w:space="0" w:color="000000"/>
              <w:bottom w:val="single" w:sz="4" w:space="0" w:color="000000"/>
            </w:tcBorders>
            <w:shd w:val="clear" w:color="auto" w:fill="FFFFFF"/>
          </w:tcPr>
          <w:p w:rsidR="00B9119A" w:rsidRPr="00AE420C" w:rsidRDefault="00B9119A" w:rsidP="00B9119A">
            <w:pPr>
              <w:shd w:val="clear" w:color="auto" w:fill="FFFFFF"/>
              <w:snapToGrid w:val="0"/>
              <w:jc w:val="center"/>
              <w:rPr>
                <w:bCs/>
              </w:rPr>
            </w:pPr>
            <w:r w:rsidRPr="00AE420C">
              <w:rPr>
                <w:bCs/>
              </w:rPr>
              <w:t>0</w:t>
            </w:r>
            <w:r>
              <w:rPr>
                <w:bCs/>
              </w:rPr>
              <w:t>0</w:t>
            </w:r>
            <w:r w:rsidRPr="00AE420C">
              <w:rPr>
                <w:bCs/>
              </w:rPr>
              <w:t xml:space="preserve"> 0 0</w:t>
            </w:r>
            <w:r>
              <w:rPr>
                <w:bCs/>
              </w:rPr>
              <w:t>0</w:t>
            </w:r>
            <w:r w:rsidRPr="00AE420C">
              <w:rPr>
                <w:bCs/>
              </w:rPr>
              <w:t xml:space="preserve"> 440</w:t>
            </w:r>
            <w:r>
              <w:rPr>
                <w:bCs/>
              </w:rPr>
              <w:t>00</w:t>
            </w:r>
          </w:p>
        </w:tc>
        <w:tc>
          <w:tcPr>
            <w:tcW w:w="567"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jc w:val="center"/>
              <w:rPr>
                <w:bCs/>
              </w:rPr>
            </w:pPr>
            <w:r w:rsidRPr="003F0EAF">
              <w:rPr>
                <w:bCs/>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19A" w:rsidRPr="003F0EAF" w:rsidRDefault="00E91756" w:rsidP="00B9119A">
            <w:pPr>
              <w:shd w:val="clear" w:color="auto" w:fill="FFFFFF"/>
              <w:snapToGrid w:val="0"/>
              <w:jc w:val="center"/>
              <w:rPr>
                <w:bCs/>
              </w:rPr>
            </w:pPr>
            <w:r>
              <w:rPr>
                <w:bCs/>
              </w:rPr>
              <w:t>24,1</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9119A" w:rsidRDefault="00E91756" w:rsidP="00B9119A">
            <w:pPr>
              <w:shd w:val="clear" w:color="auto" w:fill="FFFFFF"/>
              <w:snapToGrid w:val="0"/>
              <w:jc w:val="center"/>
              <w:rPr>
                <w:bCs/>
              </w:rPr>
            </w:pPr>
            <w:r>
              <w:rPr>
                <w:bCs/>
              </w:rPr>
              <w:t>24,1</w:t>
            </w:r>
          </w:p>
        </w:tc>
      </w:tr>
      <w:tr w:rsidR="00B9119A" w:rsidRPr="003F0EAF" w:rsidTr="00BE4A55">
        <w:trPr>
          <w:trHeight w:hRule="exact" w:val="291"/>
        </w:trPr>
        <w:tc>
          <w:tcPr>
            <w:tcW w:w="4958"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spacing w:line="197" w:lineRule="exact"/>
              <w:ind w:right="96"/>
              <w:rPr>
                <w:bCs/>
                <w:color w:val="000000"/>
                <w:spacing w:val="-4"/>
              </w:rPr>
            </w:pPr>
            <w:r w:rsidRPr="00592745">
              <w:rPr>
                <w:bCs/>
                <w:color w:val="000000"/>
                <w:spacing w:val="-4"/>
              </w:rPr>
              <w:t>Субсидии бюджетным учреждениям</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9119A" w:rsidRPr="003F0EAF" w:rsidRDefault="00B9119A" w:rsidP="00B9119A">
            <w:pPr>
              <w:shd w:val="clear" w:color="auto" w:fill="FFFFFF"/>
              <w:snapToGrid w:val="0"/>
              <w:ind w:left="19"/>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ind w:left="19"/>
              <w:rPr>
                <w:bCs/>
                <w:color w:val="000000"/>
              </w:rPr>
            </w:pPr>
            <w:r w:rsidRPr="003F0EAF">
              <w:rPr>
                <w:bCs/>
                <w:color w:val="000000"/>
              </w:rPr>
              <w:t>08</w:t>
            </w:r>
          </w:p>
        </w:tc>
        <w:tc>
          <w:tcPr>
            <w:tcW w:w="425"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ind w:left="58"/>
              <w:rPr>
                <w:bCs/>
                <w:color w:val="000000"/>
              </w:rPr>
            </w:pPr>
            <w:r w:rsidRPr="003F0EAF">
              <w:rPr>
                <w:bCs/>
                <w:color w:val="000000"/>
              </w:rPr>
              <w:t>01</w:t>
            </w:r>
          </w:p>
        </w:tc>
        <w:tc>
          <w:tcPr>
            <w:tcW w:w="1276" w:type="dxa"/>
            <w:tcBorders>
              <w:top w:val="single" w:sz="4" w:space="0" w:color="000000"/>
              <w:left w:val="single" w:sz="4" w:space="0" w:color="000000"/>
              <w:bottom w:val="single" w:sz="4" w:space="0" w:color="000000"/>
            </w:tcBorders>
            <w:shd w:val="clear" w:color="auto" w:fill="FFFFFF"/>
          </w:tcPr>
          <w:p w:rsidR="00B9119A" w:rsidRPr="00AE420C" w:rsidRDefault="00B9119A" w:rsidP="00B9119A">
            <w:pPr>
              <w:shd w:val="clear" w:color="auto" w:fill="FFFFFF"/>
              <w:snapToGrid w:val="0"/>
              <w:jc w:val="center"/>
              <w:rPr>
                <w:bCs/>
              </w:rPr>
            </w:pPr>
            <w:r w:rsidRPr="00AE420C">
              <w:rPr>
                <w:bCs/>
              </w:rPr>
              <w:t>0</w:t>
            </w:r>
            <w:r>
              <w:rPr>
                <w:bCs/>
              </w:rPr>
              <w:t>0</w:t>
            </w:r>
            <w:r w:rsidRPr="00AE420C">
              <w:rPr>
                <w:bCs/>
              </w:rPr>
              <w:t xml:space="preserve"> 0 0</w:t>
            </w:r>
            <w:r>
              <w:rPr>
                <w:bCs/>
              </w:rPr>
              <w:t>0</w:t>
            </w:r>
            <w:r w:rsidRPr="00AE420C">
              <w:rPr>
                <w:bCs/>
              </w:rPr>
              <w:t xml:space="preserve"> 440</w:t>
            </w:r>
            <w:r>
              <w:rPr>
                <w:bCs/>
              </w:rPr>
              <w:t>00</w:t>
            </w:r>
          </w:p>
        </w:tc>
        <w:tc>
          <w:tcPr>
            <w:tcW w:w="567"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jc w:val="center"/>
              <w:rPr>
                <w:bCs/>
                <w:lang w:val="en-US"/>
              </w:rPr>
            </w:pPr>
            <w:r w:rsidRPr="003F0EAF">
              <w:rPr>
                <w:bCs/>
              </w:rPr>
              <w:t>61</w:t>
            </w:r>
            <w:r w:rsidRPr="003F0EAF">
              <w:rPr>
                <w:bCs/>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19A" w:rsidRPr="003F0EAF" w:rsidRDefault="00E91756" w:rsidP="00B9119A">
            <w:pPr>
              <w:shd w:val="clear" w:color="auto" w:fill="FFFFFF"/>
              <w:snapToGrid w:val="0"/>
              <w:jc w:val="center"/>
              <w:rPr>
                <w:bCs/>
              </w:rPr>
            </w:pPr>
            <w:r>
              <w:rPr>
                <w:bCs/>
              </w:rPr>
              <w:t>24,1</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9119A" w:rsidRDefault="00E91756" w:rsidP="00B9119A">
            <w:pPr>
              <w:shd w:val="clear" w:color="auto" w:fill="FFFFFF"/>
              <w:snapToGrid w:val="0"/>
              <w:jc w:val="center"/>
              <w:rPr>
                <w:bCs/>
              </w:rPr>
            </w:pPr>
            <w:r>
              <w:rPr>
                <w:bCs/>
              </w:rPr>
              <w:t>24,1</w:t>
            </w:r>
          </w:p>
        </w:tc>
      </w:tr>
      <w:tr w:rsidR="00B9119A" w:rsidRPr="00171EC4" w:rsidTr="00BF4C18">
        <w:trPr>
          <w:trHeight w:hRule="exact" w:val="474"/>
        </w:trPr>
        <w:tc>
          <w:tcPr>
            <w:tcW w:w="4958" w:type="dxa"/>
            <w:tcBorders>
              <w:top w:val="single" w:sz="4" w:space="0" w:color="000000"/>
              <w:left w:val="single" w:sz="4" w:space="0" w:color="000000"/>
              <w:bottom w:val="single" w:sz="4" w:space="0" w:color="000000"/>
            </w:tcBorders>
            <w:shd w:val="clear" w:color="auto" w:fill="FFFFFF"/>
          </w:tcPr>
          <w:p w:rsidR="00B9119A" w:rsidRPr="00171EC4" w:rsidRDefault="00B9119A" w:rsidP="00B9119A">
            <w:pPr>
              <w:shd w:val="clear" w:color="auto" w:fill="FFFFFF"/>
              <w:snapToGrid w:val="0"/>
              <w:spacing w:line="197" w:lineRule="exact"/>
              <w:ind w:right="96"/>
              <w:rPr>
                <w:b/>
                <w:bCs/>
                <w:i/>
                <w:color w:val="000000"/>
                <w:spacing w:val="-4"/>
              </w:rPr>
            </w:pPr>
            <w:r w:rsidRPr="00171EC4">
              <w:rPr>
                <w:b/>
                <w:bCs/>
                <w:i/>
                <w:color w:val="000000"/>
                <w:spacing w:val="-4"/>
              </w:rPr>
              <w:t>Обеспечение деятельности подведомственных учреждений</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9119A" w:rsidRPr="00171EC4" w:rsidRDefault="00B9119A" w:rsidP="00B9119A">
            <w:pPr>
              <w:shd w:val="clear" w:color="auto" w:fill="FFFFFF"/>
              <w:snapToGrid w:val="0"/>
              <w:ind w:left="19"/>
              <w:jc w:val="center"/>
              <w:rPr>
                <w:b/>
                <w:bCs/>
                <w:i/>
                <w:color w:val="000000"/>
              </w:rPr>
            </w:pPr>
            <w:r>
              <w:rPr>
                <w:b/>
                <w:bCs/>
                <w:i/>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9119A" w:rsidRPr="00171EC4" w:rsidRDefault="00B9119A" w:rsidP="00B9119A">
            <w:pPr>
              <w:shd w:val="clear" w:color="auto" w:fill="FFFFFF"/>
              <w:snapToGrid w:val="0"/>
              <w:ind w:left="19"/>
              <w:rPr>
                <w:b/>
                <w:bCs/>
                <w:i/>
                <w:color w:val="000000"/>
              </w:rPr>
            </w:pPr>
            <w:r w:rsidRPr="00171EC4">
              <w:rPr>
                <w:b/>
                <w:bCs/>
                <w:i/>
                <w:color w:val="000000"/>
              </w:rPr>
              <w:t>08</w:t>
            </w:r>
          </w:p>
        </w:tc>
        <w:tc>
          <w:tcPr>
            <w:tcW w:w="425" w:type="dxa"/>
            <w:tcBorders>
              <w:top w:val="single" w:sz="4" w:space="0" w:color="000000"/>
              <w:left w:val="single" w:sz="4" w:space="0" w:color="000000"/>
              <w:bottom w:val="single" w:sz="4" w:space="0" w:color="000000"/>
            </w:tcBorders>
            <w:shd w:val="clear" w:color="auto" w:fill="FFFFFF"/>
          </w:tcPr>
          <w:p w:rsidR="00B9119A" w:rsidRPr="00171EC4" w:rsidRDefault="00B9119A" w:rsidP="00B9119A">
            <w:pPr>
              <w:shd w:val="clear" w:color="auto" w:fill="FFFFFF"/>
              <w:snapToGrid w:val="0"/>
              <w:ind w:left="58"/>
              <w:rPr>
                <w:b/>
                <w:bCs/>
                <w:i/>
                <w:color w:val="000000"/>
              </w:rPr>
            </w:pPr>
            <w:r w:rsidRPr="00171EC4">
              <w:rPr>
                <w:b/>
                <w:bCs/>
                <w:i/>
                <w:color w:val="000000"/>
              </w:rPr>
              <w:t>01</w:t>
            </w:r>
          </w:p>
        </w:tc>
        <w:tc>
          <w:tcPr>
            <w:tcW w:w="1276" w:type="dxa"/>
            <w:tcBorders>
              <w:top w:val="single" w:sz="4" w:space="0" w:color="000000"/>
              <w:left w:val="single" w:sz="4" w:space="0" w:color="000000"/>
              <w:bottom w:val="single" w:sz="4" w:space="0" w:color="000000"/>
            </w:tcBorders>
            <w:shd w:val="clear" w:color="auto" w:fill="FFFFFF"/>
          </w:tcPr>
          <w:p w:rsidR="00B9119A" w:rsidRPr="00171EC4" w:rsidRDefault="00B9119A" w:rsidP="00B9119A">
            <w:pPr>
              <w:shd w:val="clear" w:color="auto" w:fill="FFFFFF"/>
              <w:snapToGrid w:val="0"/>
              <w:jc w:val="center"/>
              <w:rPr>
                <w:b/>
                <w:bCs/>
                <w:i/>
              </w:rPr>
            </w:pPr>
            <w:r w:rsidRPr="00171EC4">
              <w:rPr>
                <w:b/>
                <w:bCs/>
                <w:i/>
              </w:rPr>
              <w:t>0</w:t>
            </w:r>
            <w:r>
              <w:rPr>
                <w:b/>
                <w:bCs/>
                <w:i/>
              </w:rPr>
              <w:t>0</w:t>
            </w:r>
            <w:r w:rsidRPr="00171EC4">
              <w:rPr>
                <w:b/>
                <w:bCs/>
                <w:i/>
              </w:rPr>
              <w:t xml:space="preserve"> 0 0</w:t>
            </w:r>
            <w:r>
              <w:rPr>
                <w:b/>
                <w:bCs/>
                <w:i/>
              </w:rPr>
              <w:t>0</w:t>
            </w:r>
            <w:r w:rsidRPr="00171EC4">
              <w:rPr>
                <w:b/>
                <w:bCs/>
                <w:i/>
              </w:rPr>
              <w:t xml:space="preserve"> 44099</w:t>
            </w:r>
          </w:p>
        </w:tc>
        <w:tc>
          <w:tcPr>
            <w:tcW w:w="567" w:type="dxa"/>
            <w:tcBorders>
              <w:top w:val="single" w:sz="4" w:space="0" w:color="000000"/>
              <w:left w:val="single" w:sz="4" w:space="0" w:color="000000"/>
              <w:bottom w:val="single" w:sz="4" w:space="0" w:color="000000"/>
            </w:tcBorders>
            <w:shd w:val="clear" w:color="auto" w:fill="FFFFFF"/>
          </w:tcPr>
          <w:p w:rsidR="00B9119A" w:rsidRPr="00171EC4" w:rsidRDefault="00B9119A" w:rsidP="00B9119A">
            <w:pPr>
              <w:shd w:val="clear" w:color="auto" w:fill="FFFFFF"/>
              <w:snapToGrid w:val="0"/>
              <w:jc w:val="center"/>
              <w:rPr>
                <w:b/>
                <w:bCs/>
                <w:i/>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19A" w:rsidRPr="00171EC4" w:rsidRDefault="00E91756" w:rsidP="00B9119A">
            <w:pPr>
              <w:shd w:val="clear" w:color="auto" w:fill="FFFFFF"/>
              <w:snapToGrid w:val="0"/>
              <w:jc w:val="center"/>
              <w:rPr>
                <w:b/>
                <w:bCs/>
                <w:i/>
              </w:rPr>
            </w:pPr>
            <w:r>
              <w:rPr>
                <w:b/>
                <w:bCs/>
                <w:i/>
              </w:rPr>
              <w:t>384,5</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9119A" w:rsidRDefault="00E91756" w:rsidP="00B9119A">
            <w:pPr>
              <w:shd w:val="clear" w:color="auto" w:fill="FFFFFF"/>
              <w:snapToGrid w:val="0"/>
              <w:jc w:val="center"/>
              <w:rPr>
                <w:b/>
                <w:bCs/>
                <w:i/>
              </w:rPr>
            </w:pPr>
            <w:r>
              <w:rPr>
                <w:b/>
                <w:bCs/>
                <w:i/>
              </w:rPr>
              <w:t>384,5</w:t>
            </w:r>
          </w:p>
        </w:tc>
      </w:tr>
      <w:tr w:rsidR="00B9119A" w:rsidRPr="003F0EAF" w:rsidTr="00BF4C18">
        <w:trPr>
          <w:trHeight w:hRule="exact" w:val="851"/>
        </w:trPr>
        <w:tc>
          <w:tcPr>
            <w:tcW w:w="4958"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spacing w:line="197" w:lineRule="exact"/>
              <w:ind w:right="96"/>
              <w:rPr>
                <w:bCs/>
                <w:color w:val="000000"/>
                <w:spacing w:val="-4"/>
              </w:rPr>
            </w:pPr>
            <w:r w:rsidRPr="00592745">
              <w:rPr>
                <w:bCs/>
                <w:color w:val="000000"/>
                <w:spacing w:val="-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9119A" w:rsidRPr="003F0EAF" w:rsidRDefault="00B9119A" w:rsidP="00B9119A">
            <w:pPr>
              <w:shd w:val="clear" w:color="auto" w:fill="FFFFFF"/>
              <w:snapToGrid w:val="0"/>
              <w:ind w:left="19"/>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ind w:left="19"/>
              <w:rPr>
                <w:bCs/>
                <w:color w:val="000000"/>
              </w:rPr>
            </w:pPr>
            <w:r w:rsidRPr="003F0EAF">
              <w:rPr>
                <w:bCs/>
                <w:color w:val="000000"/>
              </w:rPr>
              <w:t>08</w:t>
            </w:r>
          </w:p>
        </w:tc>
        <w:tc>
          <w:tcPr>
            <w:tcW w:w="425"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ind w:left="58"/>
              <w:rPr>
                <w:bCs/>
                <w:color w:val="000000"/>
              </w:rPr>
            </w:pPr>
            <w:r w:rsidRPr="003F0EAF">
              <w:rPr>
                <w:bCs/>
                <w:color w:val="000000"/>
              </w:rPr>
              <w:t>01</w:t>
            </w:r>
          </w:p>
        </w:tc>
        <w:tc>
          <w:tcPr>
            <w:tcW w:w="1276" w:type="dxa"/>
            <w:tcBorders>
              <w:top w:val="single" w:sz="4" w:space="0" w:color="000000"/>
              <w:left w:val="single" w:sz="4" w:space="0" w:color="000000"/>
              <w:bottom w:val="single" w:sz="4" w:space="0" w:color="000000"/>
            </w:tcBorders>
            <w:shd w:val="clear" w:color="auto" w:fill="FFFFFF"/>
          </w:tcPr>
          <w:p w:rsidR="00B9119A" w:rsidRPr="00AE420C" w:rsidRDefault="00B9119A" w:rsidP="00B9119A">
            <w:pPr>
              <w:shd w:val="clear" w:color="auto" w:fill="FFFFFF"/>
              <w:snapToGrid w:val="0"/>
              <w:jc w:val="center"/>
              <w:rPr>
                <w:bCs/>
              </w:rPr>
            </w:pPr>
            <w:r w:rsidRPr="00AE420C">
              <w:rPr>
                <w:bCs/>
              </w:rPr>
              <w:t>0</w:t>
            </w:r>
            <w:r>
              <w:rPr>
                <w:bCs/>
              </w:rPr>
              <w:t>0</w:t>
            </w:r>
            <w:r w:rsidRPr="00AE420C">
              <w:rPr>
                <w:bCs/>
              </w:rPr>
              <w:t xml:space="preserve"> 0 0</w:t>
            </w:r>
            <w:r>
              <w:rPr>
                <w:bCs/>
              </w:rPr>
              <w:t>0</w:t>
            </w:r>
            <w:r w:rsidRPr="00AE420C">
              <w:rPr>
                <w:bCs/>
              </w:rPr>
              <w:t xml:space="preserve"> 44099</w:t>
            </w:r>
          </w:p>
        </w:tc>
        <w:tc>
          <w:tcPr>
            <w:tcW w:w="567"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jc w:val="center"/>
              <w:rPr>
                <w:bCs/>
              </w:rPr>
            </w:pPr>
            <w:r w:rsidRPr="003F0EAF">
              <w:rPr>
                <w:bCs/>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19A" w:rsidRPr="003F0EAF" w:rsidRDefault="00E91756" w:rsidP="00B9119A">
            <w:pPr>
              <w:shd w:val="clear" w:color="auto" w:fill="FFFFFF"/>
              <w:snapToGrid w:val="0"/>
              <w:jc w:val="center"/>
              <w:rPr>
                <w:bCs/>
              </w:rPr>
            </w:pPr>
            <w:r>
              <w:rPr>
                <w:bCs/>
              </w:rPr>
              <w:t>384,5</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9119A" w:rsidRDefault="00E91756" w:rsidP="00B9119A">
            <w:pPr>
              <w:shd w:val="clear" w:color="auto" w:fill="FFFFFF"/>
              <w:snapToGrid w:val="0"/>
              <w:jc w:val="center"/>
              <w:rPr>
                <w:bCs/>
              </w:rPr>
            </w:pPr>
            <w:r>
              <w:rPr>
                <w:bCs/>
              </w:rPr>
              <w:t>384,5</w:t>
            </w:r>
          </w:p>
          <w:p w:rsidR="00B9119A" w:rsidRDefault="00B9119A" w:rsidP="00B9119A">
            <w:pPr>
              <w:shd w:val="clear" w:color="auto" w:fill="FFFFFF"/>
              <w:snapToGrid w:val="0"/>
              <w:jc w:val="center"/>
              <w:rPr>
                <w:bCs/>
              </w:rPr>
            </w:pPr>
          </w:p>
        </w:tc>
      </w:tr>
      <w:tr w:rsidR="00B9119A" w:rsidRPr="003F0EAF" w:rsidTr="00BF4C18">
        <w:trPr>
          <w:trHeight w:hRule="exact" w:val="267"/>
        </w:trPr>
        <w:tc>
          <w:tcPr>
            <w:tcW w:w="4958"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spacing w:line="197" w:lineRule="exact"/>
              <w:ind w:right="96"/>
              <w:rPr>
                <w:bCs/>
                <w:color w:val="000000"/>
                <w:spacing w:val="-4"/>
              </w:rPr>
            </w:pPr>
            <w:r w:rsidRPr="00592745">
              <w:rPr>
                <w:bCs/>
                <w:color w:val="000000"/>
                <w:spacing w:val="-4"/>
              </w:rPr>
              <w:t>Субсидии бюджетным учреждениям</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9119A" w:rsidRPr="003F0EAF" w:rsidRDefault="00B9119A" w:rsidP="00B9119A">
            <w:pPr>
              <w:shd w:val="clear" w:color="auto" w:fill="FFFFFF"/>
              <w:snapToGrid w:val="0"/>
              <w:ind w:left="19"/>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ind w:left="19"/>
              <w:rPr>
                <w:bCs/>
                <w:color w:val="000000"/>
              </w:rPr>
            </w:pPr>
            <w:r w:rsidRPr="003F0EAF">
              <w:rPr>
                <w:bCs/>
                <w:color w:val="000000"/>
              </w:rPr>
              <w:t>08</w:t>
            </w:r>
          </w:p>
        </w:tc>
        <w:tc>
          <w:tcPr>
            <w:tcW w:w="425"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ind w:left="58"/>
              <w:rPr>
                <w:bCs/>
                <w:color w:val="000000"/>
              </w:rPr>
            </w:pPr>
            <w:r w:rsidRPr="003F0EAF">
              <w:rPr>
                <w:bCs/>
                <w:color w:val="000000"/>
              </w:rPr>
              <w:t>01</w:t>
            </w:r>
          </w:p>
        </w:tc>
        <w:tc>
          <w:tcPr>
            <w:tcW w:w="1276" w:type="dxa"/>
            <w:tcBorders>
              <w:top w:val="single" w:sz="4" w:space="0" w:color="000000"/>
              <w:left w:val="single" w:sz="4" w:space="0" w:color="000000"/>
              <w:bottom w:val="single" w:sz="4" w:space="0" w:color="000000"/>
            </w:tcBorders>
            <w:shd w:val="clear" w:color="auto" w:fill="FFFFFF"/>
          </w:tcPr>
          <w:p w:rsidR="00B9119A" w:rsidRPr="00AE420C" w:rsidRDefault="00B9119A" w:rsidP="00B9119A">
            <w:pPr>
              <w:shd w:val="clear" w:color="auto" w:fill="FFFFFF"/>
              <w:snapToGrid w:val="0"/>
              <w:jc w:val="center"/>
              <w:rPr>
                <w:bCs/>
              </w:rPr>
            </w:pPr>
            <w:r w:rsidRPr="00AE420C">
              <w:rPr>
                <w:bCs/>
              </w:rPr>
              <w:t>0</w:t>
            </w:r>
            <w:r>
              <w:rPr>
                <w:bCs/>
              </w:rPr>
              <w:t>0</w:t>
            </w:r>
            <w:r w:rsidRPr="00AE420C">
              <w:rPr>
                <w:bCs/>
              </w:rPr>
              <w:t xml:space="preserve"> 0 0</w:t>
            </w:r>
            <w:r>
              <w:rPr>
                <w:bCs/>
              </w:rPr>
              <w:t>0</w:t>
            </w:r>
            <w:r w:rsidRPr="00AE420C">
              <w:rPr>
                <w:bCs/>
              </w:rPr>
              <w:t xml:space="preserve"> 44099</w:t>
            </w:r>
          </w:p>
        </w:tc>
        <w:tc>
          <w:tcPr>
            <w:tcW w:w="567" w:type="dxa"/>
            <w:tcBorders>
              <w:top w:val="single" w:sz="4" w:space="0" w:color="000000"/>
              <w:left w:val="single" w:sz="4" w:space="0" w:color="000000"/>
              <w:bottom w:val="single" w:sz="4" w:space="0" w:color="000000"/>
            </w:tcBorders>
            <w:shd w:val="clear" w:color="auto" w:fill="FFFFFF"/>
          </w:tcPr>
          <w:p w:rsidR="00B9119A" w:rsidRPr="003F0EAF" w:rsidRDefault="00B9119A" w:rsidP="00B9119A">
            <w:pPr>
              <w:shd w:val="clear" w:color="auto" w:fill="FFFFFF"/>
              <w:snapToGrid w:val="0"/>
              <w:jc w:val="center"/>
              <w:rPr>
                <w:bCs/>
                <w:lang w:val="en-US"/>
              </w:rPr>
            </w:pPr>
            <w:r w:rsidRPr="003F0EAF">
              <w:rPr>
                <w:bCs/>
              </w:rPr>
              <w:t>61</w:t>
            </w:r>
            <w:r w:rsidRPr="003F0EAF">
              <w:rPr>
                <w:bCs/>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19A" w:rsidRPr="003F0EAF" w:rsidRDefault="00E91756" w:rsidP="00B9119A">
            <w:pPr>
              <w:shd w:val="clear" w:color="auto" w:fill="FFFFFF"/>
              <w:snapToGrid w:val="0"/>
              <w:jc w:val="center"/>
              <w:rPr>
                <w:bCs/>
              </w:rPr>
            </w:pPr>
            <w:r>
              <w:rPr>
                <w:bCs/>
              </w:rPr>
              <w:t>384,5</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9119A" w:rsidRDefault="00E91756" w:rsidP="00B9119A">
            <w:pPr>
              <w:shd w:val="clear" w:color="auto" w:fill="FFFFFF"/>
              <w:snapToGrid w:val="0"/>
              <w:jc w:val="center"/>
              <w:rPr>
                <w:bCs/>
              </w:rPr>
            </w:pPr>
            <w:r>
              <w:rPr>
                <w:bCs/>
              </w:rPr>
              <w:t>384,5</w:t>
            </w:r>
          </w:p>
        </w:tc>
      </w:tr>
      <w:tr w:rsidR="00E91756" w:rsidRPr="003F0EAF" w:rsidTr="00BF4C18">
        <w:trPr>
          <w:trHeight w:hRule="exact" w:val="267"/>
        </w:trPr>
        <w:tc>
          <w:tcPr>
            <w:tcW w:w="4958" w:type="dxa"/>
            <w:tcBorders>
              <w:top w:val="single" w:sz="4" w:space="0" w:color="000000"/>
              <w:left w:val="single" w:sz="4" w:space="0" w:color="000000"/>
              <w:bottom w:val="single" w:sz="4" w:space="0" w:color="000000"/>
            </w:tcBorders>
            <w:shd w:val="clear" w:color="auto" w:fill="FFFFFF"/>
          </w:tcPr>
          <w:p w:rsidR="00E91756" w:rsidRPr="00592745" w:rsidRDefault="00E91756" w:rsidP="00B9119A">
            <w:pPr>
              <w:shd w:val="clear" w:color="auto" w:fill="FFFFFF"/>
              <w:snapToGrid w:val="0"/>
              <w:spacing w:line="197" w:lineRule="exact"/>
              <w:ind w:right="96"/>
              <w:rPr>
                <w:bCs/>
                <w:color w:val="000000"/>
                <w:spacing w:val="-4"/>
              </w:rPr>
            </w:pPr>
            <w:r w:rsidRPr="00273503">
              <w:rPr>
                <w:b/>
                <w:i/>
                <w:iCs/>
                <w:color w:val="000000"/>
                <w:spacing w:val="-4"/>
                <w:sz w:val="24"/>
                <w:szCs w:val="24"/>
              </w:rPr>
              <w:t>Социальная политика</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E91756" w:rsidRPr="00E91756" w:rsidRDefault="00E91756" w:rsidP="00B9119A">
            <w:pPr>
              <w:shd w:val="clear" w:color="auto" w:fill="FFFFFF"/>
              <w:snapToGrid w:val="0"/>
              <w:ind w:left="19"/>
              <w:jc w:val="center"/>
              <w:rPr>
                <w:b/>
                <w:i/>
                <w:iCs/>
                <w:color w:val="000000"/>
                <w:sz w:val="24"/>
                <w:szCs w:val="24"/>
              </w:rPr>
            </w:pPr>
            <w:r w:rsidRPr="00E91756">
              <w:rPr>
                <w:b/>
                <w:i/>
                <w:iCs/>
                <w:color w:val="000000"/>
                <w:sz w:val="24"/>
                <w:szCs w:val="24"/>
              </w:rPr>
              <w:t>802</w:t>
            </w:r>
          </w:p>
        </w:tc>
        <w:tc>
          <w:tcPr>
            <w:tcW w:w="425" w:type="dxa"/>
            <w:tcBorders>
              <w:top w:val="single" w:sz="4" w:space="0" w:color="000000"/>
              <w:left w:val="single" w:sz="4" w:space="0" w:color="000000"/>
              <w:bottom w:val="single" w:sz="4" w:space="0" w:color="000000"/>
            </w:tcBorders>
            <w:shd w:val="clear" w:color="auto" w:fill="FFFFFF"/>
          </w:tcPr>
          <w:p w:rsidR="00E91756" w:rsidRPr="00E91756" w:rsidRDefault="00E91756" w:rsidP="00B9119A">
            <w:pPr>
              <w:shd w:val="clear" w:color="auto" w:fill="FFFFFF"/>
              <w:snapToGrid w:val="0"/>
              <w:ind w:left="19"/>
              <w:rPr>
                <w:b/>
                <w:i/>
                <w:iCs/>
                <w:color w:val="000000"/>
                <w:sz w:val="24"/>
                <w:szCs w:val="24"/>
              </w:rPr>
            </w:pPr>
            <w:r w:rsidRPr="00E91756">
              <w:rPr>
                <w:b/>
                <w:i/>
                <w:iCs/>
                <w:color w:val="000000"/>
                <w:sz w:val="24"/>
                <w:szCs w:val="24"/>
              </w:rPr>
              <w:t>10</w:t>
            </w:r>
          </w:p>
        </w:tc>
        <w:tc>
          <w:tcPr>
            <w:tcW w:w="425" w:type="dxa"/>
            <w:tcBorders>
              <w:top w:val="single" w:sz="4" w:space="0" w:color="000000"/>
              <w:left w:val="single" w:sz="4" w:space="0" w:color="000000"/>
              <w:bottom w:val="single" w:sz="4" w:space="0" w:color="000000"/>
            </w:tcBorders>
            <w:shd w:val="clear" w:color="auto" w:fill="FFFFFF"/>
          </w:tcPr>
          <w:p w:rsidR="00E91756" w:rsidRPr="003F0EAF" w:rsidRDefault="00E91756" w:rsidP="00B9119A">
            <w:pPr>
              <w:shd w:val="clear" w:color="auto" w:fill="FFFFFF"/>
              <w:snapToGrid w:val="0"/>
              <w:ind w:left="58"/>
              <w:rPr>
                <w:bCs/>
                <w:color w:val="000000"/>
              </w:rPr>
            </w:pPr>
          </w:p>
        </w:tc>
        <w:tc>
          <w:tcPr>
            <w:tcW w:w="1276" w:type="dxa"/>
            <w:tcBorders>
              <w:top w:val="single" w:sz="4" w:space="0" w:color="000000"/>
              <w:left w:val="single" w:sz="4" w:space="0" w:color="000000"/>
              <w:bottom w:val="single" w:sz="4" w:space="0" w:color="000000"/>
            </w:tcBorders>
            <w:shd w:val="clear" w:color="auto" w:fill="FFFFFF"/>
          </w:tcPr>
          <w:p w:rsidR="00E91756" w:rsidRPr="00AE420C" w:rsidRDefault="00E91756" w:rsidP="00B9119A">
            <w:pPr>
              <w:shd w:val="clear" w:color="auto" w:fill="FFFFFF"/>
              <w:snapToGrid w:val="0"/>
              <w:jc w:val="center"/>
              <w:rPr>
                <w:bCs/>
              </w:rPr>
            </w:pPr>
          </w:p>
        </w:tc>
        <w:tc>
          <w:tcPr>
            <w:tcW w:w="567" w:type="dxa"/>
            <w:tcBorders>
              <w:top w:val="single" w:sz="4" w:space="0" w:color="000000"/>
              <w:left w:val="single" w:sz="4" w:space="0" w:color="000000"/>
              <w:bottom w:val="single" w:sz="4" w:space="0" w:color="000000"/>
            </w:tcBorders>
            <w:shd w:val="clear" w:color="auto" w:fill="FFFFFF"/>
          </w:tcPr>
          <w:p w:rsidR="00E91756" w:rsidRPr="003F0EAF" w:rsidRDefault="00E91756" w:rsidP="00B9119A">
            <w:pPr>
              <w:shd w:val="clear" w:color="auto" w:fill="FFFFFF"/>
              <w:snapToGrid w:val="0"/>
              <w:jc w:val="center"/>
              <w:rPr>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91756" w:rsidRPr="00E91756" w:rsidRDefault="00E91756" w:rsidP="00B9119A">
            <w:pPr>
              <w:shd w:val="clear" w:color="auto" w:fill="FFFFFF"/>
              <w:snapToGrid w:val="0"/>
              <w:jc w:val="center"/>
              <w:rPr>
                <w:b/>
                <w:i/>
                <w:iCs/>
                <w:sz w:val="24"/>
                <w:szCs w:val="24"/>
              </w:rPr>
            </w:pPr>
            <w:r w:rsidRPr="00E91756">
              <w:rPr>
                <w:b/>
                <w:i/>
                <w:iCs/>
                <w:sz w:val="24"/>
                <w:szCs w:val="24"/>
              </w:rPr>
              <w:t>106,6</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E91756" w:rsidRPr="00E91756" w:rsidRDefault="00E91756" w:rsidP="00B9119A">
            <w:pPr>
              <w:shd w:val="clear" w:color="auto" w:fill="FFFFFF"/>
              <w:snapToGrid w:val="0"/>
              <w:jc w:val="center"/>
              <w:rPr>
                <w:b/>
                <w:i/>
                <w:iCs/>
                <w:sz w:val="24"/>
                <w:szCs w:val="24"/>
              </w:rPr>
            </w:pPr>
            <w:r w:rsidRPr="00E91756">
              <w:rPr>
                <w:b/>
                <w:i/>
                <w:iCs/>
                <w:sz w:val="24"/>
                <w:szCs w:val="24"/>
              </w:rPr>
              <w:t>106,6</w:t>
            </w:r>
          </w:p>
        </w:tc>
      </w:tr>
      <w:tr w:rsidR="00E91756" w:rsidRPr="003F0EAF" w:rsidTr="00BF4C18">
        <w:trPr>
          <w:trHeight w:hRule="exact" w:val="267"/>
        </w:trPr>
        <w:tc>
          <w:tcPr>
            <w:tcW w:w="4958" w:type="dxa"/>
            <w:tcBorders>
              <w:top w:val="single" w:sz="4" w:space="0" w:color="000000"/>
              <w:left w:val="single" w:sz="4" w:space="0" w:color="000000"/>
              <w:bottom w:val="single" w:sz="4" w:space="0" w:color="000000"/>
            </w:tcBorders>
            <w:shd w:val="clear" w:color="auto" w:fill="FFFFFF"/>
          </w:tcPr>
          <w:p w:rsidR="00E91756" w:rsidRPr="00592745" w:rsidRDefault="004C016B" w:rsidP="00B9119A">
            <w:pPr>
              <w:shd w:val="clear" w:color="auto" w:fill="FFFFFF"/>
              <w:snapToGrid w:val="0"/>
              <w:spacing w:line="197" w:lineRule="exact"/>
              <w:ind w:right="96"/>
              <w:rPr>
                <w:bCs/>
                <w:color w:val="000000"/>
                <w:spacing w:val="-4"/>
              </w:rPr>
            </w:pPr>
            <w:r>
              <w:rPr>
                <w:bCs/>
                <w:color w:val="000000"/>
                <w:spacing w:val="-4"/>
              </w:rPr>
              <w:t>Пенсионное обеспечение</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E91756" w:rsidRDefault="00D16D7A" w:rsidP="00B9119A">
            <w:pPr>
              <w:shd w:val="clear" w:color="auto" w:fill="FFFFFF"/>
              <w:snapToGrid w:val="0"/>
              <w:ind w:left="19"/>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E91756" w:rsidRPr="003F0EAF" w:rsidRDefault="00D16D7A" w:rsidP="00B9119A">
            <w:pPr>
              <w:shd w:val="clear" w:color="auto" w:fill="FFFFFF"/>
              <w:snapToGrid w:val="0"/>
              <w:ind w:left="19"/>
              <w:rPr>
                <w:bCs/>
                <w:color w:val="000000"/>
              </w:rPr>
            </w:pPr>
            <w:r>
              <w:rPr>
                <w:bCs/>
                <w:color w:val="000000"/>
              </w:rPr>
              <w:t>10</w:t>
            </w:r>
          </w:p>
        </w:tc>
        <w:tc>
          <w:tcPr>
            <w:tcW w:w="425" w:type="dxa"/>
            <w:tcBorders>
              <w:top w:val="single" w:sz="4" w:space="0" w:color="000000"/>
              <w:left w:val="single" w:sz="4" w:space="0" w:color="000000"/>
              <w:bottom w:val="single" w:sz="4" w:space="0" w:color="000000"/>
            </w:tcBorders>
            <w:shd w:val="clear" w:color="auto" w:fill="FFFFFF"/>
          </w:tcPr>
          <w:p w:rsidR="00E91756" w:rsidRPr="003F0EAF" w:rsidRDefault="00D16D7A" w:rsidP="00B9119A">
            <w:pPr>
              <w:shd w:val="clear" w:color="auto" w:fill="FFFFFF"/>
              <w:snapToGrid w:val="0"/>
              <w:ind w:left="58"/>
              <w:rPr>
                <w:bCs/>
                <w:color w:val="000000"/>
              </w:rPr>
            </w:pPr>
            <w:r>
              <w:rPr>
                <w:bCs/>
                <w:color w:val="000000"/>
              </w:rPr>
              <w:t>01</w:t>
            </w:r>
          </w:p>
        </w:tc>
        <w:tc>
          <w:tcPr>
            <w:tcW w:w="1276" w:type="dxa"/>
            <w:tcBorders>
              <w:top w:val="single" w:sz="4" w:space="0" w:color="000000"/>
              <w:left w:val="single" w:sz="4" w:space="0" w:color="000000"/>
              <w:bottom w:val="single" w:sz="4" w:space="0" w:color="000000"/>
            </w:tcBorders>
            <w:shd w:val="clear" w:color="auto" w:fill="FFFFFF"/>
          </w:tcPr>
          <w:p w:rsidR="00E91756" w:rsidRPr="00AE420C" w:rsidRDefault="00E91756" w:rsidP="00B9119A">
            <w:pPr>
              <w:shd w:val="clear" w:color="auto" w:fill="FFFFFF"/>
              <w:snapToGrid w:val="0"/>
              <w:jc w:val="center"/>
              <w:rPr>
                <w:bCs/>
              </w:rPr>
            </w:pPr>
          </w:p>
        </w:tc>
        <w:tc>
          <w:tcPr>
            <w:tcW w:w="567" w:type="dxa"/>
            <w:tcBorders>
              <w:top w:val="single" w:sz="4" w:space="0" w:color="000000"/>
              <w:left w:val="single" w:sz="4" w:space="0" w:color="000000"/>
              <w:bottom w:val="single" w:sz="4" w:space="0" w:color="000000"/>
            </w:tcBorders>
            <w:shd w:val="clear" w:color="auto" w:fill="FFFFFF"/>
          </w:tcPr>
          <w:p w:rsidR="00E91756" w:rsidRPr="003F0EAF" w:rsidRDefault="00E91756" w:rsidP="00B9119A">
            <w:pPr>
              <w:shd w:val="clear" w:color="auto" w:fill="FFFFFF"/>
              <w:snapToGrid w:val="0"/>
              <w:jc w:val="center"/>
              <w:rPr>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91756" w:rsidRDefault="00D16D7A" w:rsidP="00B9119A">
            <w:pPr>
              <w:shd w:val="clear" w:color="auto" w:fill="FFFFFF"/>
              <w:snapToGrid w:val="0"/>
              <w:jc w:val="center"/>
              <w:rPr>
                <w:bCs/>
              </w:rPr>
            </w:pPr>
            <w:r>
              <w:rPr>
                <w:bCs/>
              </w:rPr>
              <w:t xml:space="preserve">106 ,6 </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E91756" w:rsidRDefault="00D16D7A" w:rsidP="00B9119A">
            <w:pPr>
              <w:shd w:val="clear" w:color="auto" w:fill="FFFFFF"/>
              <w:snapToGrid w:val="0"/>
              <w:jc w:val="center"/>
              <w:rPr>
                <w:bCs/>
              </w:rPr>
            </w:pPr>
            <w:r>
              <w:rPr>
                <w:bCs/>
              </w:rPr>
              <w:t>106,6</w:t>
            </w:r>
          </w:p>
        </w:tc>
      </w:tr>
      <w:tr w:rsidR="00E91756" w:rsidRPr="003F0EAF" w:rsidTr="00BF4C18">
        <w:trPr>
          <w:trHeight w:hRule="exact" w:val="267"/>
        </w:trPr>
        <w:tc>
          <w:tcPr>
            <w:tcW w:w="4958" w:type="dxa"/>
            <w:tcBorders>
              <w:top w:val="single" w:sz="4" w:space="0" w:color="000000"/>
              <w:left w:val="single" w:sz="4" w:space="0" w:color="000000"/>
              <w:bottom w:val="single" w:sz="4" w:space="0" w:color="000000"/>
            </w:tcBorders>
            <w:shd w:val="clear" w:color="auto" w:fill="FFFFFF"/>
          </w:tcPr>
          <w:p w:rsidR="00E91756" w:rsidRPr="00592745" w:rsidRDefault="00D16D7A" w:rsidP="00B9119A">
            <w:pPr>
              <w:shd w:val="clear" w:color="auto" w:fill="FFFFFF"/>
              <w:snapToGrid w:val="0"/>
              <w:spacing w:line="197" w:lineRule="exact"/>
              <w:ind w:right="96"/>
              <w:rPr>
                <w:bCs/>
                <w:color w:val="000000"/>
                <w:spacing w:val="-4"/>
              </w:rPr>
            </w:pPr>
            <w:r>
              <w:rPr>
                <w:bCs/>
                <w:color w:val="000000"/>
                <w:spacing w:val="-4"/>
              </w:rPr>
              <w:t>Доплаты к пенсии муниципальных служащих</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E91756" w:rsidRDefault="00D16D7A" w:rsidP="00B9119A">
            <w:pPr>
              <w:shd w:val="clear" w:color="auto" w:fill="FFFFFF"/>
              <w:snapToGrid w:val="0"/>
              <w:ind w:left="19"/>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E91756" w:rsidRPr="003F0EAF" w:rsidRDefault="00D16D7A" w:rsidP="00B9119A">
            <w:pPr>
              <w:shd w:val="clear" w:color="auto" w:fill="FFFFFF"/>
              <w:snapToGrid w:val="0"/>
              <w:ind w:left="19"/>
              <w:rPr>
                <w:bCs/>
                <w:color w:val="000000"/>
              </w:rPr>
            </w:pPr>
            <w:r>
              <w:rPr>
                <w:bCs/>
                <w:color w:val="000000"/>
              </w:rPr>
              <w:t>10</w:t>
            </w:r>
          </w:p>
        </w:tc>
        <w:tc>
          <w:tcPr>
            <w:tcW w:w="425" w:type="dxa"/>
            <w:tcBorders>
              <w:top w:val="single" w:sz="4" w:space="0" w:color="000000"/>
              <w:left w:val="single" w:sz="4" w:space="0" w:color="000000"/>
              <w:bottom w:val="single" w:sz="4" w:space="0" w:color="000000"/>
            </w:tcBorders>
            <w:shd w:val="clear" w:color="auto" w:fill="FFFFFF"/>
          </w:tcPr>
          <w:p w:rsidR="00E91756" w:rsidRPr="003F0EAF" w:rsidRDefault="00D16D7A" w:rsidP="00B9119A">
            <w:pPr>
              <w:shd w:val="clear" w:color="auto" w:fill="FFFFFF"/>
              <w:snapToGrid w:val="0"/>
              <w:ind w:left="58"/>
              <w:rPr>
                <w:bCs/>
                <w:color w:val="000000"/>
              </w:rPr>
            </w:pPr>
            <w:r>
              <w:rPr>
                <w:bCs/>
                <w:color w:val="000000"/>
              </w:rPr>
              <w:t>01</w:t>
            </w:r>
          </w:p>
        </w:tc>
        <w:tc>
          <w:tcPr>
            <w:tcW w:w="1276" w:type="dxa"/>
            <w:tcBorders>
              <w:top w:val="single" w:sz="4" w:space="0" w:color="000000"/>
              <w:left w:val="single" w:sz="4" w:space="0" w:color="000000"/>
              <w:bottom w:val="single" w:sz="4" w:space="0" w:color="000000"/>
            </w:tcBorders>
            <w:shd w:val="clear" w:color="auto" w:fill="FFFFFF"/>
          </w:tcPr>
          <w:p w:rsidR="00E91756" w:rsidRPr="00AE420C" w:rsidRDefault="00D16D7A" w:rsidP="00B9119A">
            <w:pPr>
              <w:shd w:val="clear" w:color="auto" w:fill="FFFFFF"/>
              <w:snapToGrid w:val="0"/>
              <w:jc w:val="center"/>
              <w:rPr>
                <w:bCs/>
              </w:rPr>
            </w:pPr>
            <w:r>
              <w:rPr>
                <w:bCs/>
              </w:rPr>
              <w:t>00 0 00 49101</w:t>
            </w:r>
          </w:p>
        </w:tc>
        <w:tc>
          <w:tcPr>
            <w:tcW w:w="567" w:type="dxa"/>
            <w:tcBorders>
              <w:top w:val="single" w:sz="4" w:space="0" w:color="000000"/>
              <w:left w:val="single" w:sz="4" w:space="0" w:color="000000"/>
              <w:bottom w:val="single" w:sz="4" w:space="0" w:color="000000"/>
            </w:tcBorders>
            <w:shd w:val="clear" w:color="auto" w:fill="FFFFFF"/>
          </w:tcPr>
          <w:p w:rsidR="00E91756" w:rsidRPr="003F0EAF" w:rsidRDefault="00E91756" w:rsidP="00B9119A">
            <w:pPr>
              <w:shd w:val="clear" w:color="auto" w:fill="FFFFFF"/>
              <w:snapToGrid w:val="0"/>
              <w:jc w:val="center"/>
              <w:rPr>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91756" w:rsidRDefault="00D16D7A" w:rsidP="00B9119A">
            <w:pPr>
              <w:shd w:val="clear" w:color="auto" w:fill="FFFFFF"/>
              <w:snapToGrid w:val="0"/>
              <w:jc w:val="center"/>
              <w:rPr>
                <w:bCs/>
              </w:rPr>
            </w:pPr>
            <w:r>
              <w:rPr>
                <w:bCs/>
              </w:rPr>
              <w:t>106,6</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E91756" w:rsidRDefault="00D16D7A" w:rsidP="00B9119A">
            <w:pPr>
              <w:shd w:val="clear" w:color="auto" w:fill="FFFFFF"/>
              <w:snapToGrid w:val="0"/>
              <w:jc w:val="center"/>
              <w:rPr>
                <w:bCs/>
              </w:rPr>
            </w:pPr>
            <w:r>
              <w:rPr>
                <w:bCs/>
              </w:rPr>
              <w:t>106,6</w:t>
            </w:r>
          </w:p>
        </w:tc>
      </w:tr>
      <w:tr w:rsidR="00E91756" w:rsidRPr="003F0EAF" w:rsidTr="00D16D7A">
        <w:trPr>
          <w:trHeight w:hRule="exact" w:val="513"/>
        </w:trPr>
        <w:tc>
          <w:tcPr>
            <w:tcW w:w="4958" w:type="dxa"/>
            <w:tcBorders>
              <w:top w:val="single" w:sz="4" w:space="0" w:color="000000"/>
              <w:left w:val="single" w:sz="4" w:space="0" w:color="000000"/>
              <w:bottom w:val="single" w:sz="4" w:space="0" w:color="000000"/>
            </w:tcBorders>
            <w:shd w:val="clear" w:color="auto" w:fill="FFFFFF"/>
          </w:tcPr>
          <w:p w:rsidR="00E91756" w:rsidRPr="00592745" w:rsidRDefault="00D16D7A" w:rsidP="00B9119A">
            <w:pPr>
              <w:shd w:val="clear" w:color="auto" w:fill="FFFFFF"/>
              <w:snapToGrid w:val="0"/>
              <w:spacing w:line="197" w:lineRule="exact"/>
              <w:ind w:right="96"/>
              <w:rPr>
                <w:bCs/>
                <w:color w:val="000000"/>
                <w:spacing w:val="-4"/>
              </w:rPr>
            </w:pPr>
            <w:r>
              <w:rPr>
                <w:bCs/>
                <w:color w:val="000000"/>
                <w:spacing w:val="-4"/>
              </w:rPr>
              <w:t>Социальное обеспечение и иные выплаты гражданам</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E91756" w:rsidRDefault="00D16D7A" w:rsidP="00B9119A">
            <w:pPr>
              <w:shd w:val="clear" w:color="auto" w:fill="FFFFFF"/>
              <w:snapToGrid w:val="0"/>
              <w:ind w:left="19"/>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E91756" w:rsidRPr="003F0EAF" w:rsidRDefault="00D16D7A" w:rsidP="00B9119A">
            <w:pPr>
              <w:shd w:val="clear" w:color="auto" w:fill="FFFFFF"/>
              <w:snapToGrid w:val="0"/>
              <w:ind w:left="19"/>
              <w:rPr>
                <w:bCs/>
                <w:color w:val="000000"/>
              </w:rPr>
            </w:pPr>
            <w:r>
              <w:rPr>
                <w:bCs/>
                <w:color w:val="000000"/>
              </w:rPr>
              <w:t>10</w:t>
            </w:r>
          </w:p>
        </w:tc>
        <w:tc>
          <w:tcPr>
            <w:tcW w:w="425" w:type="dxa"/>
            <w:tcBorders>
              <w:top w:val="single" w:sz="4" w:space="0" w:color="000000"/>
              <w:left w:val="single" w:sz="4" w:space="0" w:color="000000"/>
              <w:bottom w:val="single" w:sz="4" w:space="0" w:color="000000"/>
            </w:tcBorders>
            <w:shd w:val="clear" w:color="auto" w:fill="FFFFFF"/>
          </w:tcPr>
          <w:p w:rsidR="00E91756" w:rsidRPr="003F0EAF" w:rsidRDefault="00D16D7A" w:rsidP="00B9119A">
            <w:pPr>
              <w:shd w:val="clear" w:color="auto" w:fill="FFFFFF"/>
              <w:snapToGrid w:val="0"/>
              <w:ind w:left="58"/>
              <w:rPr>
                <w:bCs/>
                <w:color w:val="000000"/>
              </w:rPr>
            </w:pPr>
            <w:r>
              <w:rPr>
                <w:bCs/>
                <w:color w:val="000000"/>
              </w:rPr>
              <w:t>01</w:t>
            </w:r>
          </w:p>
        </w:tc>
        <w:tc>
          <w:tcPr>
            <w:tcW w:w="1276" w:type="dxa"/>
            <w:tcBorders>
              <w:top w:val="single" w:sz="4" w:space="0" w:color="000000"/>
              <w:left w:val="single" w:sz="4" w:space="0" w:color="000000"/>
              <w:bottom w:val="single" w:sz="4" w:space="0" w:color="000000"/>
            </w:tcBorders>
            <w:shd w:val="clear" w:color="auto" w:fill="FFFFFF"/>
          </w:tcPr>
          <w:p w:rsidR="00E91756" w:rsidRPr="00AE420C" w:rsidRDefault="00D16D7A" w:rsidP="00B9119A">
            <w:pPr>
              <w:shd w:val="clear" w:color="auto" w:fill="FFFFFF"/>
              <w:snapToGrid w:val="0"/>
              <w:jc w:val="center"/>
              <w:rPr>
                <w:bCs/>
              </w:rPr>
            </w:pPr>
            <w:r>
              <w:rPr>
                <w:bCs/>
              </w:rPr>
              <w:t>00 0 00 49101</w:t>
            </w:r>
          </w:p>
        </w:tc>
        <w:tc>
          <w:tcPr>
            <w:tcW w:w="567" w:type="dxa"/>
            <w:tcBorders>
              <w:top w:val="single" w:sz="4" w:space="0" w:color="000000"/>
              <w:left w:val="single" w:sz="4" w:space="0" w:color="000000"/>
              <w:bottom w:val="single" w:sz="4" w:space="0" w:color="000000"/>
            </w:tcBorders>
            <w:shd w:val="clear" w:color="auto" w:fill="FFFFFF"/>
          </w:tcPr>
          <w:p w:rsidR="00D16D7A" w:rsidRDefault="00D16D7A" w:rsidP="00B9119A">
            <w:pPr>
              <w:shd w:val="clear" w:color="auto" w:fill="FFFFFF"/>
              <w:snapToGrid w:val="0"/>
              <w:jc w:val="center"/>
              <w:rPr>
                <w:bCs/>
              </w:rPr>
            </w:pPr>
          </w:p>
          <w:p w:rsidR="00E91756" w:rsidRPr="00D16D7A" w:rsidRDefault="00D16D7A" w:rsidP="00D16D7A">
            <w:r>
              <w:t>300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91756" w:rsidRDefault="00D16D7A" w:rsidP="00B9119A">
            <w:pPr>
              <w:shd w:val="clear" w:color="auto" w:fill="FFFFFF"/>
              <w:snapToGrid w:val="0"/>
              <w:jc w:val="center"/>
              <w:rPr>
                <w:bCs/>
              </w:rPr>
            </w:pPr>
            <w:r>
              <w:rPr>
                <w:bCs/>
              </w:rPr>
              <w:t>106,6</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D16D7A" w:rsidRDefault="00D16D7A" w:rsidP="00D16D7A">
            <w:pPr>
              <w:shd w:val="clear" w:color="auto" w:fill="FFFFFF"/>
              <w:snapToGrid w:val="0"/>
              <w:jc w:val="center"/>
              <w:rPr>
                <w:bCs/>
              </w:rPr>
            </w:pPr>
          </w:p>
          <w:p w:rsidR="00E91756" w:rsidRPr="00D16D7A" w:rsidRDefault="00D16D7A" w:rsidP="00D16D7A">
            <w:pPr>
              <w:jc w:val="center"/>
            </w:pPr>
            <w:r>
              <w:t>106,6</w:t>
            </w:r>
          </w:p>
        </w:tc>
      </w:tr>
      <w:tr w:rsidR="00D16D7A" w:rsidRPr="003F0EAF" w:rsidTr="00D16D7A">
        <w:trPr>
          <w:trHeight w:hRule="exact" w:val="513"/>
        </w:trPr>
        <w:tc>
          <w:tcPr>
            <w:tcW w:w="4958" w:type="dxa"/>
            <w:tcBorders>
              <w:top w:val="single" w:sz="4" w:space="0" w:color="000000"/>
              <w:left w:val="single" w:sz="4" w:space="0" w:color="000000"/>
              <w:bottom w:val="single" w:sz="4" w:space="0" w:color="000000"/>
            </w:tcBorders>
            <w:shd w:val="clear" w:color="auto" w:fill="FFFFFF"/>
          </w:tcPr>
          <w:p w:rsidR="00D16D7A" w:rsidRDefault="00D16D7A" w:rsidP="00B9119A">
            <w:pPr>
              <w:shd w:val="clear" w:color="auto" w:fill="FFFFFF"/>
              <w:snapToGrid w:val="0"/>
              <w:spacing w:line="197" w:lineRule="exact"/>
              <w:ind w:right="96"/>
              <w:rPr>
                <w:bCs/>
                <w:color w:val="000000"/>
                <w:spacing w:val="-4"/>
              </w:rPr>
            </w:pPr>
            <w:r>
              <w:rPr>
                <w:bCs/>
                <w:color w:val="000000"/>
                <w:spacing w:val="-4"/>
              </w:rPr>
              <w:t>Публичные нормативные социальные выплаты гражданам</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D16D7A" w:rsidRDefault="00D16D7A" w:rsidP="00B9119A">
            <w:pPr>
              <w:shd w:val="clear" w:color="auto" w:fill="FFFFFF"/>
              <w:snapToGrid w:val="0"/>
              <w:ind w:left="19"/>
              <w:jc w:val="center"/>
              <w:rPr>
                <w:bCs/>
                <w:color w:val="000000"/>
              </w:rPr>
            </w:pPr>
            <w:r>
              <w:rPr>
                <w:bCs/>
                <w:color w:val="000000"/>
              </w:rPr>
              <w:t>802</w:t>
            </w:r>
          </w:p>
        </w:tc>
        <w:tc>
          <w:tcPr>
            <w:tcW w:w="425" w:type="dxa"/>
            <w:tcBorders>
              <w:top w:val="single" w:sz="4" w:space="0" w:color="000000"/>
              <w:left w:val="single" w:sz="4" w:space="0" w:color="000000"/>
              <w:bottom w:val="single" w:sz="4" w:space="0" w:color="000000"/>
            </w:tcBorders>
            <w:shd w:val="clear" w:color="auto" w:fill="FFFFFF"/>
          </w:tcPr>
          <w:p w:rsidR="00D16D7A" w:rsidRPr="003F0EAF" w:rsidRDefault="00D16D7A" w:rsidP="00B9119A">
            <w:pPr>
              <w:shd w:val="clear" w:color="auto" w:fill="FFFFFF"/>
              <w:snapToGrid w:val="0"/>
              <w:ind w:left="19"/>
              <w:rPr>
                <w:bCs/>
                <w:color w:val="000000"/>
              </w:rPr>
            </w:pPr>
            <w:r>
              <w:rPr>
                <w:bCs/>
                <w:color w:val="000000"/>
              </w:rPr>
              <w:t>10</w:t>
            </w:r>
          </w:p>
        </w:tc>
        <w:tc>
          <w:tcPr>
            <w:tcW w:w="425" w:type="dxa"/>
            <w:tcBorders>
              <w:top w:val="single" w:sz="4" w:space="0" w:color="000000"/>
              <w:left w:val="single" w:sz="4" w:space="0" w:color="000000"/>
              <w:bottom w:val="single" w:sz="4" w:space="0" w:color="000000"/>
            </w:tcBorders>
            <w:shd w:val="clear" w:color="auto" w:fill="FFFFFF"/>
          </w:tcPr>
          <w:p w:rsidR="00D16D7A" w:rsidRPr="003F0EAF" w:rsidRDefault="00D16D7A" w:rsidP="00B9119A">
            <w:pPr>
              <w:shd w:val="clear" w:color="auto" w:fill="FFFFFF"/>
              <w:snapToGrid w:val="0"/>
              <w:ind w:left="58"/>
              <w:rPr>
                <w:bCs/>
                <w:color w:val="000000"/>
              </w:rPr>
            </w:pPr>
            <w:r>
              <w:rPr>
                <w:bCs/>
                <w:color w:val="000000"/>
              </w:rPr>
              <w:t>01</w:t>
            </w:r>
          </w:p>
        </w:tc>
        <w:tc>
          <w:tcPr>
            <w:tcW w:w="1276" w:type="dxa"/>
            <w:tcBorders>
              <w:top w:val="single" w:sz="4" w:space="0" w:color="000000"/>
              <w:left w:val="single" w:sz="4" w:space="0" w:color="000000"/>
              <w:bottom w:val="single" w:sz="4" w:space="0" w:color="000000"/>
            </w:tcBorders>
            <w:shd w:val="clear" w:color="auto" w:fill="FFFFFF"/>
          </w:tcPr>
          <w:p w:rsidR="00D16D7A" w:rsidRPr="00AE420C" w:rsidRDefault="00D16D7A" w:rsidP="00B9119A">
            <w:pPr>
              <w:shd w:val="clear" w:color="auto" w:fill="FFFFFF"/>
              <w:snapToGrid w:val="0"/>
              <w:jc w:val="center"/>
              <w:rPr>
                <w:bCs/>
              </w:rPr>
            </w:pPr>
            <w:r>
              <w:rPr>
                <w:bCs/>
              </w:rPr>
              <w:t>00 0 00 49101</w:t>
            </w:r>
          </w:p>
        </w:tc>
        <w:tc>
          <w:tcPr>
            <w:tcW w:w="567" w:type="dxa"/>
            <w:tcBorders>
              <w:top w:val="single" w:sz="4" w:space="0" w:color="000000"/>
              <w:left w:val="single" w:sz="4" w:space="0" w:color="000000"/>
              <w:bottom w:val="single" w:sz="4" w:space="0" w:color="000000"/>
            </w:tcBorders>
            <w:shd w:val="clear" w:color="auto" w:fill="FFFFFF"/>
          </w:tcPr>
          <w:p w:rsidR="00D16D7A" w:rsidRDefault="00D16D7A" w:rsidP="00B9119A">
            <w:pPr>
              <w:shd w:val="clear" w:color="auto" w:fill="FFFFFF"/>
              <w:snapToGrid w:val="0"/>
              <w:jc w:val="center"/>
              <w:rPr>
                <w:bCs/>
              </w:rPr>
            </w:pPr>
          </w:p>
          <w:p w:rsidR="00D16D7A" w:rsidRPr="00D16D7A" w:rsidRDefault="00D16D7A" w:rsidP="00D16D7A">
            <w:r>
              <w:t>312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16D7A" w:rsidRDefault="00D16D7A" w:rsidP="00B9119A">
            <w:pPr>
              <w:shd w:val="clear" w:color="auto" w:fill="FFFFFF"/>
              <w:snapToGrid w:val="0"/>
              <w:jc w:val="center"/>
              <w:rPr>
                <w:bCs/>
              </w:rPr>
            </w:pPr>
            <w:r>
              <w:rPr>
                <w:bCs/>
              </w:rPr>
              <w:t>106,6</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D16D7A" w:rsidRDefault="00D16D7A" w:rsidP="00B9119A">
            <w:pPr>
              <w:shd w:val="clear" w:color="auto" w:fill="FFFFFF"/>
              <w:snapToGrid w:val="0"/>
              <w:jc w:val="center"/>
              <w:rPr>
                <w:bCs/>
              </w:rPr>
            </w:pPr>
            <w:r>
              <w:rPr>
                <w:bCs/>
              </w:rPr>
              <w:t>106,6</w:t>
            </w:r>
          </w:p>
        </w:tc>
      </w:tr>
      <w:tr w:rsidR="00B9119A" w:rsidRPr="00484433" w:rsidTr="00D16D7A">
        <w:trPr>
          <w:trHeight w:hRule="exact" w:val="389"/>
        </w:trPr>
        <w:tc>
          <w:tcPr>
            <w:tcW w:w="4958" w:type="dxa"/>
            <w:tcBorders>
              <w:top w:val="single" w:sz="4" w:space="0" w:color="000000"/>
              <w:left w:val="single" w:sz="4" w:space="0" w:color="000000"/>
              <w:bottom w:val="single" w:sz="4" w:space="0" w:color="000000"/>
            </w:tcBorders>
            <w:shd w:val="clear" w:color="auto" w:fill="FFFFFF"/>
          </w:tcPr>
          <w:p w:rsidR="00B9119A" w:rsidRPr="00484433" w:rsidRDefault="00B9119A" w:rsidP="00B9119A">
            <w:pPr>
              <w:shd w:val="clear" w:color="auto" w:fill="FFFFFF"/>
              <w:snapToGrid w:val="0"/>
              <w:spacing w:line="197" w:lineRule="exact"/>
              <w:ind w:firstLine="5"/>
              <w:rPr>
                <w:b/>
                <w:bCs/>
                <w:i/>
                <w:iCs/>
                <w:color w:val="000000"/>
                <w:spacing w:val="-2"/>
                <w:w w:val="93"/>
              </w:rPr>
            </w:pPr>
            <w:r w:rsidRPr="00484433">
              <w:rPr>
                <w:b/>
                <w:bCs/>
                <w:i/>
                <w:iCs/>
                <w:color w:val="000000"/>
                <w:spacing w:val="-2"/>
                <w:w w:val="93"/>
              </w:rPr>
              <w:t>Итого расходов</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B9119A" w:rsidRPr="00484433" w:rsidRDefault="00B9119A" w:rsidP="00B9119A">
            <w:pPr>
              <w:shd w:val="clear" w:color="auto" w:fill="FFFFFF"/>
              <w:snapToGrid w:val="0"/>
              <w:ind w:left="14"/>
              <w:jc w:val="center"/>
              <w:rPr>
                <w:b/>
                <w:bCs/>
                <w:i/>
                <w:iCs/>
                <w:color w:val="000000"/>
              </w:rPr>
            </w:pPr>
          </w:p>
        </w:tc>
        <w:tc>
          <w:tcPr>
            <w:tcW w:w="425" w:type="dxa"/>
            <w:tcBorders>
              <w:top w:val="single" w:sz="4" w:space="0" w:color="000000"/>
              <w:left w:val="single" w:sz="4" w:space="0" w:color="000000"/>
              <w:bottom w:val="single" w:sz="4" w:space="0" w:color="000000"/>
            </w:tcBorders>
            <w:shd w:val="clear" w:color="auto" w:fill="FFFFFF"/>
          </w:tcPr>
          <w:p w:rsidR="00B9119A" w:rsidRPr="00484433" w:rsidRDefault="00B9119A" w:rsidP="00B9119A">
            <w:pPr>
              <w:shd w:val="clear" w:color="auto" w:fill="FFFFFF"/>
              <w:snapToGrid w:val="0"/>
              <w:ind w:left="14"/>
              <w:rPr>
                <w:b/>
                <w:bCs/>
                <w:i/>
                <w:iCs/>
                <w:color w:val="000000"/>
              </w:rPr>
            </w:pPr>
          </w:p>
        </w:tc>
        <w:tc>
          <w:tcPr>
            <w:tcW w:w="425" w:type="dxa"/>
            <w:tcBorders>
              <w:top w:val="single" w:sz="4" w:space="0" w:color="000000"/>
              <w:left w:val="single" w:sz="4" w:space="0" w:color="000000"/>
              <w:bottom w:val="single" w:sz="4" w:space="0" w:color="000000"/>
            </w:tcBorders>
            <w:shd w:val="clear" w:color="auto" w:fill="FFFFFF"/>
          </w:tcPr>
          <w:p w:rsidR="00B9119A" w:rsidRPr="00484433" w:rsidRDefault="00B9119A" w:rsidP="00B9119A">
            <w:pPr>
              <w:shd w:val="clear" w:color="auto" w:fill="FFFFFF"/>
              <w:snapToGrid w:val="0"/>
              <w:ind w:left="58"/>
              <w:rPr>
                <w:b/>
                <w:bCs/>
                <w:i/>
                <w:iCs/>
                <w:color w:val="000000"/>
              </w:rPr>
            </w:pPr>
          </w:p>
        </w:tc>
        <w:tc>
          <w:tcPr>
            <w:tcW w:w="1276" w:type="dxa"/>
            <w:tcBorders>
              <w:top w:val="single" w:sz="4" w:space="0" w:color="000000"/>
              <w:left w:val="single" w:sz="4" w:space="0" w:color="000000"/>
              <w:bottom w:val="single" w:sz="4" w:space="0" w:color="000000"/>
            </w:tcBorders>
            <w:shd w:val="clear" w:color="auto" w:fill="FFFFFF"/>
          </w:tcPr>
          <w:p w:rsidR="00B9119A" w:rsidRPr="00AE420C" w:rsidRDefault="00B9119A" w:rsidP="00B9119A">
            <w:pPr>
              <w:shd w:val="clear" w:color="auto" w:fill="FFFFFF"/>
              <w:snapToGrid w:val="0"/>
              <w:jc w:val="center"/>
              <w:rPr>
                <w:b/>
                <w:bCs/>
                <w:i/>
                <w:iCs/>
                <w:color w:val="000000"/>
                <w:spacing w:val="2"/>
              </w:rPr>
            </w:pPr>
          </w:p>
        </w:tc>
        <w:tc>
          <w:tcPr>
            <w:tcW w:w="567" w:type="dxa"/>
            <w:tcBorders>
              <w:top w:val="single" w:sz="4" w:space="0" w:color="000000"/>
              <w:left w:val="single" w:sz="4" w:space="0" w:color="000000"/>
              <w:bottom w:val="single" w:sz="4" w:space="0" w:color="000000"/>
            </w:tcBorders>
            <w:shd w:val="clear" w:color="auto" w:fill="FFFFFF"/>
          </w:tcPr>
          <w:p w:rsidR="00B9119A" w:rsidRPr="00484433" w:rsidRDefault="00B9119A" w:rsidP="00B9119A">
            <w:pPr>
              <w:shd w:val="clear" w:color="auto" w:fill="FFFFFF"/>
              <w:snapToGrid w:val="0"/>
              <w:jc w:val="center"/>
              <w:rPr>
                <w:b/>
                <w:bCs/>
                <w:i/>
                <w:iCs/>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119A" w:rsidRPr="00484433" w:rsidRDefault="00B9119A" w:rsidP="00B9119A">
            <w:pPr>
              <w:shd w:val="clear" w:color="auto" w:fill="FFFFFF"/>
              <w:snapToGrid w:val="0"/>
              <w:jc w:val="center"/>
              <w:rPr>
                <w:b/>
                <w:bCs/>
                <w:i/>
                <w:iCs/>
                <w:color w:val="000000"/>
                <w:spacing w:val="-7"/>
              </w:rPr>
            </w:pPr>
            <w:r>
              <w:rPr>
                <w:b/>
                <w:bCs/>
                <w:i/>
                <w:iCs/>
                <w:color w:val="000000"/>
                <w:spacing w:val="-7"/>
              </w:rPr>
              <w:t>2786,3</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B9119A" w:rsidRDefault="00B9119A" w:rsidP="00B9119A">
            <w:pPr>
              <w:shd w:val="clear" w:color="auto" w:fill="FFFFFF"/>
              <w:snapToGrid w:val="0"/>
              <w:jc w:val="center"/>
              <w:rPr>
                <w:b/>
                <w:bCs/>
                <w:i/>
                <w:iCs/>
                <w:color w:val="000000"/>
                <w:spacing w:val="-7"/>
              </w:rPr>
            </w:pPr>
            <w:r>
              <w:rPr>
                <w:b/>
                <w:bCs/>
                <w:i/>
                <w:iCs/>
                <w:color w:val="000000"/>
                <w:spacing w:val="-7"/>
              </w:rPr>
              <w:t>2786,3</w:t>
            </w:r>
          </w:p>
        </w:tc>
      </w:tr>
    </w:tbl>
    <w:p w:rsidR="00150F28" w:rsidRDefault="00150F28" w:rsidP="005A1644">
      <w:pPr>
        <w:shd w:val="clear" w:color="auto" w:fill="FFFFFF"/>
        <w:ind w:left="288"/>
        <w:jc w:val="center"/>
        <w:rPr>
          <w:b/>
          <w:sz w:val="24"/>
          <w:szCs w:val="24"/>
        </w:rPr>
      </w:pPr>
    </w:p>
    <w:p w:rsidR="00150F28" w:rsidRDefault="00150F28" w:rsidP="005A1644">
      <w:pPr>
        <w:shd w:val="clear" w:color="auto" w:fill="FFFFFF"/>
        <w:ind w:left="288"/>
        <w:jc w:val="center"/>
        <w:rPr>
          <w:b/>
          <w:sz w:val="24"/>
          <w:szCs w:val="24"/>
        </w:rPr>
      </w:pPr>
    </w:p>
    <w:p w:rsidR="002D193C" w:rsidRDefault="002D193C" w:rsidP="005A1644">
      <w:pPr>
        <w:shd w:val="clear" w:color="auto" w:fill="FFFFFF"/>
        <w:ind w:left="288"/>
        <w:jc w:val="center"/>
        <w:rPr>
          <w:b/>
          <w:sz w:val="24"/>
          <w:szCs w:val="24"/>
        </w:rPr>
      </w:pPr>
    </w:p>
    <w:p w:rsidR="002629BE" w:rsidRDefault="002629BE" w:rsidP="005A1644">
      <w:pPr>
        <w:shd w:val="clear" w:color="auto" w:fill="FFFFFF"/>
        <w:ind w:left="288"/>
        <w:jc w:val="center"/>
        <w:rPr>
          <w:b/>
          <w:sz w:val="24"/>
          <w:szCs w:val="24"/>
        </w:rPr>
      </w:pPr>
    </w:p>
    <w:p w:rsidR="002629BE" w:rsidRDefault="002629BE" w:rsidP="005A1644">
      <w:pPr>
        <w:shd w:val="clear" w:color="auto" w:fill="FFFFFF"/>
        <w:ind w:left="288"/>
        <w:jc w:val="center"/>
        <w:rPr>
          <w:b/>
          <w:sz w:val="24"/>
          <w:szCs w:val="24"/>
        </w:rPr>
      </w:pPr>
    </w:p>
    <w:p w:rsidR="002629BE" w:rsidRDefault="002629BE" w:rsidP="005A1644">
      <w:pPr>
        <w:shd w:val="clear" w:color="auto" w:fill="FFFFFF"/>
        <w:ind w:left="288"/>
        <w:jc w:val="center"/>
        <w:rPr>
          <w:b/>
          <w:sz w:val="24"/>
          <w:szCs w:val="24"/>
        </w:rPr>
      </w:pPr>
    </w:p>
    <w:p w:rsidR="002629BE" w:rsidRDefault="002629BE" w:rsidP="005A1644">
      <w:pPr>
        <w:shd w:val="clear" w:color="auto" w:fill="FFFFFF"/>
        <w:ind w:left="288"/>
        <w:jc w:val="center"/>
        <w:rPr>
          <w:b/>
          <w:sz w:val="24"/>
          <w:szCs w:val="24"/>
        </w:rPr>
      </w:pPr>
    </w:p>
    <w:p w:rsidR="002629BE" w:rsidRDefault="002629BE" w:rsidP="005A1644">
      <w:pPr>
        <w:shd w:val="clear" w:color="auto" w:fill="FFFFFF"/>
        <w:ind w:left="288"/>
        <w:jc w:val="center"/>
        <w:rPr>
          <w:b/>
          <w:sz w:val="24"/>
          <w:szCs w:val="24"/>
        </w:rPr>
      </w:pPr>
    </w:p>
    <w:p w:rsidR="002629BE" w:rsidRDefault="002629BE" w:rsidP="005A1644">
      <w:pPr>
        <w:shd w:val="clear" w:color="auto" w:fill="FFFFFF"/>
        <w:ind w:left="288"/>
        <w:jc w:val="center"/>
        <w:rPr>
          <w:b/>
          <w:sz w:val="24"/>
          <w:szCs w:val="24"/>
        </w:rPr>
      </w:pPr>
    </w:p>
    <w:p w:rsidR="002629BE" w:rsidRDefault="002629BE" w:rsidP="005A1644">
      <w:pPr>
        <w:shd w:val="clear" w:color="auto" w:fill="FFFFFF"/>
        <w:ind w:left="288"/>
        <w:jc w:val="center"/>
        <w:rPr>
          <w:b/>
          <w:sz w:val="24"/>
          <w:szCs w:val="24"/>
        </w:rPr>
      </w:pPr>
    </w:p>
    <w:p w:rsidR="002629BE" w:rsidRDefault="002629BE" w:rsidP="005A1644">
      <w:pPr>
        <w:shd w:val="clear" w:color="auto" w:fill="FFFFFF"/>
        <w:ind w:left="288"/>
        <w:jc w:val="center"/>
        <w:rPr>
          <w:b/>
          <w:sz w:val="24"/>
          <w:szCs w:val="24"/>
        </w:rPr>
      </w:pPr>
    </w:p>
    <w:p w:rsidR="002629BE" w:rsidRDefault="002629BE" w:rsidP="005A1644">
      <w:pPr>
        <w:shd w:val="clear" w:color="auto" w:fill="FFFFFF"/>
        <w:ind w:left="288"/>
        <w:jc w:val="center"/>
        <w:rPr>
          <w:b/>
          <w:sz w:val="24"/>
          <w:szCs w:val="24"/>
        </w:rPr>
      </w:pPr>
    </w:p>
    <w:p w:rsidR="002629BE" w:rsidRDefault="002629BE" w:rsidP="005A1644">
      <w:pPr>
        <w:shd w:val="clear" w:color="auto" w:fill="FFFFFF"/>
        <w:ind w:left="288"/>
        <w:jc w:val="center"/>
        <w:rPr>
          <w:b/>
          <w:sz w:val="24"/>
          <w:szCs w:val="24"/>
        </w:rPr>
      </w:pPr>
    </w:p>
    <w:p w:rsidR="002629BE" w:rsidRPr="00001B8F" w:rsidRDefault="002629BE" w:rsidP="005A1644">
      <w:pPr>
        <w:shd w:val="clear" w:color="auto" w:fill="FFFFFF"/>
        <w:ind w:left="288"/>
        <w:jc w:val="center"/>
        <w:rPr>
          <w:b/>
          <w:sz w:val="24"/>
          <w:szCs w:val="24"/>
        </w:rPr>
      </w:pPr>
    </w:p>
    <w:p w:rsidR="00AC00E2" w:rsidRDefault="00AC00E2" w:rsidP="005A1644">
      <w:pPr>
        <w:shd w:val="clear" w:color="auto" w:fill="FFFFFF"/>
        <w:ind w:left="288"/>
        <w:jc w:val="center"/>
        <w:rPr>
          <w:b/>
        </w:rPr>
      </w:pPr>
    </w:p>
    <w:p w:rsidR="00AC00E2" w:rsidRDefault="00AC00E2" w:rsidP="005A1644">
      <w:pPr>
        <w:shd w:val="clear" w:color="auto" w:fill="FFFFFF"/>
        <w:ind w:left="288"/>
        <w:jc w:val="center"/>
        <w:rPr>
          <w:b/>
        </w:rPr>
      </w:pPr>
    </w:p>
    <w:p w:rsidR="00AC00E2" w:rsidRPr="00FB488B" w:rsidRDefault="00AC00E2" w:rsidP="005A1644">
      <w:pPr>
        <w:shd w:val="clear" w:color="auto" w:fill="FFFFFF"/>
        <w:ind w:left="288"/>
        <w:jc w:val="center"/>
        <w:rPr>
          <w:b/>
          <w:bCs/>
          <w:color w:val="000000"/>
        </w:rPr>
      </w:pPr>
    </w:p>
    <w:p w:rsidR="005A1644" w:rsidRDefault="005A1644" w:rsidP="005A1644">
      <w:pPr>
        <w:jc w:val="center"/>
        <w:rPr>
          <w:b/>
          <w:bCs/>
          <w:color w:val="000000"/>
        </w:rPr>
      </w:pPr>
    </w:p>
    <w:p w:rsidR="00EF07D2" w:rsidRDefault="00EF07D2" w:rsidP="005A1644">
      <w:pPr>
        <w:jc w:val="center"/>
      </w:pPr>
    </w:p>
    <w:p w:rsidR="00EF07D2" w:rsidRDefault="00EF07D2" w:rsidP="00D27CB0">
      <w:pPr>
        <w:rPr>
          <w:color w:val="000000"/>
          <w:spacing w:val="3"/>
          <w:sz w:val="24"/>
          <w:szCs w:val="24"/>
        </w:rPr>
      </w:pPr>
    </w:p>
    <w:sectPr w:rsidR="00EF07D2" w:rsidSect="00BA53F0">
      <w:footerReference w:type="even" r:id="rId9"/>
      <w:footerReference w:type="default" r:id="rId10"/>
      <w:footnotePr>
        <w:pos w:val="beneathText"/>
      </w:footnotePr>
      <w:pgSz w:w="11905" w:h="16837"/>
      <w:pgMar w:top="709"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1F7" w:rsidRDefault="007D11F7" w:rsidP="00EF09AC">
      <w:r>
        <w:separator/>
      </w:r>
    </w:p>
  </w:endnote>
  <w:endnote w:type="continuationSeparator" w:id="0">
    <w:p w:rsidR="007D11F7" w:rsidRDefault="007D11F7" w:rsidP="00EF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9DA" w:rsidRDefault="004C2E56" w:rsidP="009E35FD">
    <w:pPr>
      <w:pStyle w:val="aa"/>
      <w:framePr w:wrap="around" w:vAnchor="text" w:hAnchor="margin" w:xAlign="right" w:y="1"/>
      <w:rPr>
        <w:rStyle w:val="ae"/>
      </w:rPr>
    </w:pPr>
    <w:r>
      <w:rPr>
        <w:rStyle w:val="ae"/>
      </w:rPr>
      <w:fldChar w:fldCharType="begin"/>
    </w:r>
    <w:r w:rsidR="007D39DA">
      <w:rPr>
        <w:rStyle w:val="ae"/>
      </w:rPr>
      <w:instrText xml:space="preserve">PAGE  </w:instrText>
    </w:r>
    <w:r>
      <w:rPr>
        <w:rStyle w:val="ae"/>
      </w:rPr>
      <w:fldChar w:fldCharType="end"/>
    </w:r>
  </w:p>
  <w:p w:rsidR="007D39DA" w:rsidRDefault="007D39DA" w:rsidP="009E35F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9DA" w:rsidRDefault="004C2E56" w:rsidP="009E35FD">
    <w:pPr>
      <w:pStyle w:val="aa"/>
      <w:framePr w:wrap="around" w:vAnchor="text" w:hAnchor="margin" w:xAlign="right" w:y="1"/>
      <w:rPr>
        <w:rStyle w:val="ae"/>
      </w:rPr>
    </w:pPr>
    <w:r>
      <w:rPr>
        <w:rStyle w:val="ae"/>
      </w:rPr>
      <w:fldChar w:fldCharType="begin"/>
    </w:r>
    <w:r w:rsidR="007D39DA">
      <w:rPr>
        <w:rStyle w:val="ae"/>
      </w:rPr>
      <w:instrText xml:space="preserve">PAGE  </w:instrText>
    </w:r>
    <w:r>
      <w:rPr>
        <w:rStyle w:val="ae"/>
      </w:rPr>
      <w:fldChar w:fldCharType="separate"/>
    </w:r>
    <w:r w:rsidR="00A84D33">
      <w:rPr>
        <w:rStyle w:val="ae"/>
        <w:noProof/>
      </w:rPr>
      <w:t>23</w:t>
    </w:r>
    <w:r>
      <w:rPr>
        <w:rStyle w:val="ae"/>
      </w:rPr>
      <w:fldChar w:fldCharType="end"/>
    </w:r>
  </w:p>
  <w:p w:rsidR="007D39DA" w:rsidRDefault="007D39DA" w:rsidP="009E35F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1F7" w:rsidRDefault="007D11F7" w:rsidP="00EF09AC">
      <w:r>
        <w:separator/>
      </w:r>
    </w:p>
  </w:footnote>
  <w:footnote w:type="continuationSeparator" w:id="0">
    <w:p w:rsidR="007D11F7" w:rsidRDefault="007D11F7" w:rsidP="00EF0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893"/>
        </w:tabs>
        <w:ind w:left="1893" w:hanging="102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6F0190"/>
    <w:multiLevelType w:val="hybridMultilevel"/>
    <w:tmpl w:val="4B5C83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2B161A7"/>
    <w:multiLevelType w:val="hybridMultilevel"/>
    <w:tmpl w:val="D9786AB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0135F49"/>
    <w:multiLevelType w:val="hybridMultilevel"/>
    <w:tmpl w:val="794022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B02EA7"/>
    <w:multiLevelType w:val="multilevel"/>
    <w:tmpl w:val="05FC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A04D81"/>
    <w:multiLevelType w:val="hybridMultilevel"/>
    <w:tmpl w:val="3F90DDCC"/>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6B23480"/>
    <w:multiLevelType w:val="hybridMultilevel"/>
    <w:tmpl w:val="9A400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C697B0E"/>
    <w:multiLevelType w:val="multilevel"/>
    <w:tmpl w:val="32DCB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6D6583"/>
    <w:multiLevelType w:val="multilevel"/>
    <w:tmpl w:val="3D86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6"/>
  </w:num>
  <w:num w:numId="6">
    <w:abstractNumId w:val="10"/>
  </w:num>
  <w:num w:numId="7">
    <w:abstractNumId w:val="9"/>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8558F8"/>
    <w:rsid w:val="00001093"/>
    <w:rsid w:val="00001B8F"/>
    <w:rsid w:val="00003F73"/>
    <w:rsid w:val="00005D32"/>
    <w:rsid w:val="00010DA2"/>
    <w:rsid w:val="000124C9"/>
    <w:rsid w:val="0001394C"/>
    <w:rsid w:val="00020254"/>
    <w:rsid w:val="00027A18"/>
    <w:rsid w:val="000357B2"/>
    <w:rsid w:val="000370D0"/>
    <w:rsid w:val="0003752B"/>
    <w:rsid w:val="00043660"/>
    <w:rsid w:val="00043ABE"/>
    <w:rsid w:val="0004572B"/>
    <w:rsid w:val="0004634B"/>
    <w:rsid w:val="00053B4E"/>
    <w:rsid w:val="00060E7E"/>
    <w:rsid w:val="0007062E"/>
    <w:rsid w:val="000720AF"/>
    <w:rsid w:val="00076B71"/>
    <w:rsid w:val="0008340F"/>
    <w:rsid w:val="00083AA7"/>
    <w:rsid w:val="00086CBA"/>
    <w:rsid w:val="0009564C"/>
    <w:rsid w:val="00097E65"/>
    <w:rsid w:val="000A656F"/>
    <w:rsid w:val="000B0233"/>
    <w:rsid w:val="000B0966"/>
    <w:rsid w:val="000B5845"/>
    <w:rsid w:val="000B67AB"/>
    <w:rsid w:val="000D0258"/>
    <w:rsid w:val="000D1C63"/>
    <w:rsid w:val="000D2E57"/>
    <w:rsid w:val="000D6F32"/>
    <w:rsid w:val="000E16AC"/>
    <w:rsid w:val="000E5F53"/>
    <w:rsid w:val="000F0227"/>
    <w:rsid w:val="000F0456"/>
    <w:rsid w:val="000F3A08"/>
    <w:rsid w:val="000F3E03"/>
    <w:rsid w:val="000F5220"/>
    <w:rsid w:val="000F550D"/>
    <w:rsid w:val="000F5B7C"/>
    <w:rsid w:val="000F6EB5"/>
    <w:rsid w:val="000F7888"/>
    <w:rsid w:val="001002F4"/>
    <w:rsid w:val="00102FA0"/>
    <w:rsid w:val="00105DB8"/>
    <w:rsid w:val="00107CCD"/>
    <w:rsid w:val="001118AD"/>
    <w:rsid w:val="0011305A"/>
    <w:rsid w:val="00113656"/>
    <w:rsid w:val="001141B0"/>
    <w:rsid w:val="001155AC"/>
    <w:rsid w:val="00116E33"/>
    <w:rsid w:val="00117677"/>
    <w:rsid w:val="00122C6C"/>
    <w:rsid w:val="00126750"/>
    <w:rsid w:val="00127E30"/>
    <w:rsid w:val="00150F28"/>
    <w:rsid w:val="001552C0"/>
    <w:rsid w:val="00163CFC"/>
    <w:rsid w:val="00164FCA"/>
    <w:rsid w:val="00167713"/>
    <w:rsid w:val="00171EC4"/>
    <w:rsid w:val="00181F55"/>
    <w:rsid w:val="00187937"/>
    <w:rsid w:val="00195718"/>
    <w:rsid w:val="001A22F0"/>
    <w:rsid w:val="001A65A9"/>
    <w:rsid w:val="001C4712"/>
    <w:rsid w:val="001C6840"/>
    <w:rsid w:val="001E08DA"/>
    <w:rsid w:val="001E4645"/>
    <w:rsid w:val="001E61A0"/>
    <w:rsid w:val="001F0143"/>
    <w:rsid w:val="001F0683"/>
    <w:rsid w:val="001F1100"/>
    <w:rsid w:val="001F7BAE"/>
    <w:rsid w:val="0020050D"/>
    <w:rsid w:val="00203D79"/>
    <w:rsid w:val="0021259B"/>
    <w:rsid w:val="00212ADD"/>
    <w:rsid w:val="0021458A"/>
    <w:rsid w:val="002173F3"/>
    <w:rsid w:val="002204B0"/>
    <w:rsid w:val="00224634"/>
    <w:rsid w:val="00226982"/>
    <w:rsid w:val="00231AE6"/>
    <w:rsid w:val="0023345F"/>
    <w:rsid w:val="0023414F"/>
    <w:rsid w:val="0024199B"/>
    <w:rsid w:val="00245E12"/>
    <w:rsid w:val="002467D8"/>
    <w:rsid w:val="002629BE"/>
    <w:rsid w:val="002710FF"/>
    <w:rsid w:val="00273503"/>
    <w:rsid w:val="00292A5E"/>
    <w:rsid w:val="00293FFC"/>
    <w:rsid w:val="002A4F78"/>
    <w:rsid w:val="002A5362"/>
    <w:rsid w:val="002A604B"/>
    <w:rsid w:val="002A656C"/>
    <w:rsid w:val="002B01A4"/>
    <w:rsid w:val="002B0D03"/>
    <w:rsid w:val="002B387D"/>
    <w:rsid w:val="002B72E6"/>
    <w:rsid w:val="002C0661"/>
    <w:rsid w:val="002D193C"/>
    <w:rsid w:val="002D61F3"/>
    <w:rsid w:val="002E32BA"/>
    <w:rsid w:val="002E498B"/>
    <w:rsid w:val="002E4B0A"/>
    <w:rsid w:val="002E517A"/>
    <w:rsid w:val="002E7171"/>
    <w:rsid w:val="002E73FA"/>
    <w:rsid w:val="002F17F5"/>
    <w:rsid w:val="00302020"/>
    <w:rsid w:val="00303B33"/>
    <w:rsid w:val="00312197"/>
    <w:rsid w:val="0031531B"/>
    <w:rsid w:val="00330C06"/>
    <w:rsid w:val="003329D1"/>
    <w:rsid w:val="0034722B"/>
    <w:rsid w:val="00355570"/>
    <w:rsid w:val="003559ED"/>
    <w:rsid w:val="00367B79"/>
    <w:rsid w:val="00373F17"/>
    <w:rsid w:val="00376DEA"/>
    <w:rsid w:val="003821DE"/>
    <w:rsid w:val="00382F5E"/>
    <w:rsid w:val="00382F98"/>
    <w:rsid w:val="00384819"/>
    <w:rsid w:val="0038756B"/>
    <w:rsid w:val="00393ED9"/>
    <w:rsid w:val="00396EF8"/>
    <w:rsid w:val="003A4BF4"/>
    <w:rsid w:val="003B3AE9"/>
    <w:rsid w:val="003C45B7"/>
    <w:rsid w:val="003D1BEA"/>
    <w:rsid w:val="003D7FBD"/>
    <w:rsid w:val="003E0CFE"/>
    <w:rsid w:val="003E5F37"/>
    <w:rsid w:val="004115B0"/>
    <w:rsid w:val="004135B3"/>
    <w:rsid w:val="00415309"/>
    <w:rsid w:val="00421FAF"/>
    <w:rsid w:val="00425BAF"/>
    <w:rsid w:val="004263FD"/>
    <w:rsid w:val="004333C9"/>
    <w:rsid w:val="004352DD"/>
    <w:rsid w:val="004378DC"/>
    <w:rsid w:val="00440C1E"/>
    <w:rsid w:val="004504EA"/>
    <w:rsid w:val="00452809"/>
    <w:rsid w:val="00452BAF"/>
    <w:rsid w:val="00453A8A"/>
    <w:rsid w:val="00454F36"/>
    <w:rsid w:val="004563DB"/>
    <w:rsid w:val="00457A26"/>
    <w:rsid w:val="0046226A"/>
    <w:rsid w:val="00463984"/>
    <w:rsid w:val="004706DF"/>
    <w:rsid w:val="004779E6"/>
    <w:rsid w:val="004828B3"/>
    <w:rsid w:val="00487C17"/>
    <w:rsid w:val="0049000F"/>
    <w:rsid w:val="00495394"/>
    <w:rsid w:val="004959D1"/>
    <w:rsid w:val="004B6EFA"/>
    <w:rsid w:val="004C016B"/>
    <w:rsid w:val="004C2E56"/>
    <w:rsid w:val="004C4D90"/>
    <w:rsid w:val="004C73FA"/>
    <w:rsid w:val="004E0B6B"/>
    <w:rsid w:val="004E4C6C"/>
    <w:rsid w:val="0051154E"/>
    <w:rsid w:val="00526A99"/>
    <w:rsid w:val="00527293"/>
    <w:rsid w:val="005308BA"/>
    <w:rsid w:val="005442A9"/>
    <w:rsid w:val="00550FF8"/>
    <w:rsid w:val="00551F2B"/>
    <w:rsid w:val="005549BF"/>
    <w:rsid w:val="00554DC3"/>
    <w:rsid w:val="00561EAA"/>
    <w:rsid w:val="005620D2"/>
    <w:rsid w:val="00566B0F"/>
    <w:rsid w:val="00572D45"/>
    <w:rsid w:val="00576ABF"/>
    <w:rsid w:val="00576B89"/>
    <w:rsid w:val="00580825"/>
    <w:rsid w:val="00592745"/>
    <w:rsid w:val="005938E3"/>
    <w:rsid w:val="005A1644"/>
    <w:rsid w:val="005A5296"/>
    <w:rsid w:val="005B73E2"/>
    <w:rsid w:val="005C7583"/>
    <w:rsid w:val="005C75A0"/>
    <w:rsid w:val="005C7AA2"/>
    <w:rsid w:val="005D54C7"/>
    <w:rsid w:val="005D6049"/>
    <w:rsid w:val="005E46B4"/>
    <w:rsid w:val="005F61BA"/>
    <w:rsid w:val="005F744B"/>
    <w:rsid w:val="006108C2"/>
    <w:rsid w:val="0061446B"/>
    <w:rsid w:val="006179A3"/>
    <w:rsid w:val="00630608"/>
    <w:rsid w:val="00630B51"/>
    <w:rsid w:val="00631434"/>
    <w:rsid w:val="00636369"/>
    <w:rsid w:val="00641A34"/>
    <w:rsid w:val="0064537B"/>
    <w:rsid w:val="00652347"/>
    <w:rsid w:val="006552D4"/>
    <w:rsid w:val="006559D9"/>
    <w:rsid w:val="00665F72"/>
    <w:rsid w:val="0067170C"/>
    <w:rsid w:val="00672DB4"/>
    <w:rsid w:val="006743E3"/>
    <w:rsid w:val="00676BEC"/>
    <w:rsid w:val="00683006"/>
    <w:rsid w:val="00695074"/>
    <w:rsid w:val="006A03BD"/>
    <w:rsid w:val="006A2A28"/>
    <w:rsid w:val="006B1A1E"/>
    <w:rsid w:val="006D3169"/>
    <w:rsid w:val="006E2015"/>
    <w:rsid w:val="006F619B"/>
    <w:rsid w:val="0070285C"/>
    <w:rsid w:val="00706E35"/>
    <w:rsid w:val="00711321"/>
    <w:rsid w:val="0071248F"/>
    <w:rsid w:val="00715797"/>
    <w:rsid w:val="00715B3B"/>
    <w:rsid w:val="00716FA0"/>
    <w:rsid w:val="00722BDE"/>
    <w:rsid w:val="00725FA2"/>
    <w:rsid w:val="0072633A"/>
    <w:rsid w:val="00727397"/>
    <w:rsid w:val="00727DB9"/>
    <w:rsid w:val="00731FFA"/>
    <w:rsid w:val="00733913"/>
    <w:rsid w:val="0074389F"/>
    <w:rsid w:val="0076165E"/>
    <w:rsid w:val="0076411C"/>
    <w:rsid w:val="00765F21"/>
    <w:rsid w:val="00767655"/>
    <w:rsid w:val="00767A78"/>
    <w:rsid w:val="00773058"/>
    <w:rsid w:val="00774270"/>
    <w:rsid w:val="007853C7"/>
    <w:rsid w:val="007864B5"/>
    <w:rsid w:val="00787D9E"/>
    <w:rsid w:val="007900CF"/>
    <w:rsid w:val="00790716"/>
    <w:rsid w:val="00794434"/>
    <w:rsid w:val="00796B75"/>
    <w:rsid w:val="007A2D57"/>
    <w:rsid w:val="007A37A6"/>
    <w:rsid w:val="007C00F8"/>
    <w:rsid w:val="007C5C75"/>
    <w:rsid w:val="007C6660"/>
    <w:rsid w:val="007D11F7"/>
    <w:rsid w:val="007D32ED"/>
    <w:rsid w:val="007D39DA"/>
    <w:rsid w:val="007D4AA4"/>
    <w:rsid w:val="007F34AF"/>
    <w:rsid w:val="00801A10"/>
    <w:rsid w:val="008038DB"/>
    <w:rsid w:val="00806560"/>
    <w:rsid w:val="00810BDC"/>
    <w:rsid w:val="00811359"/>
    <w:rsid w:val="00814AE9"/>
    <w:rsid w:val="008255AA"/>
    <w:rsid w:val="00836B4B"/>
    <w:rsid w:val="008400B5"/>
    <w:rsid w:val="00841E06"/>
    <w:rsid w:val="00842C86"/>
    <w:rsid w:val="00844BC9"/>
    <w:rsid w:val="00845206"/>
    <w:rsid w:val="00846E5D"/>
    <w:rsid w:val="008558F8"/>
    <w:rsid w:val="0085789D"/>
    <w:rsid w:val="008658FE"/>
    <w:rsid w:val="00876F29"/>
    <w:rsid w:val="008814C8"/>
    <w:rsid w:val="00884899"/>
    <w:rsid w:val="008935C0"/>
    <w:rsid w:val="00897585"/>
    <w:rsid w:val="008A1F00"/>
    <w:rsid w:val="008A310A"/>
    <w:rsid w:val="008A48B4"/>
    <w:rsid w:val="008B1F40"/>
    <w:rsid w:val="008B62B4"/>
    <w:rsid w:val="008B6F50"/>
    <w:rsid w:val="008C64C0"/>
    <w:rsid w:val="008D2683"/>
    <w:rsid w:val="008D4FF4"/>
    <w:rsid w:val="008F5324"/>
    <w:rsid w:val="00900EB1"/>
    <w:rsid w:val="00902C0A"/>
    <w:rsid w:val="00903B1C"/>
    <w:rsid w:val="00905842"/>
    <w:rsid w:val="00910E5E"/>
    <w:rsid w:val="00914F02"/>
    <w:rsid w:val="009159FF"/>
    <w:rsid w:val="009179F0"/>
    <w:rsid w:val="00926902"/>
    <w:rsid w:val="00926EF4"/>
    <w:rsid w:val="009275B1"/>
    <w:rsid w:val="00927F5F"/>
    <w:rsid w:val="009306DF"/>
    <w:rsid w:val="00930AF8"/>
    <w:rsid w:val="00935F45"/>
    <w:rsid w:val="00936224"/>
    <w:rsid w:val="0094528E"/>
    <w:rsid w:val="00946818"/>
    <w:rsid w:val="00951EEE"/>
    <w:rsid w:val="00957545"/>
    <w:rsid w:val="00964CF0"/>
    <w:rsid w:val="0096561E"/>
    <w:rsid w:val="00970980"/>
    <w:rsid w:val="0097680E"/>
    <w:rsid w:val="00980EFF"/>
    <w:rsid w:val="00982472"/>
    <w:rsid w:val="00982FEA"/>
    <w:rsid w:val="00993B6E"/>
    <w:rsid w:val="0099596C"/>
    <w:rsid w:val="009975A6"/>
    <w:rsid w:val="009C0384"/>
    <w:rsid w:val="009C69B6"/>
    <w:rsid w:val="009C7352"/>
    <w:rsid w:val="009D5F2E"/>
    <w:rsid w:val="009E35FD"/>
    <w:rsid w:val="00A134F5"/>
    <w:rsid w:val="00A16AF2"/>
    <w:rsid w:val="00A248B2"/>
    <w:rsid w:val="00A25080"/>
    <w:rsid w:val="00A272D2"/>
    <w:rsid w:val="00A433E1"/>
    <w:rsid w:val="00A57E7B"/>
    <w:rsid w:val="00A70764"/>
    <w:rsid w:val="00A83FC9"/>
    <w:rsid w:val="00A84D33"/>
    <w:rsid w:val="00A854EE"/>
    <w:rsid w:val="00A87744"/>
    <w:rsid w:val="00A878E7"/>
    <w:rsid w:val="00A91147"/>
    <w:rsid w:val="00A923C3"/>
    <w:rsid w:val="00AB0532"/>
    <w:rsid w:val="00AB2CCF"/>
    <w:rsid w:val="00AB2E3F"/>
    <w:rsid w:val="00AB5A3E"/>
    <w:rsid w:val="00AC00E2"/>
    <w:rsid w:val="00AC50B4"/>
    <w:rsid w:val="00AD2A99"/>
    <w:rsid w:val="00AD4A88"/>
    <w:rsid w:val="00AD7F15"/>
    <w:rsid w:val="00AE2440"/>
    <w:rsid w:val="00AE3C5E"/>
    <w:rsid w:val="00AE6422"/>
    <w:rsid w:val="00AF25E9"/>
    <w:rsid w:val="00AF5D5A"/>
    <w:rsid w:val="00AF649C"/>
    <w:rsid w:val="00AF7934"/>
    <w:rsid w:val="00B00C0A"/>
    <w:rsid w:val="00B04571"/>
    <w:rsid w:val="00B049EF"/>
    <w:rsid w:val="00B10E66"/>
    <w:rsid w:val="00B1214A"/>
    <w:rsid w:val="00B32160"/>
    <w:rsid w:val="00B32676"/>
    <w:rsid w:val="00B33291"/>
    <w:rsid w:val="00B33B5C"/>
    <w:rsid w:val="00B37A1C"/>
    <w:rsid w:val="00B51DD3"/>
    <w:rsid w:val="00B618CB"/>
    <w:rsid w:val="00B63624"/>
    <w:rsid w:val="00B64FF1"/>
    <w:rsid w:val="00B73B04"/>
    <w:rsid w:val="00B81261"/>
    <w:rsid w:val="00B82F60"/>
    <w:rsid w:val="00B8641A"/>
    <w:rsid w:val="00B87F31"/>
    <w:rsid w:val="00B9119A"/>
    <w:rsid w:val="00B9282E"/>
    <w:rsid w:val="00B93850"/>
    <w:rsid w:val="00B9736B"/>
    <w:rsid w:val="00BA3368"/>
    <w:rsid w:val="00BA53F0"/>
    <w:rsid w:val="00BB1A6F"/>
    <w:rsid w:val="00BB4160"/>
    <w:rsid w:val="00BB64AB"/>
    <w:rsid w:val="00BC62E7"/>
    <w:rsid w:val="00BD0617"/>
    <w:rsid w:val="00BD2088"/>
    <w:rsid w:val="00BD5BF3"/>
    <w:rsid w:val="00BE00EB"/>
    <w:rsid w:val="00BE2586"/>
    <w:rsid w:val="00BE4A55"/>
    <w:rsid w:val="00BF359C"/>
    <w:rsid w:val="00BF3913"/>
    <w:rsid w:val="00BF4C18"/>
    <w:rsid w:val="00C06123"/>
    <w:rsid w:val="00C063BA"/>
    <w:rsid w:val="00C11F35"/>
    <w:rsid w:val="00C12481"/>
    <w:rsid w:val="00C14B23"/>
    <w:rsid w:val="00C2111F"/>
    <w:rsid w:val="00C25102"/>
    <w:rsid w:val="00C251B5"/>
    <w:rsid w:val="00C2717F"/>
    <w:rsid w:val="00C358A6"/>
    <w:rsid w:val="00C364D1"/>
    <w:rsid w:val="00C3766D"/>
    <w:rsid w:val="00C41BF5"/>
    <w:rsid w:val="00C41D01"/>
    <w:rsid w:val="00C444CF"/>
    <w:rsid w:val="00C44D6D"/>
    <w:rsid w:val="00C6112E"/>
    <w:rsid w:val="00C62911"/>
    <w:rsid w:val="00C64D80"/>
    <w:rsid w:val="00C842F9"/>
    <w:rsid w:val="00C8684A"/>
    <w:rsid w:val="00C92F86"/>
    <w:rsid w:val="00C9463A"/>
    <w:rsid w:val="00CA7621"/>
    <w:rsid w:val="00CB618D"/>
    <w:rsid w:val="00CB796F"/>
    <w:rsid w:val="00CC3A6A"/>
    <w:rsid w:val="00CC489A"/>
    <w:rsid w:val="00CD1504"/>
    <w:rsid w:val="00CE0D66"/>
    <w:rsid w:val="00CE18D2"/>
    <w:rsid w:val="00CE571C"/>
    <w:rsid w:val="00CF1A21"/>
    <w:rsid w:val="00D00F9D"/>
    <w:rsid w:val="00D06E02"/>
    <w:rsid w:val="00D1054E"/>
    <w:rsid w:val="00D12AFE"/>
    <w:rsid w:val="00D1623F"/>
    <w:rsid w:val="00D16D7A"/>
    <w:rsid w:val="00D1742A"/>
    <w:rsid w:val="00D21172"/>
    <w:rsid w:val="00D24304"/>
    <w:rsid w:val="00D27CB0"/>
    <w:rsid w:val="00D3027B"/>
    <w:rsid w:val="00D30939"/>
    <w:rsid w:val="00D30EF3"/>
    <w:rsid w:val="00D31C9D"/>
    <w:rsid w:val="00D34CA3"/>
    <w:rsid w:val="00D4238E"/>
    <w:rsid w:val="00D506E9"/>
    <w:rsid w:val="00D7304A"/>
    <w:rsid w:val="00D82A0B"/>
    <w:rsid w:val="00D83C9A"/>
    <w:rsid w:val="00D87813"/>
    <w:rsid w:val="00D87F36"/>
    <w:rsid w:val="00D937CC"/>
    <w:rsid w:val="00D93F1E"/>
    <w:rsid w:val="00DA2311"/>
    <w:rsid w:val="00DA307E"/>
    <w:rsid w:val="00DA7144"/>
    <w:rsid w:val="00DB5BDD"/>
    <w:rsid w:val="00DB5C9C"/>
    <w:rsid w:val="00DB76F0"/>
    <w:rsid w:val="00DC48F6"/>
    <w:rsid w:val="00DD03B7"/>
    <w:rsid w:val="00DD705D"/>
    <w:rsid w:val="00DE3B7A"/>
    <w:rsid w:val="00DE64B8"/>
    <w:rsid w:val="00E00C4C"/>
    <w:rsid w:val="00E00DEE"/>
    <w:rsid w:val="00E04284"/>
    <w:rsid w:val="00E104B2"/>
    <w:rsid w:val="00E157D8"/>
    <w:rsid w:val="00E165EE"/>
    <w:rsid w:val="00E700C2"/>
    <w:rsid w:val="00E72C03"/>
    <w:rsid w:val="00E72E75"/>
    <w:rsid w:val="00E73F30"/>
    <w:rsid w:val="00E7408A"/>
    <w:rsid w:val="00E75352"/>
    <w:rsid w:val="00E75D78"/>
    <w:rsid w:val="00E768DF"/>
    <w:rsid w:val="00E80865"/>
    <w:rsid w:val="00E8279A"/>
    <w:rsid w:val="00E8546F"/>
    <w:rsid w:val="00E91756"/>
    <w:rsid w:val="00EA20BB"/>
    <w:rsid w:val="00EA2ACD"/>
    <w:rsid w:val="00EA7AA2"/>
    <w:rsid w:val="00EA7BF0"/>
    <w:rsid w:val="00EC0451"/>
    <w:rsid w:val="00EC56CB"/>
    <w:rsid w:val="00EE20BD"/>
    <w:rsid w:val="00EF07D2"/>
    <w:rsid w:val="00EF09AC"/>
    <w:rsid w:val="00EF3ADA"/>
    <w:rsid w:val="00F023D6"/>
    <w:rsid w:val="00F0797B"/>
    <w:rsid w:val="00F108FF"/>
    <w:rsid w:val="00F15995"/>
    <w:rsid w:val="00F16F3B"/>
    <w:rsid w:val="00F23B4D"/>
    <w:rsid w:val="00F272EF"/>
    <w:rsid w:val="00F31C11"/>
    <w:rsid w:val="00F31FA7"/>
    <w:rsid w:val="00F3468B"/>
    <w:rsid w:val="00F41836"/>
    <w:rsid w:val="00F42A00"/>
    <w:rsid w:val="00F561B9"/>
    <w:rsid w:val="00F600EA"/>
    <w:rsid w:val="00F615A7"/>
    <w:rsid w:val="00F6718B"/>
    <w:rsid w:val="00F70D84"/>
    <w:rsid w:val="00F70ECA"/>
    <w:rsid w:val="00F73862"/>
    <w:rsid w:val="00F770DE"/>
    <w:rsid w:val="00F811F7"/>
    <w:rsid w:val="00F83342"/>
    <w:rsid w:val="00F84ADB"/>
    <w:rsid w:val="00F92FD4"/>
    <w:rsid w:val="00F94CCB"/>
    <w:rsid w:val="00FA00C5"/>
    <w:rsid w:val="00FA0D06"/>
    <w:rsid w:val="00FA34C0"/>
    <w:rsid w:val="00FB184B"/>
    <w:rsid w:val="00FB4D8B"/>
    <w:rsid w:val="00FC71A8"/>
    <w:rsid w:val="00FD1160"/>
    <w:rsid w:val="00FD1E0A"/>
    <w:rsid w:val="00FE34B9"/>
    <w:rsid w:val="00FE6D7C"/>
    <w:rsid w:val="00FF6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w:uiPriority="99"/>
    <w:lsdException w:name="Title" w:qFormat="1"/>
    <w:lsdException w:name="Body Text" w:uiPriority="99"/>
    <w:lsdException w:name="Body Text Indent" w:uiPriority="99"/>
    <w:lsdException w:name="Subtitle" w:qFormat="1"/>
    <w:lsdException w:name="Strong" w:qFormat="1"/>
    <w:lsdException w:name="Emphasis" w:qFormat="1"/>
    <w:lsdException w:name="Document Map"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00F"/>
    <w:pPr>
      <w:widowControl w:val="0"/>
      <w:suppressAutoHyphens/>
      <w:autoSpaceDE w:val="0"/>
    </w:pPr>
    <w:rPr>
      <w:lang w:eastAsia="ar-SA"/>
    </w:rPr>
  </w:style>
  <w:style w:type="paragraph" w:styleId="1">
    <w:name w:val="heading 1"/>
    <w:basedOn w:val="a"/>
    <w:next w:val="a"/>
    <w:link w:val="10"/>
    <w:uiPriority w:val="99"/>
    <w:qFormat/>
    <w:rsid w:val="008558F8"/>
    <w:pPr>
      <w:keepNext/>
      <w:suppressAutoHyphens w:val="0"/>
      <w:autoSpaceDE/>
      <w:autoSpaceDN w:val="0"/>
      <w:adjustRightInd w:val="0"/>
      <w:outlineLvl w:val="0"/>
    </w:pPr>
    <w:rPr>
      <w:b/>
      <w:bCs/>
      <w:sz w:val="24"/>
      <w:szCs w:val="24"/>
    </w:rPr>
  </w:style>
  <w:style w:type="paragraph" w:styleId="4">
    <w:name w:val="heading 4"/>
    <w:basedOn w:val="a"/>
    <w:next w:val="a"/>
    <w:link w:val="40"/>
    <w:uiPriority w:val="99"/>
    <w:qFormat/>
    <w:rsid w:val="008558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49000F"/>
  </w:style>
  <w:style w:type="character" w:customStyle="1" w:styleId="11">
    <w:name w:val="Основной шрифт абзаца1"/>
    <w:uiPriority w:val="99"/>
    <w:rsid w:val="0049000F"/>
  </w:style>
  <w:style w:type="paragraph" w:customStyle="1" w:styleId="a3">
    <w:name w:val="Заголовок"/>
    <w:basedOn w:val="a"/>
    <w:next w:val="a4"/>
    <w:uiPriority w:val="99"/>
    <w:rsid w:val="0049000F"/>
    <w:pPr>
      <w:keepNext/>
      <w:spacing w:before="240" w:after="120"/>
    </w:pPr>
    <w:rPr>
      <w:rFonts w:ascii="Arial" w:eastAsia="Lucida Sans Unicode" w:hAnsi="Arial" w:cs="Tahoma"/>
      <w:sz w:val="28"/>
      <w:szCs w:val="28"/>
    </w:rPr>
  </w:style>
  <w:style w:type="paragraph" w:styleId="a4">
    <w:name w:val="Body Text"/>
    <w:basedOn w:val="a"/>
    <w:link w:val="a5"/>
    <w:uiPriority w:val="99"/>
    <w:rsid w:val="0049000F"/>
    <w:pPr>
      <w:spacing w:after="120"/>
    </w:pPr>
  </w:style>
  <w:style w:type="paragraph" w:styleId="a6">
    <w:name w:val="List"/>
    <w:basedOn w:val="a4"/>
    <w:uiPriority w:val="99"/>
    <w:rsid w:val="0049000F"/>
    <w:rPr>
      <w:rFonts w:ascii="Arial" w:hAnsi="Arial" w:cs="Tahoma"/>
    </w:rPr>
  </w:style>
  <w:style w:type="paragraph" w:customStyle="1" w:styleId="12">
    <w:name w:val="Название1"/>
    <w:basedOn w:val="a"/>
    <w:uiPriority w:val="99"/>
    <w:rsid w:val="0049000F"/>
    <w:pPr>
      <w:suppressLineNumbers/>
      <w:spacing w:before="120" w:after="120"/>
    </w:pPr>
    <w:rPr>
      <w:rFonts w:ascii="Arial" w:hAnsi="Arial" w:cs="Tahoma"/>
      <w:i/>
      <w:iCs/>
      <w:szCs w:val="24"/>
    </w:rPr>
  </w:style>
  <w:style w:type="paragraph" w:customStyle="1" w:styleId="13">
    <w:name w:val="Указатель1"/>
    <w:basedOn w:val="a"/>
    <w:uiPriority w:val="99"/>
    <w:rsid w:val="0049000F"/>
    <w:pPr>
      <w:suppressLineNumbers/>
    </w:pPr>
    <w:rPr>
      <w:rFonts w:ascii="Arial" w:hAnsi="Arial" w:cs="Tahoma"/>
    </w:rPr>
  </w:style>
  <w:style w:type="paragraph" w:styleId="a7">
    <w:name w:val="header"/>
    <w:basedOn w:val="a"/>
    <w:link w:val="a8"/>
    <w:uiPriority w:val="99"/>
    <w:rsid w:val="008558F8"/>
    <w:pPr>
      <w:tabs>
        <w:tab w:val="center" w:pos="4677"/>
        <w:tab w:val="right" w:pos="9355"/>
      </w:tabs>
      <w:suppressAutoHyphens w:val="0"/>
      <w:autoSpaceDE/>
      <w:autoSpaceDN w:val="0"/>
      <w:adjustRightInd w:val="0"/>
    </w:pPr>
    <w:rPr>
      <w:sz w:val="24"/>
      <w:szCs w:val="24"/>
    </w:rPr>
  </w:style>
  <w:style w:type="table" w:styleId="a9">
    <w:name w:val="Table Grid"/>
    <w:basedOn w:val="a1"/>
    <w:uiPriority w:val="99"/>
    <w:rsid w:val="008558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CD1504"/>
    <w:pPr>
      <w:widowControl w:val="0"/>
      <w:autoSpaceDE w:val="0"/>
      <w:autoSpaceDN w:val="0"/>
      <w:adjustRightInd w:val="0"/>
      <w:ind w:right="19772"/>
    </w:pPr>
    <w:rPr>
      <w:rFonts w:ascii="Arial" w:hAnsi="Arial" w:cs="Arial"/>
      <w:b/>
      <w:bCs/>
      <w:sz w:val="16"/>
      <w:szCs w:val="16"/>
      <w:lang w:eastAsia="en-US"/>
    </w:rPr>
  </w:style>
  <w:style w:type="character" w:customStyle="1" w:styleId="10">
    <w:name w:val="Заголовок 1 Знак"/>
    <w:link w:val="1"/>
    <w:uiPriority w:val="99"/>
    <w:rsid w:val="000D0258"/>
    <w:rPr>
      <w:b/>
      <w:bCs/>
      <w:sz w:val="24"/>
      <w:szCs w:val="24"/>
    </w:rPr>
  </w:style>
  <w:style w:type="character" w:customStyle="1" w:styleId="a8">
    <w:name w:val="Верхний колонтитул Знак"/>
    <w:link w:val="a7"/>
    <w:uiPriority w:val="99"/>
    <w:rsid w:val="000D0258"/>
    <w:rPr>
      <w:sz w:val="24"/>
      <w:szCs w:val="24"/>
    </w:rPr>
  </w:style>
  <w:style w:type="paragraph" w:styleId="aa">
    <w:name w:val="footer"/>
    <w:basedOn w:val="a"/>
    <w:link w:val="ab"/>
    <w:uiPriority w:val="99"/>
    <w:rsid w:val="00EF09AC"/>
    <w:pPr>
      <w:tabs>
        <w:tab w:val="center" w:pos="4677"/>
        <w:tab w:val="right" w:pos="9355"/>
      </w:tabs>
    </w:pPr>
  </w:style>
  <w:style w:type="character" w:customStyle="1" w:styleId="ab">
    <w:name w:val="Нижний колонтитул Знак"/>
    <w:link w:val="aa"/>
    <w:uiPriority w:val="99"/>
    <w:rsid w:val="00EF09AC"/>
    <w:rPr>
      <w:lang w:eastAsia="ar-SA"/>
    </w:rPr>
  </w:style>
  <w:style w:type="paragraph" w:styleId="ac">
    <w:name w:val="Body Text Indent"/>
    <w:basedOn w:val="a"/>
    <w:link w:val="ad"/>
    <w:uiPriority w:val="99"/>
    <w:rsid w:val="004B6EFA"/>
    <w:pPr>
      <w:spacing w:after="120"/>
      <w:ind w:left="283"/>
    </w:pPr>
  </w:style>
  <w:style w:type="character" w:customStyle="1" w:styleId="ad">
    <w:name w:val="Основной текст с отступом Знак"/>
    <w:link w:val="ac"/>
    <w:uiPriority w:val="99"/>
    <w:rsid w:val="004B6EFA"/>
    <w:rPr>
      <w:lang w:eastAsia="ar-SA"/>
    </w:rPr>
  </w:style>
  <w:style w:type="paragraph" w:customStyle="1" w:styleId="ConsNormal">
    <w:name w:val="ConsNormal"/>
    <w:uiPriority w:val="99"/>
    <w:rsid w:val="004B6EFA"/>
    <w:pPr>
      <w:widowControl w:val="0"/>
      <w:snapToGrid w:val="0"/>
      <w:ind w:firstLine="720"/>
    </w:pPr>
    <w:rPr>
      <w:rFonts w:ascii="Arial" w:hAnsi="Arial" w:cs="Arial"/>
      <w:sz w:val="16"/>
      <w:szCs w:val="16"/>
    </w:rPr>
  </w:style>
  <w:style w:type="character" w:customStyle="1" w:styleId="40">
    <w:name w:val="Заголовок 4 Знак"/>
    <w:link w:val="4"/>
    <w:uiPriority w:val="99"/>
    <w:rsid w:val="00EF07D2"/>
    <w:rPr>
      <w:b/>
      <w:bCs/>
      <w:sz w:val="28"/>
      <w:szCs w:val="28"/>
      <w:lang w:eastAsia="ar-SA"/>
    </w:rPr>
  </w:style>
  <w:style w:type="character" w:customStyle="1" w:styleId="WW8Num3z0">
    <w:name w:val="WW8Num3z0"/>
    <w:uiPriority w:val="99"/>
    <w:rsid w:val="00EF07D2"/>
    <w:rPr>
      <w:rFonts w:ascii="Symbol" w:eastAsia="Times New Roman" w:hAnsi="Symbol" w:cs="Times New Roman"/>
    </w:rPr>
  </w:style>
  <w:style w:type="character" w:customStyle="1" w:styleId="WW8Num3z1">
    <w:name w:val="WW8Num3z1"/>
    <w:uiPriority w:val="99"/>
    <w:rsid w:val="00EF07D2"/>
    <w:rPr>
      <w:rFonts w:ascii="Courier New" w:hAnsi="Courier New" w:cs="Courier New"/>
    </w:rPr>
  </w:style>
  <w:style w:type="character" w:customStyle="1" w:styleId="WW8Num3z2">
    <w:name w:val="WW8Num3z2"/>
    <w:uiPriority w:val="99"/>
    <w:rsid w:val="00EF07D2"/>
    <w:rPr>
      <w:rFonts w:ascii="Wingdings" w:hAnsi="Wingdings"/>
    </w:rPr>
  </w:style>
  <w:style w:type="character" w:customStyle="1" w:styleId="WW8Num3z3">
    <w:name w:val="WW8Num3z3"/>
    <w:uiPriority w:val="99"/>
    <w:rsid w:val="00EF07D2"/>
    <w:rPr>
      <w:rFonts w:ascii="Symbol" w:hAnsi="Symbol"/>
    </w:rPr>
  </w:style>
  <w:style w:type="character" w:styleId="ae">
    <w:name w:val="page number"/>
    <w:basedOn w:val="11"/>
    <w:uiPriority w:val="99"/>
    <w:rsid w:val="00EF07D2"/>
  </w:style>
  <w:style w:type="character" w:customStyle="1" w:styleId="a5">
    <w:name w:val="Основной текст Знак"/>
    <w:link w:val="a4"/>
    <w:uiPriority w:val="99"/>
    <w:rsid w:val="00EF07D2"/>
    <w:rPr>
      <w:lang w:eastAsia="ar-SA"/>
    </w:rPr>
  </w:style>
  <w:style w:type="paragraph" w:customStyle="1" w:styleId="af">
    <w:name w:val="Содержимое таблицы"/>
    <w:basedOn w:val="a"/>
    <w:uiPriority w:val="99"/>
    <w:rsid w:val="00EF07D2"/>
    <w:pPr>
      <w:widowControl/>
      <w:suppressLineNumbers/>
      <w:autoSpaceDE/>
    </w:pPr>
    <w:rPr>
      <w:sz w:val="24"/>
      <w:szCs w:val="24"/>
    </w:rPr>
  </w:style>
  <w:style w:type="paragraph" w:customStyle="1" w:styleId="af0">
    <w:name w:val="Заголовок таблицы"/>
    <w:basedOn w:val="af"/>
    <w:uiPriority w:val="99"/>
    <w:rsid w:val="00EF07D2"/>
    <w:pPr>
      <w:jc w:val="center"/>
    </w:pPr>
    <w:rPr>
      <w:b/>
      <w:bCs/>
    </w:rPr>
  </w:style>
  <w:style w:type="paragraph" w:customStyle="1" w:styleId="af1">
    <w:name w:val="Содержимое врезки"/>
    <w:basedOn w:val="a4"/>
    <w:uiPriority w:val="99"/>
    <w:rsid w:val="00EF07D2"/>
    <w:pPr>
      <w:widowControl/>
      <w:autoSpaceDE/>
      <w:spacing w:after="0"/>
      <w:jc w:val="both"/>
    </w:pPr>
    <w:rPr>
      <w:sz w:val="24"/>
      <w:szCs w:val="24"/>
    </w:rPr>
  </w:style>
  <w:style w:type="paragraph" w:styleId="af2">
    <w:name w:val="Balloon Text"/>
    <w:basedOn w:val="a"/>
    <w:link w:val="af3"/>
    <w:uiPriority w:val="99"/>
    <w:rsid w:val="00D1623F"/>
    <w:rPr>
      <w:rFonts w:ascii="Tahoma" w:hAnsi="Tahoma"/>
      <w:sz w:val="16"/>
      <w:szCs w:val="16"/>
    </w:rPr>
  </w:style>
  <w:style w:type="character" w:customStyle="1" w:styleId="af3">
    <w:name w:val="Текст выноски Знак"/>
    <w:link w:val="af2"/>
    <w:uiPriority w:val="99"/>
    <w:rsid w:val="00D1623F"/>
    <w:rPr>
      <w:rFonts w:ascii="Tahoma" w:hAnsi="Tahoma" w:cs="Tahoma"/>
      <w:sz w:val="16"/>
      <w:szCs w:val="16"/>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9E35FD"/>
    <w:pPr>
      <w:widowControl/>
      <w:suppressAutoHyphens w:val="0"/>
      <w:autoSpaceDE/>
      <w:spacing w:before="100" w:beforeAutospacing="1" w:after="119"/>
    </w:pPr>
    <w:rPr>
      <w:sz w:val="24"/>
      <w:szCs w:val="24"/>
      <w:lang w:eastAsia="ru-RU"/>
    </w:rPr>
  </w:style>
  <w:style w:type="paragraph" w:styleId="af5">
    <w:name w:val="Document Map"/>
    <w:basedOn w:val="a"/>
    <w:link w:val="af6"/>
    <w:uiPriority w:val="99"/>
    <w:rsid w:val="00E00C4C"/>
    <w:pPr>
      <w:widowControl/>
      <w:shd w:val="clear" w:color="auto" w:fill="000080"/>
      <w:suppressAutoHyphens w:val="0"/>
      <w:autoSpaceDE/>
    </w:pPr>
    <w:rPr>
      <w:rFonts w:ascii="Tahoma" w:hAnsi="Tahoma" w:cs="Tahoma"/>
      <w:lang w:eastAsia="ru-RU"/>
    </w:rPr>
  </w:style>
  <w:style w:type="character" w:customStyle="1" w:styleId="af6">
    <w:name w:val="Схема документа Знак"/>
    <w:link w:val="af5"/>
    <w:uiPriority w:val="99"/>
    <w:rsid w:val="00E00C4C"/>
    <w:rPr>
      <w:rFonts w:ascii="Tahoma" w:hAnsi="Tahoma" w:cs="Tahoma"/>
      <w:shd w:val="clear" w:color="auto" w:fill="000080"/>
    </w:rPr>
  </w:style>
  <w:style w:type="character" w:customStyle="1" w:styleId="6">
    <w:name w:val="Знак Знак6"/>
    <w:uiPriority w:val="99"/>
    <w:rsid w:val="00E00C4C"/>
    <w:rPr>
      <w:b/>
      <w:sz w:val="24"/>
    </w:rPr>
  </w:style>
  <w:style w:type="character" w:customStyle="1" w:styleId="3">
    <w:name w:val="Знак Знак3"/>
    <w:uiPriority w:val="99"/>
    <w:rsid w:val="00E00C4C"/>
    <w:rPr>
      <w:sz w:val="24"/>
    </w:rPr>
  </w:style>
  <w:style w:type="character" w:customStyle="1" w:styleId="2">
    <w:name w:val="Знак Знак2"/>
    <w:uiPriority w:val="99"/>
    <w:rsid w:val="00E00C4C"/>
    <w:rPr>
      <w:lang w:eastAsia="ar-SA" w:bidi="ar-SA"/>
    </w:rPr>
  </w:style>
  <w:style w:type="character" w:customStyle="1" w:styleId="14">
    <w:name w:val="Знак Знак1"/>
    <w:uiPriority w:val="99"/>
    <w:rsid w:val="00E00C4C"/>
    <w:rPr>
      <w:lang w:eastAsia="ar-SA" w:bidi="ar-SA"/>
    </w:rPr>
  </w:style>
  <w:style w:type="character" w:customStyle="1" w:styleId="5">
    <w:name w:val="Знак Знак5"/>
    <w:uiPriority w:val="99"/>
    <w:rsid w:val="00E00C4C"/>
    <w:rPr>
      <w:b/>
      <w:sz w:val="28"/>
      <w:lang w:eastAsia="ar-SA" w:bidi="ar-SA"/>
    </w:rPr>
  </w:style>
  <w:style w:type="character" w:customStyle="1" w:styleId="41">
    <w:name w:val="Знак Знак4"/>
    <w:uiPriority w:val="99"/>
    <w:rsid w:val="00E00C4C"/>
    <w:rPr>
      <w:lang w:eastAsia="ar-SA" w:bidi="ar-SA"/>
    </w:rPr>
  </w:style>
  <w:style w:type="character" w:customStyle="1" w:styleId="af7">
    <w:name w:val="Знак Знак"/>
    <w:uiPriority w:val="99"/>
    <w:rsid w:val="00E00C4C"/>
    <w:rPr>
      <w:rFonts w:ascii="Tahoma" w:hAnsi="Tahoma"/>
      <w:sz w:val="16"/>
      <w:lang w:eastAsia="ar-SA" w:bidi="ar-SA"/>
    </w:rPr>
  </w:style>
  <w:style w:type="character" w:customStyle="1" w:styleId="61">
    <w:name w:val="Знак Знак61"/>
    <w:uiPriority w:val="99"/>
    <w:rsid w:val="00E00C4C"/>
    <w:rPr>
      <w:b/>
      <w:sz w:val="24"/>
    </w:rPr>
  </w:style>
  <w:style w:type="character" w:customStyle="1" w:styleId="31">
    <w:name w:val="Знак Знак31"/>
    <w:uiPriority w:val="99"/>
    <w:rsid w:val="00E00C4C"/>
    <w:rPr>
      <w:sz w:val="24"/>
    </w:rPr>
  </w:style>
  <w:style w:type="character" w:customStyle="1" w:styleId="21">
    <w:name w:val="Знак Знак21"/>
    <w:uiPriority w:val="99"/>
    <w:rsid w:val="00E00C4C"/>
    <w:rPr>
      <w:lang w:eastAsia="ar-SA" w:bidi="ar-SA"/>
    </w:rPr>
  </w:style>
  <w:style w:type="character" w:customStyle="1" w:styleId="110">
    <w:name w:val="Знак Знак11"/>
    <w:uiPriority w:val="99"/>
    <w:rsid w:val="00E00C4C"/>
    <w:rPr>
      <w:lang w:eastAsia="ar-SA" w:bidi="ar-SA"/>
    </w:rPr>
  </w:style>
  <w:style w:type="character" w:customStyle="1" w:styleId="51">
    <w:name w:val="Знак Знак51"/>
    <w:uiPriority w:val="99"/>
    <w:rsid w:val="00E00C4C"/>
    <w:rPr>
      <w:b/>
      <w:sz w:val="28"/>
      <w:lang w:eastAsia="ar-SA" w:bidi="ar-SA"/>
    </w:rPr>
  </w:style>
  <w:style w:type="character" w:customStyle="1" w:styleId="410">
    <w:name w:val="Знак Знак41"/>
    <w:uiPriority w:val="99"/>
    <w:rsid w:val="00E00C4C"/>
    <w:rPr>
      <w:lang w:eastAsia="ar-SA" w:bidi="ar-SA"/>
    </w:rPr>
  </w:style>
  <w:style w:type="character" w:customStyle="1" w:styleId="7">
    <w:name w:val="Знак Знак7"/>
    <w:uiPriority w:val="99"/>
    <w:rsid w:val="00E00C4C"/>
    <w:rPr>
      <w:rFonts w:ascii="Tahoma" w:hAnsi="Tahoma"/>
      <w:sz w:val="16"/>
      <w:lang w:eastAsia="ar-SA" w:bidi="ar-SA"/>
    </w:rPr>
  </w:style>
  <w:style w:type="character" w:styleId="af8">
    <w:name w:val="Strong"/>
    <w:qFormat/>
    <w:rsid w:val="00E00C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86968">
      <w:bodyDiv w:val="1"/>
      <w:marLeft w:val="0"/>
      <w:marRight w:val="0"/>
      <w:marTop w:val="0"/>
      <w:marBottom w:val="0"/>
      <w:divBdr>
        <w:top w:val="none" w:sz="0" w:space="0" w:color="auto"/>
        <w:left w:val="none" w:sz="0" w:space="0" w:color="auto"/>
        <w:bottom w:val="none" w:sz="0" w:space="0" w:color="auto"/>
        <w:right w:val="none" w:sz="0" w:space="0" w:color="auto"/>
      </w:divBdr>
    </w:div>
    <w:div w:id="967978960">
      <w:bodyDiv w:val="1"/>
      <w:marLeft w:val="0"/>
      <w:marRight w:val="0"/>
      <w:marTop w:val="0"/>
      <w:marBottom w:val="0"/>
      <w:divBdr>
        <w:top w:val="none" w:sz="0" w:space="0" w:color="auto"/>
        <w:left w:val="none" w:sz="0" w:space="0" w:color="auto"/>
        <w:bottom w:val="none" w:sz="0" w:space="0" w:color="auto"/>
        <w:right w:val="none" w:sz="0" w:space="0" w:color="auto"/>
      </w:divBdr>
    </w:div>
    <w:div w:id="1085568836">
      <w:bodyDiv w:val="1"/>
      <w:marLeft w:val="0"/>
      <w:marRight w:val="0"/>
      <w:marTop w:val="0"/>
      <w:marBottom w:val="0"/>
      <w:divBdr>
        <w:top w:val="none" w:sz="0" w:space="0" w:color="auto"/>
        <w:left w:val="none" w:sz="0" w:space="0" w:color="auto"/>
        <w:bottom w:val="none" w:sz="0" w:space="0" w:color="auto"/>
        <w:right w:val="none" w:sz="0" w:space="0" w:color="auto"/>
      </w:divBdr>
    </w:div>
    <w:div w:id="19488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693F0-619C-48AD-8030-84FCC6C9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9377</Words>
  <Characters>53453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                    ПРОЕКТ</vt:lpstr>
    </vt:vector>
  </TitlesOfParts>
  <Company>Home</Company>
  <LinksUpToDate>false</LinksUpToDate>
  <CharactersWithSpaces>62705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ПРОЕКТ</dc:title>
  <dc:creator>Бухгалтер</dc:creator>
  <cp:lastModifiedBy>User</cp:lastModifiedBy>
  <cp:revision>3</cp:revision>
  <cp:lastPrinted>2020-12-23T06:36:00Z</cp:lastPrinted>
  <dcterms:created xsi:type="dcterms:W3CDTF">2020-12-10T01:16:00Z</dcterms:created>
  <dcterms:modified xsi:type="dcterms:W3CDTF">2020-12-23T06:36:00Z</dcterms:modified>
</cp:coreProperties>
</file>